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EC" w:rsidRPr="00507DB1" w:rsidRDefault="00004232" w:rsidP="006E1F55">
      <w:pPr>
        <w:widowControl w:val="0"/>
        <w:jc w:val="center"/>
        <w:rPr>
          <w:b/>
          <w:sz w:val="22"/>
          <w:szCs w:val="22"/>
        </w:rPr>
      </w:pPr>
      <w:r>
        <w:rPr>
          <w:b/>
          <w:bCs/>
          <w:noProof/>
          <w:sz w:val="22"/>
          <w:szCs w:val="22"/>
        </w:rPr>
        <w:drawing>
          <wp:inline distT="0" distB="0" distL="0" distR="0">
            <wp:extent cx="6391275" cy="9065753"/>
            <wp:effectExtent l="0" t="0" r="0" b="2540"/>
            <wp:docPr id="1" name="Рисунок 1" descr="D:\Сканер\1705201613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170520161333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065753"/>
                    </a:xfrm>
                    <a:prstGeom prst="rect">
                      <a:avLst/>
                    </a:prstGeom>
                    <a:noFill/>
                    <a:ln>
                      <a:noFill/>
                    </a:ln>
                  </pic:spPr>
                </pic:pic>
              </a:graphicData>
            </a:graphic>
          </wp:inline>
        </w:drawing>
      </w:r>
      <w:bookmarkStart w:id="0" w:name="_GoBack"/>
      <w:bookmarkEnd w:id="0"/>
      <w:r w:rsidR="00416FEC" w:rsidRPr="00000893">
        <w:rPr>
          <w:sz w:val="22"/>
          <w:szCs w:val="22"/>
        </w:rPr>
        <w:br w:type="page"/>
      </w:r>
      <w:bookmarkStart w:id="1" w:name="_Hlt232599659"/>
      <w:bookmarkStart w:id="2" w:name="_Hlt234930228"/>
      <w:bookmarkStart w:id="3" w:name="_Toc295134149"/>
      <w:bookmarkStart w:id="4" w:name="_Toc315422428"/>
      <w:bookmarkEnd w:id="1"/>
      <w:bookmarkEnd w:id="2"/>
      <w:r w:rsidR="00416FEC" w:rsidRPr="00507DB1">
        <w:rPr>
          <w:b/>
          <w:sz w:val="22"/>
          <w:szCs w:val="22"/>
        </w:rPr>
        <w:lastRenderedPageBreak/>
        <w:t>ТОМ № 1</w:t>
      </w:r>
      <w:r w:rsidR="00416FEC" w:rsidRPr="00507DB1">
        <w:rPr>
          <w:sz w:val="22"/>
          <w:szCs w:val="22"/>
        </w:rPr>
        <w:t xml:space="preserve"> </w:t>
      </w:r>
      <w:r w:rsidR="00416FEC"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sz w:val="22"/>
          <w:szCs w:val="22"/>
        </w:rPr>
        <w:t>.</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1"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2"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На основании своевременно поступившего запроса заказчик в праве по своему усмотрению </w:t>
      </w:r>
      <w:r w:rsidRPr="009F2290">
        <w:rPr>
          <w:rFonts w:ascii="Times New Roman" w:hAnsi="Times New Roman" w:cs="Times New Roman"/>
          <w:sz w:val="22"/>
          <w:szCs w:val="22"/>
        </w:rPr>
        <w:lastRenderedPageBreak/>
        <w:t>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3"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lastRenderedPageBreak/>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Pr>
            <w:rStyle w:val="af"/>
            <w:sz w:val="22"/>
            <w:szCs w:val="22"/>
            <w:lang w:val="en-US"/>
          </w:rPr>
          <w:t>www</w:t>
        </w:r>
        <w:r>
          <w:rPr>
            <w:rStyle w:val="af"/>
            <w:sz w:val="22"/>
            <w:szCs w:val="22"/>
          </w:rPr>
          <w:t>.</w:t>
        </w:r>
        <w:proofErr w:type="spellStart"/>
        <w:r>
          <w:rPr>
            <w:rStyle w:val="af"/>
            <w:sz w:val="22"/>
            <w:szCs w:val="22"/>
            <w:lang w:val="en-US"/>
          </w:rPr>
          <w:t>zakupki</w:t>
        </w:r>
        <w:proofErr w:type="spellEnd"/>
        <w:r>
          <w:rPr>
            <w:rStyle w:val="af"/>
            <w:sz w:val="22"/>
            <w:szCs w:val="22"/>
          </w:rPr>
          <w:t>.</w:t>
        </w:r>
        <w:proofErr w:type="spellStart"/>
        <w:r>
          <w:rPr>
            <w:rStyle w:val="af"/>
            <w:sz w:val="22"/>
            <w:szCs w:val="22"/>
            <w:lang w:val="en-US"/>
          </w:rPr>
          <w:t>gov</w:t>
        </w:r>
        <w:proofErr w:type="spellEnd"/>
        <w:r>
          <w:rPr>
            <w:rStyle w:val="af"/>
            <w:sz w:val="22"/>
            <w:szCs w:val="22"/>
          </w:rPr>
          <w:t>.</w:t>
        </w:r>
        <w:proofErr w:type="spellStart"/>
        <w:r>
          <w:rPr>
            <w:rStyle w:val="af"/>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 xml:space="preserve">Участник процедуры закупки, подавший заявку, вправе изменить или отозвать свою заявку в </w:t>
      </w:r>
      <w:r w:rsidRPr="00000893">
        <w:rPr>
          <w:sz w:val="22"/>
          <w:szCs w:val="22"/>
        </w:rPr>
        <w:lastRenderedPageBreak/>
        <w:t xml:space="preserve">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w:t>
      </w:r>
      <w:r w:rsidRPr="00211BCA">
        <w:rPr>
          <w:rFonts w:ascii="Times New Roman" w:hAnsi="Times New Roman" w:cs="Times New Roman"/>
          <w:sz w:val="22"/>
          <w:szCs w:val="22"/>
        </w:rPr>
        <w:lastRenderedPageBreak/>
        <w:t xml:space="preserve">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при проведении отборочной стадии были признаны несоответствующими </w:t>
      </w:r>
      <w:r w:rsidRPr="00211BCA">
        <w:rPr>
          <w:rFonts w:ascii="Times New Roman" w:hAnsi="Times New Roman" w:cs="Times New Roman"/>
          <w:sz w:val="22"/>
          <w:szCs w:val="22"/>
        </w:rPr>
        <w:lastRenderedPageBreak/>
        <w:t>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roofErr w:type="gramEnd"/>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непредставления подписанного договора победителем, иным участником, с которым </w:t>
      </w:r>
      <w:r w:rsidRPr="00000893">
        <w:rPr>
          <w:sz w:val="22"/>
          <w:szCs w:val="22"/>
        </w:rPr>
        <w:lastRenderedPageBreak/>
        <w:t>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рассчитывается на основании отношения минимальной предложенной цены (</w:t>
      </w:r>
      <w:proofErr w:type="spellStart"/>
      <w:r w:rsidRPr="00EA129C">
        <w:rPr>
          <w:sz w:val="22"/>
          <w:szCs w:val="22"/>
        </w:rPr>
        <w:t>Цmin</w:t>
      </w:r>
      <w:proofErr w:type="spellEnd"/>
      <w:r w:rsidRPr="00EA129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w:t>
      </w:r>
      <w:proofErr w:type="spellStart"/>
      <w:r w:rsidRPr="00EA129C">
        <w:rPr>
          <w:sz w:val="22"/>
          <w:szCs w:val="22"/>
        </w:rPr>
        <w:t>Цmin</w:t>
      </w:r>
      <w:proofErr w:type="spellEnd"/>
      <w:r w:rsidRPr="00EA129C">
        <w:rPr>
          <w:sz w:val="22"/>
          <w:szCs w:val="22"/>
        </w:rPr>
        <w:t xml:space="preserve"> / Ц) * В</w:t>
      </w:r>
    </w:p>
    <w:p w:rsidR="00416FEC" w:rsidRPr="00FC07C4" w:rsidRDefault="00416FEC" w:rsidP="005D0621">
      <w:pPr>
        <w:widowControl w:val="0"/>
        <w:tabs>
          <w:tab w:val="num" w:pos="720"/>
        </w:tabs>
        <w:jc w:val="center"/>
        <w:rPr>
          <w:b/>
          <w:sz w:val="22"/>
          <w:szCs w:val="22"/>
        </w:rPr>
      </w:pPr>
      <w:r>
        <w:rPr>
          <w:b/>
          <w:sz w:val="22"/>
          <w:szCs w:val="22"/>
        </w:rPr>
        <w:br w:type="page"/>
      </w:r>
      <w:r w:rsidRPr="00FC07C4">
        <w:rPr>
          <w:b/>
          <w:sz w:val="22"/>
          <w:szCs w:val="22"/>
        </w:rPr>
        <w:lastRenderedPageBreak/>
        <w:t>Раздел 6. Проект договора</w:t>
      </w:r>
    </w:p>
    <w:p w:rsidR="00E842AD" w:rsidRPr="00FC07C4" w:rsidRDefault="00E842AD">
      <w:pPr>
        <w:rPr>
          <w:rStyle w:val="53"/>
          <w:b w:val="0"/>
          <w:sz w:val="22"/>
          <w:szCs w:val="22"/>
        </w:rPr>
      </w:pPr>
    </w:p>
    <w:p w:rsidR="00AF7E45" w:rsidRPr="00AF7E45" w:rsidRDefault="00AF7E45" w:rsidP="00AF7E45">
      <w:pPr>
        <w:pStyle w:val="Style15"/>
        <w:widowControl/>
        <w:spacing w:line="240" w:lineRule="exact"/>
        <w:ind w:firstLine="0"/>
        <w:jc w:val="center"/>
      </w:pPr>
      <w:r w:rsidRPr="00AF7E45">
        <w:t>Договор</w:t>
      </w:r>
    </w:p>
    <w:p w:rsidR="00AF7E45" w:rsidRPr="00AF7E45" w:rsidRDefault="00AF7E45" w:rsidP="00AF7E45">
      <w:pPr>
        <w:autoSpaceDE w:val="0"/>
        <w:autoSpaceDN w:val="0"/>
        <w:adjustRightInd w:val="0"/>
        <w:spacing w:line="240" w:lineRule="exact"/>
        <w:ind w:firstLine="710"/>
        <w:jc w:val="center"/>
        <w:rPr>
          <w:b/>
          <w:bCs/>
        </w:rPr>
      </w:pPr>
      <w:r w:rsidRPr="00AF7E45">
        <w:t xml:space="preserve">На </w:t>
      </w:r>
      <w:r w:rsidRPr="00AF7E45">
        <w:rPr>
          <w:color w:val="000000"/>
        </w:rPr>
        <w:t>оказание услуг по экспертизе промышленной безопасности и комплексному обследованию зданий и сооружений Волгоградской ГРЭС ООО «Волгоградская ГРЭС»</w:t>
      </w:r>
    </w:p>
    <w:p w:rsidR="00AF7E45" w:rsidRPr="00AF7E45" w:rsidRDefault="00AF7E45" w:rsidP="00AF7E45">
      <w:pPr>
        <w:rPr>
          <w:b/>
          <w:bCs/>
        </w:rPr>
      </w:pPr>
    </w:p>
    <w:p w:rsidR="00AF7E45" w:rsidRPr="00AF7E45" w:rsidRDefault="00AF7E45" w:rsidP="00AF7E45">
      <w:pPr>
        <w:rPr>
          <w:b/>
          <w:bCs/>
        </w:rPr>
      </w:pPr>
    </w:p>
    <w:p w:rsidR="00AF7E45" w:rsidRPr="00AF7E45" w:rsidRDefault="00AF7E45" w:rsidP="00AF7E45">
      <w:pPr>
        <w:jc w:val="both"/>
      </w:pPr>
      <w:r w:rsidRPr="00AF7E45">
        <w:rPr>
          <w:b/>
          <w:bCs/>
        </w:rPr>
        <w:t xml:space="preserve">Общество с ограниченной ответственностью «Волгоградская ГРЭС», </w:t>
      </w:r>
      <w:r w:rsidRPr="00AF7E45">
        <w:t xml:space="preserve">именуемое в дальнейшем «Заказчик», в лице генерального директора Касьян Дениса Евгеньевича, действующего на основании Устава, с одной стороны, и </w:t>
      </w:r>
      <w:r w:rsidRPr="00AF7E45">
        <w:rPr>
          <w:b/>
          <w:bCs/>
        </w:rPr>
        <w:softHyphen/>
      </w:r>
      <w:r w:rsidRPr="00AF7E45">
        <w:rPr>
          <w:b/>
          <w:bCs/>
        </w:rPr>
        <w:softHyphen/>
      </w:r>
      <w:r w:rsidRPr="00AF7E45">
        <w:rPr>
          <w:b/>
          <w:bCs/>
        </w:rPr>
        <w:softHyphen/>
      </w:r>
      <w:r w:rsidRPr="00AF7E45">
        <w:rPr>
          <w:b/>
          <w:bCs/>
        </w:rPr>
        <w:softHyphen/>
        <w:t xml:space="preserve">________________, </w:t>
      </w:r>
      <w:r w:rsidRPr="00AF7E45">
        <w:t>именуемое в дальнейшем "Подрядчик", в лице директора ___________, действующего на основании _________, с другой стороны, вместе именуемые «Стороны», заключили настоящий договор подряда (далее по тексту - «Договор») о нижеследующем.</w:t>
      </w:r>
    </w:p>
    <w:p w:rsidR="00AF7E45" w:rsidRPr="00AF7E45" w:rsidRDefault="00AF7E45" w:rsidP="00AF7E45">
      <w:pPr>
        <w:jc w:val="both"/>
      </w:pPr>
    </w:p>
    <w:p w:rsidR="00AF7E45" w:rsidRPr="00AF7E45" w:rsidRDefault="00AF7E45" w:rsidP="00AF7E45">
      <w:pPr>
        <w:jc w:val="both"/>
        <w:rPr>
          <w:b/>
          <w:bCs/>
        </w:rPr>
      </w:pPr>
      <w:r w:rsidRPr="00AF7E45">
        <w:rPr>
          <w:b/>
          <w:bCs/>
        </w:rPr>
        <w:t>1. Предмет договора</w:t>
      </w:r>
    </w:p>
    <w:p w:rsidR="00AF7E45" w:rsidRPr="00AF7E45" w:rsidRDefault="00AF7E45" w:rsidP="00AF7E45">
      <w:pPr>
        <w:jc w:val="both"/>
      </w:pPr>
      <w:r w:rsidRPr="00AF7E45">
        <w:t xml:space="preserve">1.1. Исполнитель на основании Технического задания (Приложение № 1) Заказчика в соответствии с календарным планом (Приложение № 3) обязуется оказать услуги </w:t>
      </w:r>
      <w:r w:rsidRPr="00AF7E45">
        <w:rPr>
          <w:color w:val="000000"/>
        </w:rPr>
        <w:t>по экспертизе промышленной безопасности и комплексному обследованию зданий и сооружений</w:t>
      </w:r>
      <w:r w:rsidRPr="00AF7E45">
        <w:t>, принадлежащих Заказчику, и находящиеся на территории города Волгограда на предмет соответствия требованиям законодательства, а Заказчик принимает и оплачивает результаты такой экспертизы.</w:t>
      </w:r>
    </w:p>
    <w:p w:rsidR="00AF7E45" w:rsidRPr="00AF7E45" w:rsidRDefault="00AF7E45" w:rsidP="00AF7E45">
      <w:pPr>
        <w:jc w:val="both"/>
      </w:pPr>
      <w:r w:rsidRPr="00AF7E45">
        <w:t>1.2. Договор заключен на основании требований федерального закона «О промышленной безопасности опасных производственных объектов» от 21.07.1997г. №116-ФЗ,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утвержденных приказом №533 от 12.11.2013г. Федеральной службы по экологическому, технологическому и атомному надзору.</w:t>
      </w:r>
    </w:p>
    <w:p w:rsidR="00AF7E45" w:rsidRPr="00AF7E45" w:rsidRDefault="00AF7E45" w:rsidP="00AF7E45">
      <w:pPr>
        <w:jc w:val="both"/>
      </w:pPr>
      <w:r w:rsidRPr="00AF7E45">
        <w:t>1.3. Договор заключен на оказание услуг в отношении зданий и сооружений, указанных в Техническом задании (Приложение № 1).</w:t>
      </w:r>
    </w:p>
    <w:p w:rsidR="00AF7E45" w:rsidRPr="00AF7E45" w:rsidRDefault="00AF7E45" w:rsidP="00AF7E45">
      <w:pPr>
        <w:jc w:val="both"/>
      </w:pPr>
      <w:r w:rsidRPr="00AF7E45">
        <w:t>1.4.</w:t>
      </w:r>
      <w:r w:rsidRPr="00AF7E45">
        <w:tab/>
        <w:t>Результатом оказанных услуг является заключение, которое в</w:t>
      </w:r>
      <w:r w:rsidRPr="00AF7E45">
        <w:br/>
        <w:t>течение пяти рабочих дней после передачи комплекта документов для оформления заключения от</w:t>
      </w:r>
      <w:r w:rsidRPr="00AF7E45">
        <w:br/>
        <w:t>Заказчика Исполнителю, представляется Исполнителем в федеральный орган исполнительной</w:t>
      </w:r>
      <w:r w:rsidRPr="00AF7E45">
        <w:br/>
        <w:t>власти (территориальный орган) в области промышленной безопасности для регистрации в</w:t>
      </w:r>
      <w:r w:rsidRPr="00AF7E45">
        <w:br/>
        <w:t>установленном порядке.</w:t>
      </w:r>
    </w:p>
    <w:p w:rsidR="00AF7E45" w:rsidRPr="00AF7E45" w:rsidRDefault="00AF7E45" w:rsidP="00AF7E45">
      <w:pPr>
        <w:jc w:val="both"/>
      </w:pPr>
      <w:r w:rsidRPr="00AF7E45">
        <w:t>1.5. Порядок осуществления экспертизы и требования к оформлению заключения экспертизы устанавливаются федеральным органом исполнительной власти в области промышленной безопасности.</w:t>
      </w:r>
    </w:p>
    <w:p w:rsidR="00AF7E45" w:rsidRPr="00AF7E45" w:rsidRDefault="00AF7E45" w:rsidP="00AF7E45">
      <w:pPr>
        <w:jc w:val="both"/>
      </w:pPr>
      <w:r w:rsidRPr="00AF7E45">
        <w:t>1.6. В случае изменения обстоятельств, возникновения дополнительных объемов работ, не учтенных техническим заданием, Исполнитель представляет Заказчику дополнительное соглашение на выполнение работ.</w:t>
      </w:r>
    </w:p>
    <w:p w:rsidR="00AF7E45" w:rsidRPr="00AF7E45" w:rsidRDefault="00AF7E45" w:rsidP="00AF7E45">
      <w:pPr>
        <w:jc w:val="both"/>
      </w:pPr>
      <w:r w:rsidRPr="00AF7E45">
        <w:t xml:space="preserve">1.7. Сроки выполнения работ определяются календарным планом (с мая </w:t>
      </w:r>
      <w:smartTag w:uri="urn:schemas-microsoft-com:office:smarttags" w:element="metricconverter">
        <w:smartTagPr>
          <w:attr w:name="ProductID" w:val="2016 г"/>
        </w:smartTagPr>
        <w:r w:rsidRPr="00AF7E45">
          <w:t>2016 г</w:t>
        </w:r>
      </w:smartTag>
      <w:r w:rsidRPr="00AF7E45">
        <w:t xml:space="preserve"> по  июль 2016г.), являющимся неотъемлемой частью настоящего Договора (Приложение № 3). Проведение экспертизы начинается после представления Заказчиком документов и материалов, запрошенных Исполнителем.</w:t>
      </w:r>
    </w:p>
    <w:p w:rsidR="00AF7E45" w:rsidRPr="00AF7E45" w:rsidRDefault="00AF7E45" w:rsidP="00AF7E45">
      <w:pPr>
        <w:jc w:val="both"/>
      </w:pPr>
      <w:r w:rsidRPr="00AF7E45">
        <w:t>1.8. Услуги оказываются по месту нахождения объектов Заказчика.</w:t>
      </w:r>
    </w:p>
    <w:p w:rsidR="00AF7E45" w:rsidRPr="00AF7E45" w:rsidRDefault="00AF7E45" w:rsidP="00AF7E45">
      <w:pPr>
        <w:jc w:val="both"/>
      </w:pPr>
      <w:r w:rsidRPr="00AF7E45">
        <w:t>1.9.</w:t>
      </w:r>
      <w:r w:rsidRPr="00AF7E45">
        <w:tab/>
        <w:t>Документы и материалы от Заказчика к Исполнителю и от Исполнителя к Заказчику</w:t>
      </w:r>
      <w:r w:rsidRPr="00AF7E45">
        <w:br/>
        <w:t>передаются по актам.</w:t>
      </w:r>
    </w:p>
    <w:p w:rsidR="00AF7E45" w:rsidRPr="00AF7E45" w:rsidRDefault="00AF7E45" w:rsidP="00AF7E45">
      <w:pPr>
        <w:jc w:val="both"/>
      </w:pPr>
    </w:p>
    <w:p w:rsidR="00AF7E45" w:rsidRPr="00AF7E45" w:rsidRDefault="00AF7E45" w:rsidP="00AF7E45">
      <w:pPr>
        <w:jc w:val="both"/>
        <w:rPr>
          <w:b/>
          <w:bCs/>
        </w:rPr>
      </w:pPr>
      <w:r w:rsidRPr="00AF7E45">
        <w:t xml:space="preserve">2. </w:t>
      </w:r>
      <w:r w:rsidRPr="00AF7E45">
        <w:rPr>
          <w:b/>
          <w:bCs/>
        </w:rPr>
        <w:t xml:space="preserve">Права и обязанности сторон </w:t>
      </w:r>
    </w:p>
    <w:p w:rsidR="00AF7E45" w:rsidRPr="00AF7E45" w:rsidRDefault="00AF7E45" w:rsidP="00AF7E45">
      <w:pPr>
        <w:jc w:val="both"/>
        <w:rPr>
          <w:bCs/>
        </w:rPr>
      </w:pPr>
      <w:r w:rsidRPr="00AF7E45">
        <w:t>2</w:t>
      </w:r>
      <w:r w:rsidRPr="00AF7E45">
        <w:rPr>
          <w:bCs/>
        </w:rPr>
        <w:t>.1. Заказчик берет на себя обязательство:</w:t>
      </w:r>
    </w:p>
    <w:p w:rsidR="00AF7E45" w:rsidRPr="00AF7E45" w:rsidRDefault="00AF7E45" w:rsidP="00AF7E45">
      <w:pPr>
        <w:jc w:val="both"/>
      </w:pPr>
      <w:r w:rsidRPr="00AF7E45">
        <w:t>2.1.1.  Предоставить Исполнителю по его требованию исходные данные, необходимые для выполнения работ по настоящему договору.</w:t>
      </w:r>
    </w:p>
    <w:p w:rsidR="00AF7E45" w:rsidRPr="00AF7E45" w:rsidRDefault="00AF7E45" w:rsidP="00AF7E45">
      <w:pPr>
        <w:jc w:val="both"/>
      </w:pPr>
      <w:r w:rsidRPr="00AF7E45">
        <w:lastRenderedPageBreak/>
        <w:t>2.1.2. Подготовить место проведения работ.</w:t>
      </w:r>
    </w:p>
    <w:p w:rsidR="00AF7E45" w:rsidRPr="00AF7E45" w:rsidRDefault="00AF7E45" w:rsidP="00AF7E45">
      <w:pPr>
        <w:jc w:val="both"/>
      </w:pPr>
      <w:r w:rsidRPr="00AF7E45">
        <w:t>2.1.3. Организовать допуск представителей Исполнителя к месту выполнения работ, ознакомить с правилами пропускного и внутри объектового режима.</w:t>
      </w:r>
    </w:p>
    <w:p w:rsidR="00AF7E45" w:rsidRPr="00AF7E45" w:rsidRDefault="00AF7E45" w:rsidP="00AF7E45">
      <w:pPr>
        <w:jc w:val="both"/>
      </w:pPr>
      <w:r w:rsidRPr="00AF7E45">
        <w:t>2.1.4. Принять результаты работ и уплатить Исполнителю установленную цену   выполненных работ в соответствии со сметным расчётом (Приложением №2 ), с условиями настоящего договора.</w:t>
      </w:r>
    </w:p>
    <w:p w:rsidR="00AF7E45" w:rsidRPr="00AF7E45" w:rsidRDefault="00AF7E45" w:rsidP="00AF7E45">
      <w:pPr>
        <w:jc w:val="both"/>
        <w:rPr>
          <w:bCs/>
        </w:rPr>
      </w:pPr>
      <w:r w:rsidRPr="00AF7E45">
        <w:t xml:space="preserve">2.2. </w:t>
      </w:r>
      <w:r w:rsidRPr="00AF7E45">
        <w:rPr>
          <w:b/>
          <w:bCs/>
        </w:rPr>
        <w:t>«</w:t>
      </w:r>
      <w:r w:rsidRPr="00AF7E45">
        <w:rPr>
          <w:bCs/>
        </w:rPr>
        <w:t>Исполнитель» берет на себя обязательство:</w:t>
      </w:r>
    </w:p>
    <w:p w:rsidR="00AF7E45" w:rsidRPr="00AF7E45" w:rsidRDefault="00AF7E45" w:rsidP="00AF7E45">
      <w:pPr>
        <w:jc w:val="both"/>
      </w:pPr>
      <w:r w:rsidRPr="00AF7E45">
        <w:t>2.2.1.</w:t>
      </w:r>
      <w:r w:rsidRPr="00AF7E45">
        <w:tab/>
        <w:t>Выполнить работы в соответствии с техническим заданием и иными исходными</w:t>
      </w:r>
      <w:r w:rsidRPr="00AF7E45">
        <w:br/>
        <w:t>данными, руководствуясь в части состава, содержания и оформления работ действующим</w:t>
      </w:r>
      <w:r w:rsidRPr="00AF7E45">
        <w:br/>
        <w:t>законодательством Российской Федерации.</w:t>
      </w:r>
    </w:p>
    <w:p w:rsidR="00AF7E45" w:rsidRPr="00AF7E45" w:rsidRDefault="00AF7E45" w:rsidP="00AF7E45">
      <w:pPr>
        <w:jc w:val="both"/>
      </w:pPr>
      <w:r w:rsidRPr="00AF7E45">
        <w:t>2.2.2.</w:t>
      </w:r>
      <w:r w:rsidRPr="00AF7E45">
        <w:tab/>
        <w:t>Представлять Заказчику промежуточные результаты работ в ходе их выполнения.</w:t>
      </w:r>
    </w:p>
    <w:p w:rsidR="00AF7E45" w:rsidRPr="00AF7E45" w:rsidRDefault="00AF7E45" w:rsidP="00AF7E45">
      <w:pPr>
        <w:jc w:val="both"/>
      </w:pPr>
      <w:r w:rsidRPr="00AF7E45">
        <w:t>2.2.3. Передать заключение экспертизы промышленной безопасности на каждый объект в федеральный орган исполнительной власти (территориальный орган) в области промышленной безопасности для регистрации в установленном порядке, в течение пяти рабочих дней, после передачи комплекта документов для оформления заключения от Заказчика Исполнителю.</w:t>
      </w:r>
    </w:p>
    <w:p w:rsidR="00AF7E45" w:rsidRPr="00AF7E45" w:rsidRDefault="00AF7E45" w:rsidP="00AF7E45">
      <w:pPr>
        <w:jc w:val="both"/>
      </w:pPr>
      <w:r w:rsidRPr="00AF7E45">
        <w:t>2.2.4. После регистрации заключения экспертизы промышленной безопасности в федеральном органе исполнительной власти (территориальном органе) в области промышленной безопасности, передать заключение экспертизы промышленной безопасности Заказчику не позднее двух рабочих дней.</w:t>
      </w:r>
    </w:p>
    <w:p w:rsidR="00AF7E45" w:rsidRPr="00AF7E45" w:rsidRDefault="00AF7E45" w:rsidP="00AF7E45">
      <w:pPr>
        <w:jc w:val="both"/>
      </w:pPr>
      <w:r w:rsidRPr="00AF7E45">
        <w:t>2.2.5. Выполнить работы в установленные сроки, согласно календарного плана, являющегося неотъемлемой частью Договора.</w:t>
      </w:r>
    </w:p>
    <w:p w:rsidR="00AF7E45" w:rsidRPr="00AF7E45" w:rsidRDefault="00AF7E45" w:rsidP="00AF7E45">
      <w:pPr>
        <w:jc w:val="both"/>
      </w:pPr>
      <w:r w:rsidRPr="00AF7E45">
        <w:t>2.2.6. Контролировать и нести ответственность за соблюдение персоналом «Исполнителя» правил безопасности при проведении работ.</w:t>
      </w:r>
    </w:p>
    <w:p w:rsidR="00AF7E45" w:rsidRPr="00AF7E45" w:rsidRDefault="00AF7E45" w:rsidP="00AF7E45">
      <w:pPr>
        <w:jc w:val="both"/>
      </w:pPr>
      <w:r w:rsidRPr="00AF7E45">
        <w:t>2.2.7. Строго соблюдать правила охраны труда, внутреннего распорядка дня и правила дорожного движения на территории «Заказчика».</w:t>
      </w:r>
    </w:p>
    <w:p w:rsidR="00AF7E45" w:rsidRPr="00AF7E45" w:rsidRDefault="00AF7E45" w:rsidP="00AF7E45">
      <w:pPr>
        <w:jc w:val="both"/>
      </w:pPr>
    </w:p>
    <w:p w:rsidR="00AF7E45" w:rsidRPr="00AF7E45" w:rsidRDefault="00AF7E45" w:rsidP="00AF7E45">
      <w:pPr>
        <w:jc w:val="both"/>
      </w:pPr>
      <w:r w:rsidRPr="00AF7E45">
        <w:rPr>
          <w:b/>
          <w:bCs/>
        </w:rPr>
        <w:t>3. Цена работ и порядок оплаты</w:t>
      </w:r>
    </w:p>
    <w:p w:rsidR="00AF7E45" w:rsidRPr="00AF7E45" w:rsidRDefault="00AF7E45" w:rsidP="00AF7E45">
      <w:pPr>
        <w:jc w:val="both"/>
      </w:pPr>
      <w:r w:rsidRPr="00AF7E45">
        <w:t>3.1.</w:t>
      </w:r>
      <w:r w:rsidRPr="00AF7E45">
        <w:tab/>
        <w:t>Цена работ по настоящему договору составляет (________) рублей 00 копеек с НДС, в том числе  НДС _________   (__________) рублей 00 копеек. Вид расчетов: платежными поручениями на расчетный счет Исполнителя.</w:t>
      </w:r>
    </w:p>
    <w:p w:rsidR="00AF7E45" w:rsidRPr="00AF7E45" w:rsidRDefault="00AF7E45" w:rsidP="00AF7E45">
      <w:pPr>
        <w:jc w:val="both"/>
      </w:pPr>
      <w:r w:rsidRPr="00AF7E45">
        <w:t>3.2. Заказчик в течение 60(шестидесяти) календарных дней после подписания акта выполненных работ производит 100% оплату стоимости позиции работ, на основании платёжных документов, выставленных Исполнителем, а так же на основании сметного расчёта (Приложение №2) .</w:t>
      </w:r>
    </w:p>
    <w:p w:rsidR="00AF7E45" w:rsidRPr="00AF7E45" w:rsidRDefault="00AF7E45" w:rsidP="00AF7E45">
      <w:pPr>
        <w:jc w:val="both"/>
      </w:pPr>
      <w:r w:rsidRPr="00AF7E45">
        <w:t>3.3. Переход права собственности на результаты выполненной работы Заказчику происходит после подписания сторонами акта приемки выполненных работ.</w:t>
      </w:r>
    </w:p>
    <w:p w:rsidR="00AF7E45" w:rsidRPr="00AF7E45" w:rsidRDefault="00AF7E45" w:rsidP="00AF7E45">
      <w:pPr>
        <w:jc w:val="both"/>
      </w:pPr>
      <w:r w:rsidRPr="00AF7E45">
        <w:t>3.4. Изменение цены договора в одностороннем порядке не допускается. При изменении цены договора сторонами оформляется протокол согласования цены.</w:t>
      </w:r>
    </w:p>
    <w:p w:rsidR="00AF7E45" w:rsidRPr="00AF7E45" w:rsidRDefault="00AF7E45" w:rsidP="00AF7E45">
      <w:pPr>
        <w:jc w:val="both"/>
      </w:pPr>
    </w:p>
    <w:p w:rsidR="00AF7E45" w:rsidRPr="00AF7E45" w:rsidRDefault="00AF7E45" w:rsidP="00AF7E45">
      <w:pPr>
        <w:jc w:val="both"/>
        <w:rPr>
          <w:b/>
          <w:bCs/>
        </w:rPr>
      </w:pPr>
      <w:r w:rsidRPr="00AF7E45">
        <w:rPr>
          <w:b/>
          <w:bCs/>
        </w:rPr>
        <w:t>4. Порядок оказания услуг, сдачи и приёмки результата работ.</w:t>
      </w:r>
    </w:p>
    <w:p w:rsidR="00AF7E45" w:rsidRPr="00AF7E45" w:rsidRDefault="00AF7E45" w:rsidP="00AF7E45">
      <w:pPr>
        <w:jc w:val="both"/>
      </w:pPr>
      <w:r w:rsidRPr="00AF7E45">
        <w:t>4.1. В течение двух календарных дней с момента заключения настоящего договора Стороны на основании Технического задания (Приложение № 1) в соответствии с действующей нормативной технической документацией определяют, а при необходимости уточняют объекты экспертизы, в том числе перечень необходимых материалов и информации, а также сроки проведения экспертизы.</w:t>
      </w:r>
    </w:p>
    <w:p w:rsidR="00AF7E45" w:rsidRPr="00AF7E45" w:rsidRDefault="00AF7E45" w:rsidP="00AF7E45">
      <w:pPr>
        <w:jc w:val="both"/>
      </w:pPr>
      <w:r w:rsidRPr="00AF7E45">
        <w:t>4.2. Срок проведения экспертизы определяется сложностью объектов экспертизы,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w:t>
      </w:r>
    </w:p>
    <w:p w:rsidR="00AF7E45" w:rsidRPr="00AF7E45" w:rsidRDefault="00AF7E45" w:rsidP="00AF7E45">
      <w:pPr>
        <w:jc w:val="both"/>
      </w:pPr>
      <w:r w:rsidRPr="00AF7E45">
        <w:t>4.3. Проведение экспертизы заключается в установлении полноты, достоверности и правильности представленной информации, соответствия ее стандартам, нормам и правилам промышленной безопасности, проведении испытаний по действующим методикам и программам.</w:t>
      </w:r>
    </w:p>
    <w:p w:rsidR="00AF7E45" w:rsidRPr="00AF7E45" w:rsidRDefault="00AF7E45" w:rsidP="00AF7E45">
      <w:pPr>
        <w:jc w:val="both"/>
      </w:pPr>
      <w:r w:rsidRPr="00AF7E45">
        <w:lastRenderedPageBreak/>
        <w:t>4.4. При завершении работ по каждой из позиции Исполнитель предъявляет Заказчик Акт приемки-сдачи выполненных работ, с приложением к нему одного комплекта соответствующей исполнительной документации.</w:t>
      </w:r>
    </w:p>
    <w:p w:rsidR="00AF7E45" w:rsidRPr="00AF7E45" w:rsidRDefault="00AF7E45" w:rsidP="00AF7E45">
      <w:pPr>
        <w:jc w:val="both"/>
      </w:pPr>
      <w:r w:rsidRPr="00AF7E45">
        <w:t>4.5. Исполнитель вправе с согласия Заказчика досрочно сдать Заказчику работу в целом или отдельных ее позиций, а Заказчик обязан принять и оплатить ее на условиях настоящего договора.</w:t>
      </w:r>
    </w:p>
    <w:p w:rsidR="00AF7E45" w:rsidRPr="00AF7E45" w:rsidRDefault="00AF7E45" w:rsidP="00AF7E45">
      <w:pPr>
        <w:jc w:val="both"/>
      </w:pPr>
    </w:p>
    <w:p w:rsidR="00AF7E45" w:rsidRPr="00AF7E45" w:rsidRDefault="00AF7E45" w:rsidP="00AF7E45">
      <w:pPr>
        <w:jc w:val="both"/>
        <w:rPr>
          <w:b/>
          <w:bCs/>
        </w:rPr>
      </w:pPr>
      <w:r w:rsidRPr="00AF7E45">
        <w:rPr>
          <w:b/>
          <w:bCs/>
        </w:rPr>
        <w:t>5. Ответственность сторон.</w:t>
      </w:r>
    </w:p>
    <w:p w:rsidR="00AF7E45" w:rsidRPr="00AF7E45" w:rsidRDefault="00AF7E45" w:rsidP="00AF7E45">
      <w:pPr>
        <w:jc w:val="both"/>
      </w:pPr>
      <w:r w:rsidRPr="00AF7E45">
        <w:t>5.1. За нарушение принятых по договору обязательств, качество выполненных работ стороны несут ответственность в соответствии с действующим законодательством РФ.</w:t>
      </w:r>
    </w:p>
    <w:p w:rsidR="00AF7E45" w:rsidRPr="00AF7E45" w:rsidRDefault="00AF7E45" w:rsidP="00AF7E45">
      <w:pPr>
        <w:jc w:val="both"/>
      </w:pPr>
      <w:r w:rsidRPr="00AF7E45">
        <w:t>5.2. За нарушение сроков выполнения работ Заказчик вправе требовать с Исполнителя уплаты неустойки (пени) в размере 0,1 % от стоимости не выполненных в срок работ за каждый день просрочки.</w:t>
      </w:r>
    </w:p>
    <w:p w:rsidR="00AF7E45" w:rsidRPr="00AF7E45" w:rsidRDefault="00AF7E45" w:rsidP="00AF7E45">
      <w:pPr>
        <w:jc w:val="both"/>
      </w:pPr>
      <w:r w:rsidRPr="00AF7E45">
        <w:t>5.3. За нарушение сроков оплаты Исполнитель вправе требовать от Заказчика уплаты неустойки (пени) в размере 0,1% от неуплаченной суммы за каждый день просрочки.</w:t>
      </w:r>
    </w:p>
    <w:p w:rsidR="00AF7E45" w:rsidRPr="00AF7E45" w:rsidRDefault="00AF7E45" w:rsidP="00AF7E45">
      <w:pPr>
        <w:jc w:val="both"/>
      </w:pPr>
      <w:r w:rsidRPr="00AF7E45">
        <w:t>5.4. В случае прекращения действия договора по инициативе Заказчика оплата выполненных работ производится Заказчиком по фактическим затратам Исполнителя в срок не позднее 10 дней с момента расторжения договора.</w:t>
      </w:r>
    </w:p>
    <w:p w:rsidR="00AF7E45" w:rsidRPr="00AF7E45" w:rsidRDefault="00AF7E45" w:rsidP="00AF7E45">
      <w:pPr>
        <w:jc w:val="both"/>
      </w:pPr>
    </w:p>
    <w:p w:rsidR="00AF7E45" w:rsidRPr="00AF7E45" w:rsidRDefault="00AF7E45" w:rsidP="00AF7E45">
      <w:pPr>
        <w:jc w:val="both"/>
        <w:rPr>
          <w:b/>
          <w:bCs/>
        </w:rPr>
      </w:pPr>
      <w:r w:rsidRPr="00AF7E45">
        <w:rPr>
          <w:b/>
          <w:bCs/>
        </w:rPr>
        <w:t>6. Гарантийные обязательства.</w:t>
      </w:r>
    </w:p>
    <w:p w:rsidR="00AF7E45" w:rsidRPr="00AF7E45" w:rsidRDefault="00AF7E45" w:rsidP="00AF7E45">
      <w:pPr>
        <w:jc w:val="both"/>
      </w:pPr>
      <w:r w:rsidRPr="00AF7E45">
        <w:t>6.1. Исполнитель гарантирует безопасную эксплуатацию зданий и сооружений после его обследования и выдачи заключения на срок установленный экспертизой при условии выполнения Заказчиком требований ТУ на эксплуатацию.</w:t>
      </w:r>
    </w:p>
    <w:p w:rsidR="00AF7E45" w:rsidRPr="00AF7E45" w:rsidRDefault="00AF7E45" w:rsidP="00AF7E45">
      <w:pPr>
        <w:jc w:val="both"/>
      </w:pPr>
      <w:r w:rsidRPr="00AF7E45">
        <w:t>6.2. Исполнитель гарантирует своевременное и качественное выполнение своих обязательств по настоящему договору в соответствии с требованиями НТД.</w:t>
      </w:r>
    </w:p>
    <w:p w:rsidR="00AF7E45" w:rsidRPr="00AF7E45" w:rsidRDefault="00AF7E45" w:rsidP="00AF7E45">
      <w:pPr>
        <w:jc w:val="both"/>
      </w:pPr>
      <w:r w:rsidRPr="00AF7E45">
        <w:t>6.3. В случае обнаружения дефектов, возникших по вине Исполнителя в течение гарантийного срока, Исполнитель устраняет их своими средствами и за свой счет. Наличие дефектов и сроки их устранения фиксируются двусторонним актом.</w:t>
      </w:r>
    </w:p>
    <w:p w:rsidR="00AF7E45" w:rsidRPr="00AF7E45" w:rsidRDefault="00AF7E45" w:rsidP="00AF7E45">
      <w:pPr>
        <w:jc w:val="both"/>
      </w:pPr>
      <w:r w:rsidRPr="00AF7E45">
        <w:t>6.4. Ни одна из сторон не может передавать свои права третьей стороне без письменного согласия другой стороны, при этом взаимоотношения с третьей стороной оформляются договорными обязательствами.</w:t>
      </w:r>
    </w:p>
    <w:p w:rsidR="00AF7E45" w:rsidRPr="00AF7E45" w:rsidRDefault="00AF7E45" w:rsidP="00AF7E45">
      <w:pPr>
        <w:jc w:val="both"/>
      </w:pPr>
      <w:r w:rsidRPr="00AF7E45">
        <w:t>6.5. Стороны обязуются соблюдать конфиденциальность информации, относящейся к настоящему договору.</w:t>
      </w:r>
    </w:p>
    <w:p w:rsidR="00AF7E45" w:rsidRPr="00AF7E45" w:rsidRDefault="00AF7E45" w:rsidP="00AF7E45">
      <w:pPr>
        <w:jc w:val="both"/>
      </w:pPr>
    </w:p>
    <w:p w:rsidR="00AF7E45" w:rsidRPr="00AF7E45" w:rsidRDefault="00AF7E45" w:rsidP="00AF7E45">
      <w:pPr>
        <w:jc w:val="both"/>
        <w:rPr>
          <w:b/>
          <w:bCs/>
        </w:rPr>
      </w:pPr>
      <w:r w:rsidRPr="00AF7E45">
        <w:rPr>
          <w:b/>
          <w:bCs/>
        </w:rPr>
        <w:t>7. Разрешение споров.</w:t>
      </w:r>
    </w:p>
    <w:p w:rsidR="00AF7E45" w:rsidRPr="00AF7E45" w:rsidRDefault="00AF7E45" w:rsidP="00AF7E45">
      <w:pPr>
        <w:jc w:val="both"/>
      </w:pPr>
      <w:r w:rsidRPr="00AF7E45">
        <w:t>7.1. В случае возникновения между Исполнителем и Заказчиком споров по поводу неисполнения или не надлежащего исполнения сторонами условий настоящего договора все споры по настоящему договору разрешаются путем переговоров.</w:t>
      </w:r>
    </w:p>
    <w:p w:rsidR="00AF7E45" w:rsidRPr="00AF7E45" w:rsidRDefault="00AF7E45" w:rsidP="00AF7E45">
      <w:pPr>
        <w:jc w:val="both"/>
      </w:pPr>
      <w:r w:rsidRPr="00AF7E45">
        <w:t>7.2. При не достижении согласия, Стороны рассматривают данный спор в Арбитражном суде Волгоградской области.</w:t>
      </w:r>
    </w:p>
    <w:p w:rsidR="00AF7E45" w:rsidRPr="00AF7E45" w:rsidRDefault="00AF7E45" w:rsidP="00AF7E45">
      <w:pPr>
        <w:jc w:val="both"/>
      </w:pPr>
    </w:p>
    <w:p w:rsidR="00AF7E45" w:rsidRPr="00AF7E45" w:rsidRDefault="00AF7E45" w:rsidP="00AF7E45">
      <w:pPr>
        <w:jc w:val="both"/>
        <w:rPr>
          <w:b/>
          <w:bCs/>
        </w:rPr>
      </w:pPr>
      <w:r w:rsidRPr="00AF7E45">
        <w:rPr>
          <w:b/>
          <w:bCs/>
        </w:rPr>
        <w:t>8. Срок действия договора.</w:t>
      </w:r>
    </w:p>
    <w:p w:rsidR="00AF7E45" w:rsidRPr="00AF7E45" w:rsidRDefault="00AF7E45" w:rsidP="00AF7E45">
      <w:pPr>
        <w:jc w:val="both"/>
      </w:pPr>
      <w:r w:rsidRPr="00AF7E45">
        <w:t>8.1. Договор считается заключенным с момента его подписания и действует до полного исполнения обязательств Сторон по договору.</w:t>
      </w:r>
    </w:p>
    <w:p w:rsidR="00AF7E45" w:rsidRPr="00AF7E45" w:rsidRDefault="00AF7E45" w:rsidP="00AF7E45">
      <w:pPr>
        <w:jc w:val="both"/>
      </w:pPr>
      <w:r w:rsidRPr="00AF7E45">
        <w:t>8.2. Договор может быть расторгнут по взаимному соглашению сторон, при не достижении согласия в порядке предусмотренном действующим законодательством РФ.</w:t>
      </w:r>
    </w:p>
    <w:p w:rsidR="00AF7E45" w:rsidRPr="00AF7E45" w:rsidRDefault="00AF7E45" w:rsidP="00AF7E45">
      <w:pPr>
        <w:jc w:val="both"/>
      </w:pPr>
      <w:r w:rsidRPr="00AF7E45">
        <w:t>8.3. Настоящий договор составлен в 2-х экземплярах, имеющих равную юридическую силу, по одному для каждой из Сторон.</w:t>
      </w:r>
    </w:p>
    <w:p w:rsidR="00AF7E45" w:rsidRPr="00AF7E45" w:rsidRDefault="00AF7E45" w:rsidP="00AF7E45">
      <w:pPr>
        <w:jc w:val="both"/>
      </w:pPr>
      <w:r w:rsidRPr="00AF7E45">
        <w:t>8.4. К настоящему договору прилагаются:</w:t>
      </w:r>
    </w:p>
    <w:p w:rsidR="00AF7E45" w:rsidRPr="00AF7E45" w:rsidRDefault="00AF7E45" w:rsidP="00AF7E45">
      <w:pPr>
        <w:jc w:val="both"/>
      </w:pPr>
      <w:r w:rsidRPr="00AF7E45">
        <w:t>Приложение № 1 - Техническое Задание;</w:t>
      </w:r>
    </w:p>
    <w:p w:rsidR="00AF7E45" w:rsidRPr="00AF7E45" w:rsidRDefault="00AF7E45" w:rsidP="00AF7E45">
      <w:pPr>
        <w:jc w:val="both"/>
      </w:pPr>
      <w:r w:rsidRPr="00AF7E45">
        <w:t>Приложение № 2 - Смета;</w:t>
      </w:r>
    </w:p>
    <w:p w:rsidR="00AF7E45" w:rsidRPr="00AF7E45" w:rsidRDefault="00AF7E45" w:rsidP="00AF7E45">
      <w:pPr>
        <w:jc w:val="both"/>
      </w:pPr>
      <w:r w:rsidRPr="00AF7E45">
        <w:t>Приложение № 3 - Календарный план.</w:t>
      </w:r>
    </w:p>
    <w:p w:rsidR="00AF7E45" w:rsidRPr="00AF7E45" w:rsidRDefault="00AF7E45" w:rsidP="00AF7E45">
      <w:pPr>
        <w:jc w:val="both"/>
      </w:pPr>
    </w:p>
    <w:p w:rsidR="00AF7E45" w:rsidRPr="00AF7E45" w:rsidRDefault="00AF7E45" w:rsidP="00AF7E45">
      <w:pPr>
        <w:jc w:val="both"/>
      </w:pPr>
    </w:p>
    <w:p w:rsidR="00AF7E45" w:rsidRPr="00AF7E45" w:rsidRDefault="00AF7E45" w:rsidP="00AF7E45">
      <w:pPr>
        <w:jc w:val="center"/>
        <w:rPr>
          <w:b/>
          <w:bCs/>
        </w:rPr>
      </w:pPr>
      <w:r w:rsidRPr="00AF7E45">
        <w:rPr>
          <w:b/>
          <w:bCs/>
        </w:rPr>
        <w:t>9. РЕКВИЗИТЫ И ПОДПИСИ СТОРОН</w:t>
      </w:r>
    </w:p>
    <w:p w:rsidR="00AF7E45" w:rsidRPr="00AF7E45" w:rsidRDefault="00AF7E45" w:rsidP="00AF7E45">
      <w:pPr>
        <w:jc w:val="center"/>
        <w:rPr>
          <w:b/>
          <w:bCs/>
        </w:rPr>
      </w:pPr>
    </w:p>
    <w:tbl>
      <w:tblPr>
        <w:tblStyle w:val="2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51"/>
        <w:gridCol w:w="5130"/>
      </w:tblGrid>
      <w:tr w:rsidR="00AF7E45" w:rsidRPr="00AF7E45" w:rsidTr="00677E0F">
        <w:tc>
          <w:tcPr>
            <w:tcW w:w="5211" w:type="dxa"/>
          </w:tcPr>
          <w:p w:rsidR="00AF7E45" w:rsidRPr="00AF7E45" w:rsidRDefault="00AF7E45" w:rsidP="00AF7E45">
            <w:pPr>
              <w:rPr>
                <w:b/>
                <w:bCs/>
              </w:rPr>
            </w:pPr>
            <w:r w:rsidRPr="00AF7E45">
              <w:rPr>
                <w:b/>
                <w:bCs/>
              </w:rPr>
              <w:t>Заказчик:</w:t>
            </w:r>
          </w:p>
          <w:p w:rsidR="00AF7E45" w:rsidRPr="00AF7E45" w:rsidRDefault="00AF7E45" w:rsidP="00AF7E45">
            <w:pPr>
              <w:autoSpaceDE w:val="0"/>
              <w:autoSpaceDN w:val="0"/>
              <w:adjustRightInd w:val="0"/>
              <w:rPr>
                <w:b/>
                <w:bCs/>
              </w:rPr>
            </w:pPr>
            <w:r w:rsidRPr="00AF7E45">
              <w:rPr>
                <w:b/>
                <w:bCs/>
              </w:rPr>
              <w:t>ООО «Волгоградская ГРЭС»</w:t>
            </w:r>
          </w:p>
          <w:p w:rsidR="00AF7E45" w:rsidRPr="00AF7E45" w:rsidRDefault="00AF7E45" w:rsidP="00AF7E45">
            <w:pPr>
              <w:autoSpaceDE w:val="0"/>
              <w:autoSpaceDN w:val="0"/>
              <w:adjustRightInd w:val="0"/>
            </w:pPr>
            <w:r w:rsidRPr="00AF7E45">
              <w:t>Юридический адрес: 400057,</w:t>
            </w:r>
          </w:p>
          <w:p w:rsidR="00AF7E45" w:rsidRPr="00AF7E45" w:rsidRDefault="00AF7E45" w:rsidP="00AF7E45">
            <w:pPr>
              <w:autoSpaceDE w:val="0"/>
              <w:autoSpaceDN w:val="0"/>
              <w:adjustRightInd w:val="0"/>
            </w:pPr>
            <w:r w:rsidRPr="00AF7E45">
              <w:t>РФ, г. Волгоград, ул. Промысловая, 2</w:t>
            </w:r>
          </w:p>
          <w:p w:rsidR="00AF7E45" w:rsidRPr="00AF7E45" w:rsidRDefault="00AF7E45" w:rsidP="00AF7E45">
            <w:pPr>
              <w:autoSpaceDE w:val="0"/>
              <w:autoSpaceDN w:val="0"/>
              <w:adjustRightInd w:val="0"/>
            </w:pPr>
            <w:r w:rsidRPr="00AF7E45">
              <w:t>Почтовый адрес: 400057,</w:t>
            </w:r>
          </w:p>
          <w:p w:rsidR="00AF7E45" w:rsidRPr="00AF7E45" w:rsidRDefault="00AF7E45" w:rsidP="00AF7E45">
            <w:pPr>
              <w:autoSpaceDE w:val="0"/>
              <w:autoSpaceDN w:val="0"/>
              <w:adjustRightInd w:val="0"/>
            </w:pPr>
            <w:r w:rsidRPr="00AF7E45">
              <w:t>РФ, г. Волгоград, ул. Промысловая, 2</w:t>
            </w:r>
          </w:p>
          <w:p w:rsidR="00AF7E45" w:rsidRPr="00AF7E45" w:rsidRDefault="00AF7E45" w:rsidP="00AF7E45">
            <w:pPr>
              <w:autoSpaceDE w:val="0"/>
              <w:autoSpaceDN w:val="0"/>
              <w:adjustRightInd w:val="0"/>
            </w:pPr>
            <w:r w:rsidRPr="00AF7E45">
              <w:t>ИНН 3461056522</w:t>
            </w:r>
          </w:p>
          <w:p w:rsidR="00AF7E45" w:rsidRPr="00AF7E45" w:rsidRDefault="00AF7E45" w:rsidP="00AF7E45">
            <w:pPr>
              <w:autoSpaceDE w:val="0"/>
              <w:autoSpaceDN w:val="0"/>
              <w:adjustRightInd w:val="0"/>
            </w:pPr>
            <w:r w:rsidRPr="00AF7E45">
              <w:t>КПП 346101001</w:t>
            </w:r>
          </w:p>
          <w:p w:rsidR="00AF7E45" w:rsidRPr="00AF7E45" w:rsidRDefault="00AF7E45" w:rsidP="00AF7E45">
            <w:pPr>
              <w:autoSpaceDE w:val="0"/>
              <w:autoSpaceDN w:val="0"/>
              <w:adjustRightInd w:val="0"/>
            </w:pPr>
            <w:r w:rsidRPr="00AF7E45">
              <w:t>Р/счет 40702810400500144828</w:t>
            </w:r>
          </w:p>
          <w:p w:rsidR="00AF7E45" w:rsidRPr="00AF7E45" w:rsidRDefault="00AF7E45" w:rsidP="00AF7E45">
            <w:pPr>
              <w:autoSpaceDE w:val="0"/>
              <w:autoSpaceDN w:val="0"/>
              <w:adjustRightInd w:val="0"/>
            </w:pPr>
            <w:r w:rsidRPr="00AF7E45">
              <w:t>Волгоградский филиал</w:t>
            </w:r>
          </w:p>
          <w:p w:rsidR="00AF7E45" w:rsidRPr="00AF7E45" w:rsidRDefault="00AF7E45" w:rsidP="00AF7E45">
            <w:pPr>
              <w:autoSpaceDE w:val="0"/>
              <w:autoSpaceDN w:val="0"/>
              <w:adjustRightInd w:val="0"/>
            </w:pPr>
            <w:r w:rsidRPr="00AF7E45">
              <w:t>Банк «Возрождение» (ПАО)</w:t>
            </w:r>
          </w:p>
          <w:p w:rsidR="00AF7E45" w:rsidRPr="00AF7E45" w:rsidRDefault="00AF7E45" w:rsidP="00AF7E45">
            <w:pPr>
              <w:autoSpaceDE w:val="0"/>
              <w:autoSpaceDN w:val="0"/>
              <w:adjustRightInd w:val="0"/>
            </w:pPr>
            <w:r w:rsidRPr="00AF7E45">
              <w:t>К/счет 30101810800000000824</w:t>
            </w:r>
          </w:p>
          <w:p w:rsidR="00AF7E45" w:rsidRPr="00AF7E45" w:rsidRDefault="00AF7E45" w:rsidP="00AF7E45">
            <w:pPr>
              <w:autoSpaceDE w:val="0"/>
              <w:autoSpaceDN w:val="0"/>
              <w:adjustRightInd w:val="0"/>
            </w:pPr>
            <w:r w:rsidRPr="00AF7E45">
              <w:t>БИК 0041806824</w:t>
            </w:r>
          </w:p>
          <w:p w:rsidR="00AF7E45" w:rsidRPr="00AF7E45" w:rsidRDefault="00AF7E45" w:rsidP="00AF7E45">
            <w:pPr>
              <w:autoSpaceDE w:val="0"/>
              <w:autoSpaceDN w:val="0"/>
              <w:adjustRightInd w:val="0"/>
            </w:pPr>
            <w:r w:rsidRPr="00AF7E45">
              <w:t>ОКПО 22483233</w:t>
            </w:r>
          </w:p>
          <w:p w:rsidR="00AF7E45" w:rsidRPr="00AF7E45" w:rsidRDefault="00AF7E45" w:rsidP="00AF7E45">
            <w:pPr>
              <w:autoSpaceDE w:val="0"/>
              <w:autoSpaceDN w:val="0"/>
              <w:adjustRightInd w:val="0"/>
            </w:pPr>
            <w:r w:rsidRPr="00AF7E45">
              <w:t>ОКТМО 18701000001</w:t>
            </w:r>
          </w:p>
          <w:p w:rsidR="00AF7E45" w:rsidRPr="00AF7E45" w:rsidRDefault="00AF7E45" w:rsidP="00AF7E45">
            <w:pPr>
              <w:autoSpaceDE w:val="0"/>
              <w:autoSpaceDN w:val="0"/>
              <w:adjustRightInd w:val="0"/>
            </w:pPr>
            <w:r w:rsidRPr="00AF7E45">
              <w:t>ОГРН 1153443011864</w:t>
            </w:r>
          </w:p>
          <w:p w:rsidR="00AF7E45" w:rsidRPr="00AF7E45" w:rsidRDefault="00AF7E45" w:rsidP="00AF7E45">
            <w:pPr>
              <w:autoSpaceDE w:val="0"/>
              <w:autoSpaceDN w:val="0"/>
              <w:adjustRightInd w:val="0"/>
              <w:jc w:val="both"/>
            </w:pPr>
            <w:r w:rsidRPr="00AF7E45">
              <w:t>Тел/факс (8442) 45-36-85, (8442)46-36-81</w:t>
            </w:r>
          </w:p>
          <w:p w:rsidR="00AF7E45" w:rsidRPr="00AF7E45" w:rsidRDefault="00AF7E45" w:rsidP="00AF7E45">
            <w:pPr>
              <w:rPr>
                <w:b/>
                <w:bCs/>
              </w:rPr>
            </w:pPr>
          </w:p>
        </w:tc>
        <w:tc>
          <w:tcPr>
            <w:tcW w:w="5211" w:type="dxa"/>
          </w:tcPr>
          <w:p w:rsidR="00AF7E45" w:rsidRPr="00AF7E45" w:rsidRDefault="00AF7E45" w:rsidP="00AF7E45">
            <w:pPr>
              <w:rPr>
                <w:b/>
                <w:bCs/>
              </w:rPr>
            </w:pPr>
            <w:r w:rsidRPr="00AF7E45">
              <w:rPr>
                <w:b/>
                <w:bCs/>
              </w:rPr>
              <w:t>Исполнитель:</w:t>
            </w:r>
          </w:p>
        </w:tc>
      </w:tr>
    </w:tbl>
    <w:p w:rsidR="00AF7E45" w:rsidRPr="00AF7E45" w:rsidRDefault="00AF7E45" w:rsidP="00AF7E45">
      <w:pPr>
        <w:rPr>
          <w:b/>
          <w:bCs/>
        </w:rPr>
      </w:pPr>
    </w:p>
    <w:tbl>
      <w:tblPr>
        <w:tblStyle w:val="2f5"/>
        <w:tblW w:w="0" w:type="auto"/>
        <w:tblLook w:val="01E0" w:firstRow="1" w:lastRow="1" w:firstColumn="1" w:lastColumn="1" w:noHBand="0" w:noVBand="0"/>
      </w:tblPr>
      <w:tblGrid>
        <w:gridCol w:w="2954"/>
        <w:gridCol w:w="2954"/>
        <w:gridCol w:w="2955"/>
      </w:tblGrid>
      <w:tr w:rsidR="00AF7E45" w:rsidRPr="00AF7E45" w:rsidTr="00677E0F">
        <w:trPr>
          <w:trHeight w:val="2614"/>
        </w:trPr>
        <w:tc>
          <w:tcPr>
            <w:tcW w:w="2954" w:type="dxa"/>
            <w:tcBorders>
              <w:top w:val="nil"/>
              <w:left w:val="nil"/>
              <w:bottom w:val="nil"/>
              <w:right w:val="nil"/>
            </w:tcBorders>
          </w:tcPr>
          <w:p w:rsidR="00AF7E45" w:rsidRPr="00AF7E45" w:rsidRDefault="00AF7E45" w:rsidP="00AF7E45">
            <w:pPr>
              <w:tabs>
                <w:tab w:val="left" w:pos="4330"/>
                <w:tab w:val="left" w:pos="6806"/>
              </w:tabs>
              <w:autoSpaceDE w:val="0"/>
              <w:autoSpaceDN w:val="0"/>
              <w:adjustRightInd w:val="0"/>
              <w:spacing w:before="48" w:line="250" w:lineRule="exact"/>
              <w:jc w:val="center"/>
              <w:rPr>
                <w:b/>
              </w:rPr>
            </w:pPr>
            <w:r w:rsidRPr="00AF7E45">
              <w:rPr>
                <w:b/>
              </w:rPr>
              <w:t>От Заказчика</w:t>
            </w:r>
          </w:p>
        </w:tc>
        <w:tc>
          <w:tcPr>
            <w:tcW w:w="2954" w:type="dxa"/>
            <w:tcBorders>
              <w:top w:val="nil"/>
              <w:left w:val="nil"/>
              <w:bottom w:val="nil"/>
              <w:right w:val="nil"/>
            </w:tcBorders>
          </w:tcPr>
          <w:p w:rsidR="00AF7E45" w:rsidRPr="00AF7E45" w:rsidRDefault="00AF7E45" w:rsidP="00AF7E45">
            <w:pPr>
              <w:tabs>
                <w:tab w:val="left" w:pos="4330"/>
                <w:tab w:val="left" w:pos="6806"/>
              </w:tabs>
              <w:autoSpaceDE w:val="0"/>
              <w:autoSpaceDN w:val="0"/>
              <w:adjustRightInd w:val="0"/>
              <w:spacing w:before="48" w:line="250" w:lineRule="exact"/>
              <w:jc w:val="right"/>
            </w:pPr>
          </w:p>
        </w:tc>
        <w:tc>
          <w:tcPr>
            <w:tcW w:w="2955" w:type="dxa"/>
            <w:tcBorders>
              <w:top w:val="nil"/>
              <w:left w:val="nil"/>
              <w:bottom w:val="nil"/>
              <w:right w:val="nil"/>
            </w:tcBorders>
          </w:tcPr>
          <w:p w:rsidR="00AF7E45" w:rsidRPr="00AF7E45" w:rsidRDefault="00AF7E45" w:rsidP="00AF7E45">
            <w:pPr>
              <w:tabs>
                <w:tab w:val="left" w:pos="4330"/>
                <w:tab w:val="left" w:pos="6806"/>
              </w:tabs>
              <w:autoSpaceDE w:val="0"/>
              <w:autoSpaceDN w:val="0"/>
              <w:adjustRightInd w:val="0"/>
              <w:spacing w:before="48" w:line="250" w:lineRule="exact"/>
              <w:jc w:val="center"/>
              <w:rPr>
                <w:b/>
              </w:rPr>
            </w:pPr>
            <w:r w:rsidRPr="00AF7E45">
              <w:rPr>
                <w:b/>
              </w:rPr>
              <w:t>От Исполнителя</w:t>
            </w:r>
          </w:p>
        </w:tc>
      </w:tr>
    </w:tbl>
    <w:p w:rsidR="00A41717" w:rsidRDefault="00A41717">
      <w:pPr>
        <w:rPr>
          <w:rStyle w:val="53"/>
          <w:b w:val="0"/>
          <w:sz w:val="22"/>
          <w:szCs w:val="22"/>
        </w:rPr>
      </w:pPr>
    </w:p>
    <w:p w:rsidR="00AF7E45" w:rsidRDefault="00AF7E45">
      <w:pPr>
        <w:rPr>
          <w:rStyle w:val="53"/>
          <w:b w:val="0"/>
          <w:sz w:val="22"/>
          <w:szCs w:val="22"/>
        </w:rPr>
      </w:pPr>
      <w:r>
        <w:rPr>
          <w:rStyle w:val="53"/>
          <w:sz w:val="22"/>
          <w:szCs w:val="22"/>
        </w:rPr>
        <w:br w:type="page"/>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6"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A41717" w:rsidP="00A41717">
            <w:pPr>
              <w:tabs>
                <w:tab w:val="left" w:pos="993"/>
              </w:tabs>
              <w:jc w:val="both"/>
              <w:outlineLvl w:val="0"/>
            </w:pPr>
            <w:r w:rsidRPr="00A41717">
              <w:rPr>
                <w:bCs/>
                <w:sz w:val="22"/>
                <w:szCs w:val="22"/>
              </w:rPr>
              <w:t xml:space="preserve">право заключения договора на  </w:t>
            </w:r>
            <w:r w:rsidR="005B6A1A" w:rsidRPr="005B6A1A">
              <w:rPr>
                <w:bCs/>
                <w:sz w:val="22"/>
                <w:szCs w:val="22"/>
              </w:rPr>
              <w:t>экспертизу промышленной безопасности и комплексному обследованию зданий и сооружений Волгоградской ГРЭС</w:t>
            </w:r>
            <w:r w:rsidR="005B6A1A">
              <w:rPr>
                <w:bCs/>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416FEC" w:rsidRPr="004F3B3D" w:rsidRDefault="00416FEC" w:rsidP="008D519E">
            <w:pPr>
              <w:tabs>
                <w:tab w:val="left" w:pos="993"/>
              </w:tabs>
              <w:jc w:val="both"/>
              <w:outlineLvl w:val="0"/>
            </w:pPr>
            <w:r w:rsidRPr="004F3B3D">
              <w:rPr>
                <w:sz w:val="22"/>
                <w:szCs w:val="22"/>
              </w:rPr>
              <w:t>Лот № 1: Начальная (максимальная) цен</w:t>
            </w:r>
            <w:r w:rsidR="00CF004A">
              <w:rPr>
                <w:sz w:val="22"/>
                <w:szCs w:val="22"/>
              </w:rPr>
              <w:t xml:space="preserve">а договора с учетом НДС:  </w:t>
            </w:r>
            <w:r w:rsidR="008E33EE" w:rsidRPr="008E33EE">
              <w:rPr>
                <w:sz w:val="22"/>
                <w:szCs w:val="22"/>
              </w:rPr>
              <w:t>1</w:t>
            </w:r>
            <w:r w:rsidR="008E33EE">
              <w:rPr>
                <w:sz w:val="22"/>
                <w:szCs w:val="22"/>
              </w:rPr>
              <w:t> </w:t>
            </w:r>
            <w:r w:rsidR="008E33EE" w:rsidRPr="008E33EE">
              <w:rPr>
                <w:sz w:val="22"/>
                <w:szCs w:val="22"/>
              </w:rPr>
              <w:t>250</w:t>
            </w:r>
            <w:r w:rsidR="008E33EE">
              <w:rPr>
                <w:sz w:val="22"/>
                <w:szCs w:val="22"/>
              </w:rPr>
              <w:t xml:space="preserve"> </w:t>
            </w:r>
            <w:r w:rsidR="008E33EE" w:rsidRPr="008E33EE">
              <w:rPr>
                <w:sz w:val="22"/>
                <w:szCs w:val="22"/>
              </w:rPr>
              <w:t xml:space="preserve">585,72 </w:t>
            </w:r>
            <w:r w:rsidR="005B6A1A" w:rsidRPr="005B6A1A">
              <w:rPr>
                <w:sz w:val="22"/>
                <w:szCs w:val="22"/>
              </w:rPr>
              <w:t>(</w:t>
            </w:r>
            <w:r w:rsidR="008E33EE">
              <w:rPr>
                <w:sz w:val="22"/>
                <w:szCs w:val="22"/>
              </w:rPr>
              <w:t>один миллион двести пятьдесят тысяч пятьсот восемьдесят пять</w:t>
            </w:r>
            <w:r w:rsidR="005B6A1A" w:rsidRPr="005B6A1A">
              <w:rPr>
                <w:sz w:val="22"/>
                <w:szCs w:val="22"/>
              </w:rPr>
              <w:t xml:space="preserve">) рублей </w:t>
            </w:r>
            <w:r w:rsidR="008E33EE">
              <w:rPr>
                <w:sz w:val="22"/>
                <w:szCs w:val="22"/>
              </w:rPr>
              <w:t>72</w:t>
            </w:r>
            <w:r w:rsidR="005B6A1A" w:rsidRPr="005B6A1A">
              <w:rPr>
                <w:sz w:val="22"/>
                <w:szCs w:val="22"/>
              </w:rPr>
              <w:t xml:space="preserve"> копе</w:t>
            </w:r>
            <w:r w:rsidR="008E33EE">
              <w:rPr>
                <w:sz w:val="22"/>
                <w:szCs w:val="22"/>
              </w:rPr>
              <w:t>йки, с НДС</w:t>
            </w:r>
            <w:r w:rsidR="005B6A1A" w:rsidRPr="005B6A1A">
              <w:rPr>
                <w:sz w:val="22"/>
                <w:szCs w:val="22"/>
              </w:rPr>
              <w:t xml:space="preserve">. Начальная (максимальная) цена договора без НДС: </w:t>
            </w:r>
            <w:r w:rsidR="008E33EE" w:rsidRPr="008E33EE">
              <w:rPr>
                <w:sz w:val="22"/>
                <w:szCs w:val="22"/>
              </w:rPr>
              <w:t>1</w:t>
            </w:r>
            <w:r w:rsidR="008E33EE">
              <w:rPr>
                <w:sz w:val="22"/>
                <w:szCs w:val="22"/>
              </w:rPr>
              <w:t> </w:t>
            </w:r>
            <w:r w:rsidR="008E33EE" w:rsidRPr="008E33EE">
              <w:rPr>
                <w:sz w:val="22"/>
                <w:szCs w:val="22"/>
              </w:rPr>
              <w:t>059</w:t>
            </w:r>
            <w:r w:rsidR="008E33EE">
              <w:rPr>
                <w:sz w:val="22"/>
                <w:szCs w:val="22"/>
              </w:rPr>
              <w:t xml:space="preserve"> </w:t>
            </w:r>
            <w:r w:rsidR="008E33EE" w:rsidRPr="008E33EE">
              <w:rPr>
                <w:sz w:val="22"/>
                <w:szCs w:val="22"/>
              </w:rPr>
              <w:t xml:space="preserve">818,41 </w:t>
            </w:r>
            <w:r w:rsidR="005B6A1A" w:rsidRPr="005B6A1A">
              <w:rPr>
                <w:sz w:val="22"/>
                <w:szCs w:val="22"/>
              </w:rPr>
              <w:t>(</w:t>
            </w:r>
            <w:r w:rsidR="008E33EE">
              <w:rPr>
                <w:sz w:val="22"/>
                <w:szCs w:val="22"/>
              </w:rPr>
              <w:t>один миллион пятьдесят девять тысяч восемьсот восемнадцать</w:t>
            </w:r>
            <w:r w:rsidR="005B6A1A" w:rsidRPr="005B6A1A">
              <w:rPr>
                <w:sz w:val="22"/>
                <w:szCs w:val="22"/>
              </w:rPr>
              <w:t>) рубл</w:t>
            </w:r>
            <w:r w:rsidR="008E33EE">
              <w:rPr>
                <w:sz w:val="22"/>
                <w:szCs w:val="22"/>
              </w:rPr>
              <w:t>ей</w:t>
            </w:r>
            <w:r w:rsidR="005B6A1A" w:rsidRPr="005B6A1A">
              <w:rPr>
                <w:sz w:val="22"/>
                <w:szCs w:val="22"/>
              </w:rPr>
              <w:t xml:space="preserve"> </w:t>
            </w:r>
            <w:r w:rsidR="008E33EE">
              <w:rPr>
                <w:sz w:val="22"/>
                <w:szCs w:val="22"/>
              </w:rPr>
              <w:t>41</w:t>
            </w:r>
            <w:r w:rsidR="005B6A1A" w:rsidRPr="005B6A1A">
              <w:rPr>
                <w:sz w:val="22"/>
                <w:szCs w:val="22"/>
              </w:rPr>
              <w:t xml:space="preserve"> копе</w:t>
            </w:r>
            <w:r w:rsidR="008E33EE">
              <w:rPr>
                <w:sz w:val="22"/>
                <w:szCs w:val="22"/>
              </w:rPr>
              <w:t>йка</w:t>
            </w:r>
            <w:r w:rsidR="005B6A1A" w:rsidRPr="005B6A1A">
              <w:rPr>
                <w:sz w:val="22"/>
                <w:szCs w:val="22"/>
              </w:rPr>
              <w:t>.</w:t>
            </w:r>
          </w:p>
          <w:p w:rsidR="00416FEC" w:rsidRPr="004F3B3D" w:rsidRDefault="00416FEC"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16FEC" w:rsidRDefault="00416FEC" w:rsidP="00BF3B37">
            <w:pPr>
              <w:tabs>
                <w:tab w:val="left" w:pos="993"/>
              </w:tabs>
              <w:jc w:val="both"/>
              <w:outlineLvl w:val="0"/>
              <w:rPr>
                <w:sz w:val="22"/>
                <w:szCs w:val="22"/>
              </w:rPr>
            </w:pPr>
            <w:r w:rsidRPr="004F3B3D">
              <w:rPr>
                <w:sz w:val="22"/>
                <w:szCs w:val="22"/>
              </w:rPr>
              <w:t xml:space="preserve">Лот № 1: </w:t>
            </w:r>
            <w:r w:rsidR="005B6A1A" w:rsidRPr="005B6A1A">
              <w:rPr>
                <w:sz w:val="22"/>
                <w:szCs w:val="22"/>
              </w:rPr>
              <w:t>экспертиз</w:t>
            </w:r>
            <w:r w:rsidR="005B6A1A">
              <w:rPr>
                <w:sz w:val="22"/>
                <w:szCs w:val="22"/>
              </w:rPr>
              <w:t>а</w:t>
            </w:r>
            <w:r w:rsidR="005B6A1A" w:rsidRPr="005B6A1A">
              <w:rPr>
                <w:sz w:val="22"/>
                <w:szCs w:val="22"/>
              </w:rPr>
              <w:t xml:space="preserve"> промышленной безопасности и комплексному обследованию зданий и сооружений Волгоградской ГРЭС</w:t>
            </w:r>
            <w:r w:rsidRPr="004F3B3D">
              <w:rPr>
                <w:sz w:val="22"/>
                <w:szCs w:val="22"/>
              </w:rPr>
              <w:t xml:space="preserve">. </w:t>
            </w:r>
          </w:p>
          <w:p w:rsidR="00BF3B37" w:rsidRPr="008E33EE" w:rsidRDefault="008E21B1" w:rsidP="00BF3B37">
            <w:pPr>
              <w:tabs>
                <w:tab w:val="left" w:pos="993"/>
              </w:tabs>
              <w:jc w:val="both"/>
              <w:outlineLvl w:val="0"/>
              <w:rPr>
                <w:sz w:val="22"/>
                <w:szCs w:val="22"/>
              </w:rPr>
            </w:pPr>
            <w:r w:rsidRPr="008E33EE">
              <w:rPr>
                <w:sz w:val="22"/>
                <w:szCs w:val="22"/>
              </w:rPr>
              <w:t xml:space="preserve">Сроки выполнения работ с </w:t>
            </w:r>
            <w:r w:rsidR="00A41717" w:rsidRPr="008E33EE">
              <w:rPr>
                <w:sz w:val="22"/>
                <w:szCs w:val="22"/>
              </w:rPr>
              <w:t>момента заключения договора</w:t>
            </w:r>
            <w:r w:rsidRPr="008E33EE">
              <w:rPr>
                <w:sz w:val="22"/>
                <w:szCs w:val="22"/>
              </w:rPr>
              <w:t xml:space="preserve">  по 31.</w:t>
            </w:r>
            <w:r w:rsidR="00A41717" w:rsidRPr="008E33EE">
              <w:rPr>
                <w:sz w:val="22"/>
                <w:szCs w:val="22"/>
              </w:rPr>
              <w:t>0</w:t>
            </w:r>
            <w:r w:rsidR="005B6A1A" w:rsidRPr="008E33EE">
              <w:rPr>
                <w:sz w:val="22"/>
                <w:szCs w:val="22"/>
              </w:rPr>
              <w:t>7</w:t>
            </w:r>
            <w:r w:rsidRPr="008E33EE">
              <w:rPr>
                <w:sz w:val="22"/>
                <w:szCs w:val="22"/>
              </w:rPr>
              <w:t>.201</w:t>
            </w:r>
            <w:r w:rsidR="00A41717" w:rsidRPr="008E33EE">
              <w:rPr>
                <w:sz w:val="22"/>
                <w:szCs w:val="22"/>
              </w:rPr>
              <w:t>6</w:t>
            </w:r>
            <w:r w:rsidRPr="008E33EE">
              <w:rPr>
                <w:sz w:val="22"/>
                <w:szCs w:val="22"/>
              </w:rPr>
              <w:t xml:space="preserve"> г.</w:t>
            </w:r>
          </w:p>
          <w:p w:rsidR="008E21B1" w:rsidRPr="008E33EE" w:rsidRDefault="008E21B1"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Срок действия ценового 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До момента полного исполнения сторонами обязательств по 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7"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proofErr w:type="spellStart"/>
              <w:r w:rsidRPr="004F3B3D">
                <w:rPr>
                  <w:rStyle w:val="af"/>
                  <w:b/>
                  <w:color w:val="auto"/>
                  <w:sz w:val="22"/>
                  <w:szCs w:val="22"/>
                  <w:lang w:val="en-US"/>
                </w:rPr>
                <w:t>ru</w:t>
              </w:r>
              <w:proofErr w:type="spellEnd"/>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C75BB7">
            <w:pPr>
              <w:tabs>
                <w:tab w:val="left" w:pos="993"/>
              </w:tabs>
              <w:jc w:val="both"/>
              <w:outlineLvl w:val="0"/>
            </w:pPr>
            <w:r>
              <w:rPr>
                <w:sz w:val="22"/>
                <w:szCs w:val="22"/>
              </w:rPr>
              <w:t>«</w:t>
            </w:r>
            <w:r w:rsidR="00C75BB7">
              <w:rPr>
                <w:sz w:val="22"/>
                <w:szCs w:val="22"/>
              </w:rPr>
              <w:t>17</w:t>
            </w:r>
            <w:r>
              <w:rPr>
                <w:sz w:val="22"/>
                <w:szCs w:val="22"/>
              </w:rPr>
              <w:t>»</w:t>
            </w:r>
            <w:r w:rsidR="00416FEC" w:rsidRPr="004F3B3D">
              <w:rPr>
                <w:sz w:val="22"/>
                <w:szCs w:val="22"/>
              </w:rPr>
              <w:t xml:space="preserve"> </w:t>
            </w:r>
            <w:r w:rsidR="00C75BB7">
              <w:rPr>
                <w:sz w:val="22"/>
                <w:szCs w:val="22"/>
              </w:rPr>
              <w:t>мая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C75BB7">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C75BB7">
              <w:rPr>
                <w:sz w:val="22"/>
                <w:szCs w:val="22"/>
              </w:rPr>
              <w:t>25</w:t>
            </w:r>
            <w:r w:rsidRPr="00F6552B">
              <w:rPr>
                <w:sz w:val="22"/>
                <w:szCs w:val="22"/>
              </w:rPr>
              <w:t xml:space="preserve">» </w:t>
            </w:r>
            <w:r w:rsidR="00C75BB7">
              <w:rPr>
                <w:sz w:val="22"/>
                <w:szCs w:val="22"/>
              </w:rPr>
              <w:t>мая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C75BB7">
            <w:pPr>
              <w:widowControl w:val="0"/>
              <w:jc w:val="both"/>
            </w:pPr>
            <w:r w:rsidRPr="00F6552B">
              <w:rPr>
                <w:sz w:val="22"/>
                <w:szCs w:val="22"/>
              </w:rPr>
              <w:t>«</w:t>
            </w:r>
            <w:r w:rsidR="00C75BB7">
              <w:rPr>
                <w:sz w:val="22"/>
                <w:szCs w:val="22"/>
              </w:rPr>
              <w:t>26</w:t>
            </w:r>
            <w:r w:rsidRPr="00F6552B">
              <w:rPr>
                <w:sz w:val="22"/>
                <w:szCs w:val="22"/>
              </w:rPr>
              <w:t xml:space="preserve">» </w:t>
            </w:r>
            <w:r w:rsidR="00C75BB7">
              <w:rPr>
                <w:sz w:val="22"/>
                <w:szCs w:val="22"/>
              </w:rPr>
              <w:t>мая</w:t>
            </w:r>
            <w:r w:rsidRPr="00F6552B">
              <w:rPr>
                <w:sz w:val="22"/>
                <w:szCs w:val="22"/>
              </w:rPr>
              <w:t xml:space="preserve">  201</w:t>
            </w:r>
            <w:r>
              <w:rPr>
                <w:sz w:val="22"/>
                <w:szCs w:val="22"/>
              </w:rPr>
              <w:t>6</w:t>
            </w:r>
            <w:r w:rsidRPr="00F6552B">
              <w:rPr>
                <w:sz w:val="22"/>
                <w:szCs w:val="22"/>
              </w:rPr>
              <w:t xml:space="preserve"> года 09:00</w:t>
            </w:r>
          </w:p>
        </w:tc>
      </w:tr>
      <w:tr w:rsidR="00E31AEC" w:rsidRPr="001F36D9" w:rsidTr="004F3B3D">
        <w:tc>
          <w:tcPr>
            <w:tcW w:w="534" w:type="dxa"/>
          </w:tcPr>
          <w:p w:rsidR="00E31AEC" w:rsidRPr="001F36D9" w:rsidRDefault="00E31AEC" w:rsidP="0069255A">
            <w:pPr>
              <w:numPr>
                <w:ilvl w:val="0"/>
                <w:numId w:val="27"/>
              </w:numPr>
              <w:tabs>
                <w:tab w:val="left" w:pos="0"/>
                <w:tab w:val="left" w:pos="993"/>
              </w:tabs>
              <w:jc w:val="both"/>
              <w:outlineLvl w:val="0"/>
            </w:pPr>
          </w:p>
        </w:tc>
        <w:tc>
          <w:tcPr>
            <w:tcW w:w="2798" w:type="dxa"/>
            <w:shd w:val="clear" w:color="auto" w:fill="auto"/>
          </w:tcPr>
          <w:p w:rsidR="00E31AEC" w:rsidRPr="00255063" w:rsidRDefault="00E31AEC" w:rsidP="00677E0F">
            <w:pPr>
              <w:tabs>
                <w:tab w:val="left" w:pos="993"/>
              </w:tabs>
              <w:jc w:val="both"/>
              <w:outlineLvl w:val="0"/>
            </w:pPr>
            <w:r w:rsidRPr="00255063">
              <w:t>Место, дата и время рассмотрения заявок.</w:t>
            </w:r>
          </w:p>
        </w:tc>
        <w:tc>
          <w:tcPr>
            <w:tcW w:w="6483" w:type="dxa"/>
            <w:shd w:val="clear" w:color="auto" w:fill="auto"/>
          </w:tcPr>
          <w:p w:rsidR="00E31AEC" w:rsidRPr="00255063" w:rsidRDefault="00E31AEC" w:rsidP="00677E0F">
            <w:pPr>
              <w:widowControl w:val="0"/>
              <w:jc w:val="both"/>
            </w:pPr>
            <w:r w:rsidRPr="00255063">
              <w:t xml:space="preserve">400057, Волгоградская область, г. Волгоград, ул. Промысловая, 2. </w:t>
            </w:r>
          </w:p>
          <w:p w:rsidR="00E31AEC" w:rsidRPr="00255063" w:rsidRDefault="00E31AEC" w:rsidP="00C75BB7">
            <w:pPr>
              <w:widowControl w:val="0"/>
              <w:jc w:val="both"/>
            </w:pPr>
            <w:r w:rsidRPr="00255063">
              <w:t>«</w:t>
            </w:r>
            <w:r w:rsidR="00C75BB7">
              <w:t>27</w:t>
            </w:r>
            <w:r w:rsidRPr="00255063">
              <w:t xml:space="preserve">» </w:t>
            </w:r>
            <w:r w:rsidR="00C75BB7">
              <w:t>мая  2016 года 11</w:t>
            </w:r>
            <w:r w:rsidRPr="00255063">
              <w:t>:00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C75BB7">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C75BB7">
              <w:rPr>
                <w:sz w:val="22"/>
                <w:szCs w:val="22"/>
              </w:rPr>
              <w:t>23</w:t>
            </w:r>
            <w:r w:rsidRPr="004F3B3D">
              <w:rPr>
                <w:sz w:val="22"/>
                <w:szCs w:val="22"/>
              </w:rPr>
              <w:t xml:space="preserve">» </w:t>
            </w:r>
            <w:r w:rsidR="00C75BB7">
              <w:rPr>
                <w:sz w:val="22"/>
                <w:szCs w:val="22"/>
              </w:rPr>
              <w:t>мая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9"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C75BB7">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C75BB7">
              <w:rPr>
                <w:sz w:val="22"/>
                <w:szCs w:val="22"/>
              </w:rPr>
              <w:t>06</w:t>
            </w:r>
            <w:r w:rsidR="00DA53A3">
              <w:rPr>
                <w:sz w:val="22"/>
                <w:szCs w:val="22"/>
              </w:rPr>
              <w:t>»</w:t>
            </w:r>
            <w:r w:rsidRPr="004F3B3D">
              <w:rPr>
                <w:sz w:val="22"/>
                <w:szCs w:val="22"/>
              </w:rPr>
              <w:t xml:space="preserve"> </w:t>
            </w:r>
            <w:r w:rsidR="00C75BB7">
              <w:rPr>
                <w:sz w:val="22"/>
                <w:szCs w:val="22"/>
              </w:rPr>
              <w:t>июня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20" w:history="1">
              <w:r w:rsidRPr="004F3B3D">
                <w:rPr>
                  <w:rStyle w:val="af"/>
                  <w:b/>
                  <w:color w:val="auto"/>
                  <w:sz w:val="22"/>
                  <w:szCs w:val="22"/>
                  <w:lang w:val="en-US"/>
                </w:rPr>
                <w:t>www</w:t>
              </w:r>
              <w:r w:rsidRPr="004F3B3D">
                <w:rPr>
                  <w:rStyle w:val="af"/>
                  <w:b/>
                  <w:color w:val="auto"/>
                  <w:sz w:val="22"/>
                  <w:szCs w:val="22"/>
                </w:rPr>
                <w:t>.</w:t>
              </w:r>
              <w:proofErr w:type="spellStart"/>
              <w:r w:rsidRPr="004F3B3D">
                <w:rPr>
                  <w:rStyle w:val="af"/>
                  <w:b/>
                  <w:color w:val="auto"/>
                  <w:sz w:val="22"/>
                  <w:szCs w:val="22"/>
                  <w:lang w:val="en-US"/>
                </w:rPr>
                <w:t>volgogres</w:t>
              </w:r>
              <w:proofErr w:type="spellEnd"/>
              <w:r w:rsidRPr="004F3B3D">
                <w:rPr>
                  <w:rStyle w:val="af"/>
                  <w:b/>
                  <w:color w:val="auto"/>
                  <w:sz w:val="22"/>
                  <w:szCs w:val="22"/>
                </w:rPr>
                <w:t>34.</w:t>
              </w:r>
              <w:proofErr w:type="spellStart"/>
              <w:r w:rsidRPr="004F3B3D">
                <w:rPr>
                  <w:rStyle w:val="af"/>
                  <w:b/>
                  <w:color w:val="auto"/>
                  <w:sz w:val="22"/>
                  <w:szCs w:val="22"/>
                  <w:lang w:val="en-US"/>
                </w:rPr>
                <w:t>ru</w:t>
              </w:r>
              <w:proofErr w:type="spellEnd"/>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21" w:history="1">
              <w:r w:rsidRPr="004F3B3D">
                <w:rPr>
                  <w:rStyle w:val="af"/>
                  <w:color w:val="auto"/>
                  <w:sz w:val="22"/>
                  <w:szCs w:val="22"/>
                  <w:lang w:val="en-US"/>
                </w:rPr>
                <w:t>www</w:t>
              </w:r>
              <w:r w:rsidRPr="004F3B3D">
                <w:rPr>
                  <w:rStyle w:val="af"/>
                  <w:color w:val="auto"/>
                  <w:sz w:val="22"/>
                  <w:szCs w:val="22"/>
                </w:rPr>
                <w:t xml:space="preserve">. </w:t>
              </w:r>
              <w:proofErr w:type="spellStart"/>
              <w:r w:rsidRPr="004F3B3D">
                <w:rPr>
                  <w:rStyle w:val="af"/>
                  <w:color w:val="auto"/>
                  <w:sz w:val="22"/>
                  <w:szCs w:val="22"/>
                  <w:lang w:val="en-US"/>
                </w:rPr>
                <w:t>zakupki</w:t>
              </w:r>
              <w:proofErr w:type="spellEnd"/>
              <w:r w:rsidRPr="004F3B3D">
                <w:rPr>
                  <w:rStyle w:val="af"/>
                  <w:color w:val="auto"/>
                  <w:sz w:val="22"/>
                  <w:szCs w:val="22"/>
                </w:rPr>
                <w:t>.</w:t>
              </w:r>
              <w:proofErr w:type="spellStart"/>
              <w:r w:rsidRPr="004F3B3D">
                <w:rPr>
                  <w:rStyle w:val="af"/>
                  <w:color w:val="auto"/>
                  <w:sz w:val="22"/>
                  <w:szCs w:val="22"/>
                  <w:lang w:val="en-US"/>
                </w:rPr>
                <w:t>gov</w:t>
              </w:r>
              <w:proofErr w:type="spellEnd"/>
              <w:r w:rsidRPr="004F3B3D">
                <w:rPr>
                  <w:rStyle w:val="af"/>
                  <w:color w:val="auto"/>
                  <w:sz w:val="22"/>
                  <w:szCs w:val="22"/>
                </w:rPr>
                <w:t>.</w:t>
              </w:r>
              <w:proofErr w:type="spellStart"/>
              <w:r w:rsidRPr="004F3B3D">
                <w:rPr>
                  <w:rStyle w:val="af"/>
                  <w:color w:val="auto"/>
                  <w:sz w:val="22"/>
                  <w:szCs w:val="22"/>
                  <w:lang w:val="en-US"/>
                </w:rPr>
                <w:t>ru</w:t>
              </w:r>
              <w:proofErr w:type="spellEnd"/>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3" w:name="_Toc263060909"/>
            <w:r w:rsidRPr="004F3B3D">
              <w:rPr>
                <w:sz w:val="22"/>
                <w:szCs w:val="22"/>
              </w:rPr>
              <w:t xml:space="preserve">Требования о предоставлении обеспечения заявок на участие в запросе </w:t>
            </w:r>
            <w:bookmarkEnd w:id="43"/>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8E33EE">
              <w:rPr>
                <w:bCs/>
                <w:sz w:val="22"/>
                <w:szCs w:val="22"/>
              </w:rPr>
              <w:t xml:space="preserve">62 529,29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A22416">
              <w:rPr>
                <w:sz w:val="22"/>
                <w:szCs w:val="22"/>
              </w:rPr>
              <w:t>2</w:t>
            </w:r>
            <w:r w:rsidRPr="00CC14DE">
              <w:rPr>
                <w:sz w:val="22"/>
                <w:szCs w:val="22"/>
              </w:rPr>
              <w:t>,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2" w:history="1">
              <w:r w:rsidRPr="00CC14DE">
                <w:rPr>
                  <w:rStyle w:val="af"/>
                  <w:b/>
                  <w:sz w:val="22"/>
                  <w:szCs w:val="22"/>
                  <w:lang w:val="en-US"/>
                </w:rPr>
                <w:t>www</w:t>
              </w:r>
              <w:r w:rsidRPr="00CC14DE">
                <w:rPr>
                  <w:rStyle w:val="af"/>
                  <w:b/>
                  <w:sz w:val="22"/>
                  <w:szCs w:val="22"/>
                </w:rPr>
                <w:t>.</w:t>
              </w:r>
              <w:proofErr w:type="spellStart"/>
              <w:r w:rsidRPr="00CC14DE">
                <w:rPr>
                  <w:rStyle w:val="af"/>
                  <w:b/>
                  <w:sz w:val="22"/>
                  <w:szCs w:val="22"/>
                  <w:lang w:val="en-US"/>
                </w:rPr>
                <w:t>volgogres</w:t>
              </w:r>
              <w:proofErr w:type="spellEnd"/>
              <w:r w:rsidRPr="00CC14DE">
                <w:rPr>
                  <w:rStyle w:val="af"/>
                  <w:b/>
                  <w:sz w:val="22"/>
                  <w:szCs w:val="22"/>
                </w:rPr>
                <w:t>34.</w:t>
              </w:r>
              <w:proofErr w:type="spellStart"/>
              <w:r w:rsidRPr="00CC14DE">
                <w:rPr>
                  <w:rStyle w:val="af"/>
                  <w:b/>
                  <w:sz w:val="22"/>
                  <w:szCs w:val="22"/>
                  <w:lang w:val="en-US"/>
                </w:rPr>
                <w:t>ru</w:t>
              </w:r>
              <w:proofErr w:type="spellEnd"/>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3" w:history="1">
              <w:r w:rsidRPr="00CC14DE">
                <w:rPr>
                  <w:rStyle w:val="af"/>
                  <w:sz w:val="22"/>
                  <w:szCs w:val="22"/>
                  <w:lang w:val="en-US"/>
                </w:rPr>
                <w:t>www</w:t>
              </w:r>
              <w:r w:rsidRPr="00CC14DE">
                <w:rPr>
                  <w:rStyle w:val="af"/>
                  <w:sz w:val="22"/>
                  <w:szCs w:val="22"/>
                </w:rPr>
                <w:t xml:space="preserve">. </w:t>
              </w:r>
              <w:proofErr w:type="spellStart"/>
              <w:r w:rsidRPr="00CC14DE">
                <w:rPr>
                  <w:rStyle w:val="af"/>
                  <w:sz w:val="22"/>
                  <w:szCs w:val="22"/>
                  <w:lang w:val="en-US"/>
                </w:rPr>
                <w:t>zakupki</w:t>
              </w:r>
              <w:proofErr w:type="spellEnd"/>
              <w:r w:rsidRPr="00CC14DE">
                <w:rPr>
                  <w:rStyle w:val="af"/>
                  <w:sz w:val="22"/>
                  <w:szCs w:val="22"/>
                </w:rPr>
                <w:t>.</w:t>
              </w:r>
              <w:proofErr w:type="spellStart"/>
              <w:r w:rsidRPr="00CC14DE">
                <w:rPr>
                  <w:rStyle w:val="af"/>
                  <w:sz w:val="22"/>
                  <w:szCs w:val="22"/>
                  <w:lang w:val="en-US"/>
                </w:rPr>
                <w:t>gov</w:t>
              </w:r>
              <w:proofErr w:type="spellEnd"/>
              <w:r w:rsidRPr="00CC14DE">
                <w:rPr>
                  <w:rStyle w:val="af"/>
                  <w:sz w:val="22"/>
                  <w:szCs w:val="22"/>
                </w:rPr>
                <w:t>.</w:t>
              </w:r>
              <w:proofErr w:type="spellStart"/>
              <w:r w:rsidRPr="00CC14DE">
                <w:rPr>
                  <w:rStyle w:val="af"/>
                  <w:sz w:val="22"/>
                  <w:szCs w:val="22"/>
                  <w:lang w:val="en-US"/>
                </w:rPr>
                <w:t>ru</w:t>
              </w:r>
              <w:proofErr w:type="spellEnd"/>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Требования о предоставлении обеспечения исполнения условий договора:</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исполнения договора составляет </w:t>
            </w:r>
            <w:r w:rsidR="008E33EE">
              <w:rPr>
                <w:bCs/>
                <w:sz w:val="22"/>
                <w:szCs w:val="22"/>
              </w:rPr>
              <w:t xml:space="preserve">62 529,29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w:t>
            </w:r>
            <w:r w:rsidR="00A22416">
              <w:rPr>
                <w:sz w:val="22"/>
                <w:szCs w:val="22"/>
              </w:rPr>
              <w:t>2</w:t>
            </w:r>
            <w:r w:rsidRPr="00CC14DE">
              <w:rPr>
                <w:sz w:val="22"/>
                <w:szCs w:val="22"/>
              </w:rPr>
              <w:t>, КПП 346101001</w:t>
            </w:r>
          </w:p>
          <w:p w:rsidR="00416FEC" w:rsidRPr="00CC14DE" w:rsidRDefault="00DA53A3" w:rsidP="00DA53A3">
            <w:pPr>
              <w:pStyle w:val="afff0"/>
              <w:spacing w:line="240" w:lineRule="auto"/>
              <w:ind w:firstLine="0"/>
              <w:rPr>
                <w:bCs w:val="0"/>
              </w:rPr>
            </w:pPr>
            <w:r w:rsidRPr="00CC14DE">
              <w:t>Возврат обеспечения производится и не позднее 10 (десяти) рабочих дней с момента подписания окончательного акта выполненных работ.</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4"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5"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Default="00416FEC" w:rsidP="00B3112B">
      <w:pPr>
        <w:keepNext/>
        <w:jc w:val="center"/>
        <w:rPr>
          <w:b/>
        </w:rPr>
      </w:pPr>
      <w:r w:rsidRPr="00FB4031">
        <w:rPr>
          <w:b/>
        </w:rPr>
        <w:lastRenderedPageBreak/>
        <w:t>ТОМ 2. ТЕХНИЧЕСКОЕ ЗАДАНИЕ.</w:t>
      </w:r>
    </w:p>
    <w:p w:rsidR="007639B3" w:rsidRDefault="007639B3" w:rsidP="00B3112B">
      <w:pPr>
        <w:keepNext/>
        <w:jc w:val="center"/>
        <w:rPr>
          <w:b/>
        </w:rPr>
      </w:pPr>
    </w:p>
    <w:p w:rsidR="008E33EE" w:rsidRPr="008E33EE" w:rsidRDefault="008E33EE" w:rsidP="008E33EE">
      <w:pPr>
        <w:jc w:val="center"/>
        <w:rPr>
          <w:b/>
        </w:rPr>
      </w:pPr>
      <w:r w:rsidRPr="008E33EE">
        <w:rPr>
          <w:b/>
        </w:rPr>
        <w:t xml:space="preserve">ТЕХНИЧЕСКОЕ ЗАДАНИЕ </w:t>
      </w:r>
    </w:p>
    <w:p w:rsidR="008E33EE" w:rsidRPr="008E33EE" w:rsidRDefault="008E33EE" w:rsidP="008E33EE">
      <w:pPr>
        <w:jc w:val="both"/>
        <w:rPr>
          <w:color w:val="000000"/>
        </w:rPr>
      </w:pPr>
      <w:r w:rsidRPr="008E33EE">
        <w:t xml:space="preserve">на проведение регламентированной процедуры по выбору победителя на право заключения с ООО «Волгоградская ГРЭС» договора на </w:t>
      </w:r>
      <w:r w:rsidRPr="008E33EE">
        <w:rPr>
          <w:color w:val="000000"/>
        </w:rPr>
        <w:t xml:space="preserve"> экспертизу промышленной безопасности и комплексному обследованию зданий и сооружений Волгоградской ГРЭС.</w:t>
      </w:r>
    </w:p>
    <w:p w:rsidR="008E33EE" w:rsidRPr="008E33EE" w:rsidRDefault="008E33EE" w:rsidP="008E33EE">
      <w:pPr>
        <w:jc w:val="both"/>
        <w:rPr>
          <w:color w:val="000000"/>
        </w:rPr>
      </w:pPr>
    </w:p>
    <w:p w:rsidR="008E33EE" w:rsidRPr="008E33EE" w:rsidRDefault="008E33EE" w:rsidP="008E33EE">
      <w:pPr>
        <w:jc w:val="both"/>
        <w:rPr>
          <w:color w:val="000000"/>
        </w:rPr>
      </w:pPr>
      <w:r w:rsidRPr="008E33EE">
        <w:rPr>
          <w:color w:val="000000"/>
        </w:rPr>
        <w:t xml:space="preserve">Технические данные оборудования. </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901"/>
        <w:gridCol w:w="1075"/>
        <w:gridCol w:w="4030"/>
        <w:gridCol w:w="1539"/>
      </w:tblGrid>
      <w:tr w:rsidR="008E33EE" w:rsidRPr="008E33EE" w:rsidTr="00393007">
        <w:trPr>
          <w:trHeight w:val="615"/>
        </w:trPr>
        <w:tc>
          <w:tcPr>
            <w:tcW w:w="286" w:type="pct"/>
            <w:shd w:val="clear" w:color="auto" w:fill="auto"/>
            <w:vAlign w:val="center"/>
          </w:tcPr>
          <w:p w:rsidR="008E33EE" w:rsidRPr="008E33EE" w:rsidRDefault="008E33EE" w:rsidP="008E33EE">
            <w:pPr>
              <w:jc w:val="center"/>
            </w:pPr>
            <w:r w:rsidRPr="008E33EE">
              <w:t>№п/п</w:t>
            </w:r>
          </w:p>
        </w:tc>
        <w:tc>
          <w:tcPr>
            <w:tcW w:w="1432" w:type="pct"/>
            <w:shd w:val="clear" w:color="auto" w:fill="auto"/>
            <w:vAlign w:val="center"/>
          </w:tcPr>
          <w:p w:rsidR="008E33EE" w:rsidRPr="008E33EE" w:rsidRDefault="008E33EE" w:rsidP="008E33EE">
            <w:pPr>
              <w:ind w:right="458"/>
              <w:jc w:val="center"/>
            </w:pPr>
            <w:r w:rsidRPr="008E33EE">
              <w:t>Наименование оборудования</w:t>
            </w:r>
          </w:p>
        </w:tc>
        <w:tc>
          <w:tcPr>
            <w:tcW w:w="531" w:type="pct"/>
            <w:vAlign w:val="center"/>
          </w:tcPr>
          <w:p w:rsidR="008E33EE" w:rsidRPr="008E33EE" w:rsidRDefault="008E33EE" w:rsidP="008E33EE">
            <w:pPr>
              <w:jc w:val="center"/>
            </w:pPr>
            <w:r w:rsidRPr="008E33EE">
              <w:t>Инв. №</w:t>
            </w:r>
          </w:p>
        </w:tc>
        <w:tc>
          <w:tcPr>
            <w:tcW w:w="1990" w:type="pct"/>
            <w:vAlign w:val="center"/>
          </w:tcPr>
          <w:p w:rsidR="008E33EE" w:rsidRPr="008E33EE" w:rsidRDefault="008E33EE" w:rsidP="008E33EE">
            <w:pPr>
              <w:jc w:val="center"/>
            </w:pPr>
            <w:r w:rsidRPr="008E33EE">
              <w:t>Технические данные</w:t>
            </w:r>
          </w:p>
        </w:tc>
        <w:tc>
          <w:tcPr>
            <w:tcW w:w="760" w:type="pct"/>
          </w:tcPr>
          <w:p w:rsidR="008E33EE" w:rsidRPr="008E33EE" w:rsidRDefault="008E33EE" w:rsidP="008E33EE">
            <w:pPr>
              <w:jc w:val="center"/>
            </w:pPr>
            <w:r w:rsidRPr="008E33EE">
              <w:t>Год ввода в эксплуатацию</w:t>
            </w:r>
          </w:p>
        </w:tc>
      </w:tr>
      <w:tr w:rsidR="008E33EE" w:rsidRPr="008E33EE" w:rsidTr="00393007">
        <w:trPr>
          <w:trHeight w:val="397"/>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1</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pPr>
              <w:rPr>
                <w:color w:val="000000"/>
              </w:rPr>
            </w:pPr>
            <w:r w:rsidRPr="008E33EE">
              <w:rPr>
                <w:color w:val="000000"/>
              </w:rPr>
              <w:t>Здание главного  корпуса котельного отделения I очереди.</w:t>
            </w:r>
          </w:p>
        </w:tc>
        <w:tc>
          <w:tcPr>
            <w:tcW w:w="531"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jc w:val="center"/>
            </w:pPr>
            <w:r w:rsidRPr="008E33EE">
              <w:t>150686</w:t>
            </w:r>
          </w:p>
        </w:tc>
        <w:tc>
          <w:tcPr>
            <w:tcW w:w="199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rPr>
                <w:vertAlign w:val="superscript"/>
              </w:rPr>
            </w:pPr>
            <w:r w:rsidRPr="008E33EE">
              <w:t>длина - 70м, ширина - 22м, высота - 32,57м ; длина - 70м, ширина - 6м, высота - 18,6м ; длина - 70м, ширина - 5,1м, высота - 12м; объём 62254м</w:t>
            </w:r>
            <w:r w:rsidRPr="008E33EE">
              <w:rPr>
                <w:vertAlign w:val="superscript"/>
              </w:rPr>
              <w:t>3</w:t>
            </w:r>
          </w:p>
        </w:tc>
        <w:tc>
          <w:tcPr>
            <w:tcW w:w="76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jc w:val="center"/>
            </w:pPr>
            <w:r w:rsidRPr="008E33EE">
              <w:t>1930</w:t>
            </w:r>
          </w:p>
        </w:tc>
      </w:tr>
      <w:tr w:rsidR="008E33EE" w:rsidRPr="008E33EE" w:rsidTr="00393007">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2</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pPr>
              <w:rPr>
                <w:color w:val="000000"/>
              </w:rPr>
            </w:pPr>
            <w:r w:rsidRPr="008E33EE">
              <w:rPr>
                <w:color w:val="000000"/>
              </w:rPr>
              <w:t xml:space="preserve">Здание главного  корпуса турбинного отделения I очереди. </w:t>
            </w:r>
          </w:p>
        </w:tc>
        <w:tc>
          <w:tcPr>
            <w:tcW w:w="531"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jc w:val="center"/>
              <w:rPr>
                <w:color w:val="FF0000"/>
              </w:rPr>
            </w:pPr>
            <w:r w:rsidRPr="008E33EE">
              <w:rPr>
                <w:color w:val="000000"/>
              </w:rPr>
              <w:t xml:space="preserve">150686 </w:t>
            </w:r>
          </w:p>
        </w:tc>
        <w:tc>
          <w:tcPr>
            <w:tcW w:w="199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r w:rsidRPr="008E33EE">
              <w:t>длина - 70м, ширина - 6м, высота - 35м ; длина - 70м, ширина -16м, высота -20,44м; объём 37593м</w:t>
            </w:r>
            <w:r w:rsidRPr="008E33EE">
              <w:rPr>
                <w:vertAlign w:val="superscript"/>
              </w:rPr>
              <w:t>3</w:t>
            </w:r>
            <w:r w:rsidRPr="008E33EE">
              <w:t xml:space="preserve"> </w:t>
            </w:r>
          </w:p>
        </w:tc>
        <w:tc>
          <w:tcPr>
            <w:tcW w:w="76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jc w:val="center"/>
            </w:pPr>
            <w:r w:rsidRPr="008E33EE">
              <w:t>1930</w:t>
            </w:r>
          </w:p>
        </w:tc>
      </w:tr>
      <w:tr w:rsidR="008E33EE" w:rsidRPr="008E33EE" w:rsidTr="00393007">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3</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pPr>
              <w:rPr>
                <w:color w:val="000000"/>
              </w:rPr>
            </w:pPr>
            <w:r w:rsidRPr="008E33EE">
              <w:rPr>
                <w:color w:val="000000"/>
              </w:rPr>
              <w:t xml:space="preserve">Здание главного  корпуса котельного отделения I </w:t>
            </w:r>
            <w:proofErr w:type="spellStart"/>
            <w:r w:rsidRPr="008E33EE">
              <w:rPr>
                <w:color w:val="000000"/>
              </w:rPr>
              <w:t>I</w:t>
            </w:r>
            <w:proofErr w:type="spellEnd"/>
            <w:r w:rsidRPr="008E33EE">
              <w:rPr>
                <w:color w:val="000000"/>
              </w:rPr>
              <w:t xml:space="preserve"> очереди.</w:t>
            </w:r>
          </w:p>
        </w:tc>
        <w:tc>
          <w:tcPr>
            <w:tcW w:w="531"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jc w:val="center"/>
              <w:rPr>
                <w:color w:val="000000"/>
              </w:rPr>
            </w:pPr>
            <w:r w:rsidRPr="008E33EE">
              <w:rPr>
                <w:color w:val="000000"/>
              </w:rPr>
              <w:t>150686</w:t>
            </w:r>
          </w:p>
        </w:tc>
        <w:tc>
          <w:tcPr>
            <w:tcW w:w="199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r w:rsidRPr="008E33EE">
              <w:t>длина - 70,86м, ширина - 5,1м, высота - 12м ; длина - 70,86м, ширина - 6м, высота - 22,7м ; длина-70,86м, ширина- 22м, высота - 30,42м; объём 61410м</w:t>
            </w:r>
            <w:r w:rsidRPr="008E33EE">
              <w:rPr>
                <w:vertAlign w:val="superscript"/>
              </w:rPr>
              <w:t>3</w:t>
            </w:r>
          </w:p>
        </w:tc>
        <w:tc>
          <w:tcPr>
            <w:tcW w:w="76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ind w:left="360" w:hanging="360"/>
              <w:jc w:val="center"/>
              <w:rPr>
                <w:bCs/>
              </w:rPr>
            </w:pPr>
            <w:r w:rsidRPr="008E33EE">
              <w:rPr>
                <w:bCs/>
              </w:rPr>
              <w:t>1940</w:t>
            </w:r>
          </w:p>
        </w:tc>
      </w:tr>
      <w:tr w:rsidR="008E33EE" w:rsidRPr="008E33EE" w:rsidTr="00393007">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4</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pPr>
              <w:rPr>
                <w:color w:val="000000"/>
              </w:rPr>
            </w:pPr>
            <w:r w:rsidRPr="008E33EE">
              <w:rPr>
                <w:color w:val="000000"/>
              </w:rPr>
              <w:t xml:space="preserve">Здание главного  корпуса турбинного отделения I </w:t>
            </w:r>
            <w:proofErr w:type="spellStart"/>
            <w:r w:rsidRPr="008E33EE">
              <w:rPr>
                <w:color w:val="000000"/>
              </w:rPr>
              <w:t>I</w:t>
            </w:r>
            <w:proofErr w:type="spellEnd"/>
            <w:r w:rsidRPr="008E33EE">
              <w:rPr>
                <w:color w:val="000000"/>
              </w:rPr>
              <w:t xml:space="preserve"> очереди.</w:t>
            </w:r>
          </w:p>
        </w:tc>
        <w:tc>
          <w:tcPr>
            <w:tcW w:w="531"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jc w:val="center"/>
              <w:rPr>
                <w:color w:val="FF0000"/>
              </w:rPr>
            </w:pPr>
            <w:r w:rsidRPr="008E33EE">
              <w:rPr>
                <w:color w:val="000000"/>
              </w:rPr>
              <w:t>150686</w:t>
            </w:r>
          </w:p>
        </w:tc>
        <w:tc>
          <w:tcPr>
            <w:tcW w:w="199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r w:rsidRPr="008E33EE">
              <w:t>длина - 70м, ширина - 6м, высота - 35м ; длина - 70м, ширина -16м, высота -20,44м; объём 37593м</w:t>
            </w:r>
            <w:r w:rsidRPr="008E33EE">
              <w:rPr>
                <w:vertAlign w:val="superscript"/>
              </w:rPr>
              <w:t>3</w:t>
            </w:r>
            <w:r w:rsidRPr="008E33EE">
              <w:t xml:space="preserve"> </w:t>
            </w:r>
          </w:p>
        </w:tc>
        <w:tc>
          <w:tcPr>
            <w:tcW w:w="760"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ind w:left="360" w:hanging="360"/>
              <w:jc w:val="center"/>
              <w:rPr>
                <w:bCs/>
              </w:rPr>
            </w:pPr>
            <w:r w:rsidRPr="008E33EE">
              <w:rPr>
                <w:bCs/>
              </w:rPr>
              <w:t>1940</w:t>
            </w:r>
          </w:p>
        </w:tc>
      </w:tr>
      <w:tr w:rsidR="008E33EE" w:rsidRPr="008E33EE" w:rsidTr="00393007">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5</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 xml:space="preserve">Здание </w:t>
            </w:r>
            <w:proofErr w:type="spellStart"/>
            <w:r w:rsidRPr="008E33EE">
              <w:t>мазутонасосной</w:t>
            </w:r>
            <w:proofErr w:type="spellEnd"/>
          </w:p>
        </w:tc>
        <w:tc>
          <w:tcPr>
            <w:tcW w:w="531"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jc w:val="center"/>
            </w:pPr>
            <w:r w:rsidRPr="008E33EE">
              <w:t>150719</w:t>
            </w:r>
          </w:p>
        </w:tc>
        <w:tc>
          <w:tcPr>
            <w:tcW w:w="199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rPr>
                <w:highlight w:val="yellow"/>
              </w:rPr>
            </w:pPr>
            <w:r w:rsidRPr="008E33EE">
              <w:t>длина - 6м, ширина - 5м, высота - 4,65м; объём 139,5м</w:t>
            </w:r>
            <w:r w:rsidRPr="008E33EE">
              <w:rPr>
                <w:vertAlign w:val="superscript"/>
              </w:rPr>
              <w:t>3</w:t>
            </w:r>
          </w:p>
        </w:tc>
        <w:tc>
          <w:tcPr>
            <w:tcW w:w="760"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jc w:val="center"/>
            </w:pPr>
            <w:r w:rsidRPr="008E33EE">
              <w:t>1930</w:t>
            </w:r>
          </w:p>
        </w:tc>
      </w:tr>
      <w:tr w:rsidR="008E33EE" w:rsidRPr="008E33EE" w:rsidTr="00393007">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6</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Здание технической учёбы</w:t>
            </w:r>
          </w:p>
        </w:tc>
        <w:tc>
          <w:tcPr>
            <w:tcW w:w="531"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jc w:val="center"/>
            </w:pPr>
            <w:r w:rsidRPr="008E33EE">
              <w:t>150148</w:t>
            </w:r>
          </w:p>
        </w:tc>
        <w:tc>
          <w:tcPr>
            <w:tcW w:w="199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pPr>
              <w:rPr>
                <w:highlight w:val="yellow"/>
              </w:rPr>
            </w:pPr>
            <w:r w:rsidRPr="008E33EE">
              <w:t xml:space="preserve">объём </w:t>
            </w:r>
            <w:smartTag w:uri="urn:schemas-microsoft-com:office:smarttags" w:element="metricconverter">
              <w:smartTagPr>
                <w:attr w:name="ProductID" w:val="1937 м3"/>
              </w:smartTagPr>
              <w:r w:rsidRPr="008E33EE">
                <w:t>1937 м</w:t>
              </w:r>
              <w:r w:rsidRPr="008E33EE">
                <w:rPr>
                  <w:vertAlign w:val="superscript"/>
                </w:rPr>
                <w:t>3</w:t>
              </w:r>
            </w:smartTag>
          </w:p>
        </w:tc>
        <w:tc>
          <w:tcPr>
            <w:tcW w:w="760"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jc w:val="center"/>
            </w:pPr>
            <w:r w:rsidRPr="008E33EE">
              <w:t>1949</w:t>
            </w:r>
          </w:p>
        </w:tc>
      </w:tr>
      <w:tr w:rsidR="008E33EE" w:rsidRPr="008E33EE" w:rsidTr="00393007">
        <w:trPr>
          <w:trHeight w:val="6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r w:rsidRPr="008E33EE">
              <w:t>7</w:t>
            </w:r>
          </w:p>
        </w:tc>
        <w:tc>
          <w:tcPr>
            <w:tcW w:w="1432" w:type="pct"/>
            <w:tcBorders>
              <w:top w:val="single" w:sz="4" w:space="0" w:color="auto"/>
              <w:left w:val="single" w:sz="4" w:space="0" w:color="auto"/>
              <w:bottom w:val="single" w:sz="4" w:space="0" w:color="auto"/>
              <w:right w:val="single" w:sz="4" w:space="0" w:color="auto"/>
            </w:tcBorders>
            <w:shd w:val="clear" w:color="auto" w:fill="auto"/>
            <w:vAlign w:val="center"/>
          </w:tcPr>
          <w:p w:rsidR="008E33EE" w:rsidRPr="008E33EE" w:rsidRDefault="008E33EE" w:rsidP="008E33EE">
            <w:pPr>
              <w:rPr>
                <w:color w:val="000000"/>
              </w:rPr>
            </w:pPr>
            <w:r w:rsidRPr="008E33EE">
              <w:rPr>
                <w:color w:val="000000"/>
              </w:rPr>
              <w:t>Мазутный бак ст. №2 V=175 м3      (подзем ж/б).</w:t>
            </w:r>
          </w:p>
        </w:tc>
        <w:tc>
          <w:tcPr>
            <w:tcW w:w="531"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jc w:val="center"/>
            </w:pPr>
            <w:r w:rsidRPr="008E33EE">
              <w:t>150719</w:t>
            </w:r>
          </w:p>
        </w:tc>
        <w:tc>
          <w:tcPr>
            <w:tcW w:w="1990" w:type="pct"/>
            <w:tcBorders>
              <w:top w:val="single" w:sz="4" w:space="0" w:color="auto"/>
              <w:left w:val="single" w:sz="4" w:space="0" w:color="auto"/>
              <w:bottom w:val="single" w:sz="4" w:space="0" w:color="auto"/>
              <w:right w:val="single" w:sz="4" w:space="0" w:color="auto"/>
            </w:tcBorders>
            <w:vAlign w:val="center"/>
          </w:tcPr>
          <w:p w:rsidR="008E33EE" w:rsidRPr="008E33EE" w:rsidRDefault="008E33EE" w:rsidP="008E33EE">
            <w:r w:rsidRPr="008E33EE">
              <w:t xml:space="preserve">подземный, ж/б,  </w:t>
            </w:r>
            <w:proofErr w:type="spellStart"/>
            <w:r w:rsidRPr="008E33EE">
              <w:t>Ду</w:t>
            </w:r>
            <w:proofErr w:type="spellEnd"/>
            <w:r w:rsidRPr="008E33EE">
              <w:t>=7,1м; V=175м3; Н=4.4м</w:t>
            </w:r>
          </w:p>
        </w:tc>
        <w:tc>
          <w:tcPr>
            <w:tcW w:w="760" w:type="pct"/>
            <w:tcBorders>
              <w:top w:val="single" w:sz="4" w:space="0" w:color="auto"/>
              <w:left w:val="single" w:sz="4" w:space="0" w:color="auto"/>
              <w:bottom w:val="single" w:sz="4" w:space="0" w:color="auto"/>
              <w:right w:val="single" w:sz="4" w:space="0" w:color="auto"/>
            </w:tcBorders>
          </w:tcPr>
          <w:p w:rsidR="008E33EE" w:rsidRPr="008E33EE" w:rsidRDefault="008E33EE" w:rsidP="008E33EE">
            <w:pPr>
              <w:jc w:val="center"/>
            </w:pPr>
            <w:r w:rsidRPr="008E33EE">
              <w:t>1930</w:t>
            </w:r>
          </w:p>
        </w:tc>
      </w:tr>
    </w:tbl>
    <w:p w:rsidR="008E33EE" w:rsidRPr="008E33EE" w:rsidRDefault="008E33EE" w:rsidP="008E33EE">
      <w:pPr>
        <w:jc w:val="both"/>
        <w:rPr>
          <w:color w:val="000000"/>
        </w:rPr>
      </w:pPr>
    </w:p>
    <w:p w:rsidR="008E33EE" w:rsidRPr="008E33EE" w:rsidRDefault="008E33EE" w:rsidP="008E33EE">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8E33EE" w:rsidRPr="008E33EE" w:rsidTr="00393007">
        <w:tc>
          <w:tcPr>
            <w:tcW w:w="674" w:type="dxa"/>
            <w:shd w:val="clear" w:color="auto" w:fill="auto"/>
          </w:tcPr>
          <w:p w:rsidR="008E33EE" w:rsidRPr="008E33EE" w:rsidRDefault="008E33EE" w:rsidP="008E33EE">
            <w:pPr>
              <w:jc w:val="center"/>
            </w:pPr>
            <w:r w:rsidRPr="008E33EE">
              <w:t>№ п/п</w:t>
            </w:r>
          </w:p>
        </w:tc>
        <w:tc>
          <w:tcPr>
            <w:tcW w:w="3686" w:type="dxa"/>
            <w:shd w:val="clear" w:color="auto" w:fill="auto"/>
          </w:tcPr>
          <w:p w:rsidR="008E33EE" w:rsidRPr="008E33EE" w:rsidRDefault="008E33EE" w:rsidP="008E33EE">
            <w:pPr>
              <w:jc w:val="center"/>
            </w:pPr>
            <w:r w:rsidRPr="008E33EE">
              <w:t>Перечень основных данных и требований</w:t>
            </w:r>
          </w:p>
        </w:tc>
        <w:tc>
          <w:tcPr>
            <w:tcW w:w="6096" w:type="dxa"/>
            <w:shd w:val="clear" w:color="auto" w:fill="auto"/>
          </w:tcPr>
          <w:p w:rsidR="008E33EE" w:rsidRPr="008E33EE" w:rsidRDefault="008E33EE" w:rsidP="008E33EE">
            <w:pPr>
              <w:jc w:val="center"/>
            </w:pPr>
            <w:r w:rsidRPr="008E33EE">
              <w:t>Основные данные и требования</w:t>
            </w:r>
          </w:p>
        </w:tc>
      </w:tr>
      <w:tr w:rsidR="008E33EE" w:rsidRPr="008E33EE" w:rsidTr="00393007">
        <w:tc>
          <w:tcPr>
            <w:tcW w:w="10456" w:type="dxa"/>
            <w:gridSpan w:val="3"/>
            <w:shd w:val="clear" w:color="auto" w:fill="auto"/>
          </w:tcPr>
          <w:p w:rsidR="008E33EE" w:rsidRPr="008E33EE" w:rsidRDefault="008E33EE" w:rsidP="008E33EE">
            <w:pPr>
              <w:jc w:val="center"/>
              <w:rPr>
                <w:b/>
              </w:rPr>
            </w:pPr>
            <w:r w:rsidRPr="008E33EE">
              <w:rPr>
                <w:b/>
              </w:rPr>
              <w:t>1. Общие требования</w:t>
            </w:r>
          </w:p>
        </w:tc>
      </w:tr>
      <w:tr w:rsidR="008E33EE" w:rsidRPr="008E33EE" w:rsidTr="00393007">
        <w:tc>
          <w:tcPr>
            <w:tcW w:w="674" w:type="dxa"/>
            <w:shd w:val="clear" w:color="auto" w:fill="auto"/>
          </w:tcPr>
          <w:p w:rsidR="008E33EE" w:rsidRPr="008E33EE" w:rsidRDefault="008E33EE" w:rsidP="008E33EE">
            <w:pPr>
              <w:jc w:val="center"/>
            </w:pPr>
            <w:r w:rsidRPr="008E33EE">
              <w:t>1.1</w:t>
            </w:r>
          </w:p>
        </w:tc>
        <w:tc>
          <w:tcPr>
            <w:tcW w:w="3686" w:type="dxa"/>
            <w:shd w:val="clear" w:color="auto" w:fill="auto"/>
          </w:tcPr>
          <w:p w:rsidR="008E33EE" w:rsidRPr="008E33EE" w:rsidRDefault="008E33EE" w:rsidP="008E33EE">
            <w:r w:rsidRPr="008E33EE">
              <w:t xml:space="preserve">Наименование объекта </w:t>
            </w:r>
          </w:p>
          <w:p w:rsidR="008E33EE" w:rsidRPr="008E33EE" w:rsidRDefault="008E33EE" w:rsidP="008E33EE"/>
        </w:tc>
        <w:tc>
          <w:tcPr>
            <w:tcW w:w="6096" w:type="dxa"/>
            <w:shd w:val="clear" w:color="auto" w:fill="auto"/>
          </w:tcPr>
          <w:p w:rsidR="008E33EE" w:rsidRPr="008E33EE" w:rsidRDefault="008E33EE" w:rsidP="008E33EE">
            <w:r w:rsidRPr="008E33EE">
              <w:t>Здания и сооружения Волгоградской ГРЭС</w:t>
            </w:r>
          </w:p>
          <w:p w:rsidR="008E33EE" w:rsidRPr="008E33EE" w:rsidRDefault="008E33EE" w:rsidP="008E33EE">
            <w:pPr>
              <w:jc w:val="both"/>
            </w:pPr>
          </w:p>
        </w:tc>
      </w:tr>
      <w:tr w:rsidR="008E33EE" w:rsidRPr="008E33EE" w:rsidTr="00393007">
        <w:tc>
          <w:tcPr>
            <w:tcW w:w="674" w:type="dxa"/>
            <w:shd w:val="clear" w:color="auto" w:fill="auto"/>
          </w:tcPr>
          <w:p w:rsidR="008E33EE" w:rsidRPr="008E33EE" w:rsidRDefault="008E33EE" w:rsidP="008E33EE">
            <w:pPr>
              <w:jc w:val="center"/>
            </w:pPr>
            <w:r w:rsidRPr="008E33EE">
              <w:t>1.2</w:t>
            </w:r>
          </w:p>
        </w:tc>
        <w:tc>
          <w:tcPr>
            <w:tcW w:w="3686" w:type="dxa"/>
            <w:shd w:val="clear" w:color="auto" w:fill="auto"/>
          </w:tcPr>
          <w:p w:rsidR="008E33EE" w:rsidRPr="008E33EE" w:rsidRDefault="008E33EE" w:rsidP="008E33EE">
            <w:r w:rsidRPr="008E33EE">
              <w:t>Местонахождение объекта</w:t>
            </w:r>
          </w:p>
        </w:tc>
        <w:tc>
          <w:tcPr>
            <w:tcW w:w="6096" w:type="dxa"/>
            <w:shd w:val="clear" w:color="auto" w:fill="auto"/>
          </w:tcPr>
          <w:p w:rsidR="008E33EE" w:rsidRPr="008E33EE" w:rsidRDefault="008E33EE" w:rsidP="008E33EE">
            <w:pPr>
              <w:jc w:val="both"/>
            </w:pPr>
            <w:r w:rsidRPr="008E33EE">
              <w:t>г. Волгоград, ул. Промысловая, 2</w:t>
            </w:r>
          </w:p>
        </w:tc>
      </w:tr>
      <w:tr w:rsidR="008E33EE" w:rsidRPr="008E33EE" w:rsidTr="00393007">
        <w:tc>
          <w:tcPr>
            <w:tcW w:w="674" w:type="dxa"/>
            <w:shd w:val="clear" w:color="auto" w:fill="auto"/>
          </w:tcPr>
          <w:p w:rsidR="008E33EE" w:rsidRPr="008E33EE" w:rsidRDefault="008E33EE" w:rsidP="008E33EE">
            <w:pPr>
              <w:jc w:val="center"/>
            </w:pPr>
            <w:r w:rsidRPr="008E33EE">
              <w:t>1.3</w:t>
            </w:r>
          </w:p>
        </w:tc>
        <w:tc>
          <w:tcPr>
            <w:tcW w:w="3686" w:type="dxa"/>
            <w:shd w:val="clear" w:color="auto" w:fill="auto"/>
          </w:tcPr>
          <w:p w:rsidR="008E33EE" w:rsidRPr="008E33EE" w:rsidRDefault="008E33EE" w:rsidP="008E33EE">
            <w:r w:rsidRPr="008E33EE">
              <w:t>Краткое описание технологического процесса</w:t>
            </w:r>
          </w:p>
        </w:tc>
        <w:tc>
          <w:tcPr>
            <w:tcW w:w="6096" w:type="dxa"/>
            <w:shd w:val="clear" w:color="auto" w:fill="auto"/>
          </w:tcPr>
          <w:p w:rsidR="008E33EE" w:rsidRPr="008E33EE" w:rsidRDefault="008E33EE" w:rsidP="008E33EE">
            <w:pPr>
              <w:jc w:val="both"/>
            </w:pPr>
            <w:r w:rsidRPr="008E33EE">
              <w:t xml:space="preserve">Выработка и передача тепловой и электрической энергии </w:t>
            </w:r>
          </w:p>
        </w:tc>
      </w:tr>
      <w:tr w:rsidR="008E33EE" w:rsidRPr="008E33EE" w:rsidTr="00393007">
        <w:tc>
          <w:tcPr>
            <w:tcW w:w="674" w:type="dxa"/>
            <w:shd w:val="clear" w:color="auto" w:fill="auto"/>
          </w:tcPr>
          <w:p w:rsidR="008E33EE" w:rsidRPr="008E33EE" w:rsidRDefault="008E33EE" w:rsidP="008E33EE">
            <w:pPr>
              <w:jc w:val="center"/>
            </w:pPr>
            <w:r w:rsidRPr="008E33EE">
              <w:t>1.4</w:t>
            </w:r>
          </w:p>
        </w:tc>
        <w:tc>
          <w:tcPr>
            <w:tcW w:w="3686" w:type="dxa"/>
            <w:shd w:val="clear" w:color="auto" w:fill="auto"/>
          </w:tcPr>
          <w:p w:rsidR="008E33EE" w:rsidRPr="008E33EE" w:rsidRDefault="008E33EE" w:rsidP="008E33EE">
            <w:r w:rsidRPr="008E33EE">
              <w:t>Сроки выполнения работ</w:t>
            </w:r>
          </w:p>
        </w:tc>
        <w:tc>
          <w:tcPr>
            <w:tcW w:w="6096" w:type="dxa"/>
            <w:shd w:val="clear" w:color="auto" w:fill="auto"/>
          </w:tcPr>
          <w:p w:rsidR="008E33EE" w:rsidRPr="008E33EE" w:rsidRDefault="00266AD6" w:rsidP="008E33EE">
            <w:pPr>
              <w:jc w:val="both"/>
            </w:pPr>
            <w:r w:rsidRPr="00266AD6">
              <w:t>с момента заключения договора  по 31.07.2016 г.</w:t>
            </w:r>
          </w:p>
        </w:tc>
      </w:tr>
      <w:tr w:rsidR="008E33EE" w:rsidRPr="008E33EE" w:rsidTr="00393007">
        <w:tc>
          <w:tcPr>
            <w:tcW w:w="674" w:type="dxa"/>
            <w:shd w:val="clear" w:color="auto" w:fill="auto"/>
          </w:tcPr>
          <w:p w:rsidR="008E33EE" w:rsidRPr="008E33EE" w:rsidRDefault="008E33EE" w:rsidP="008E33EE">
            <w:pPr>
              <w:jc w:val="center"/>
            </w:pPr>
            <w:r w:rsidRPr="008E33EE">
              <w:t>1.5</w:t>
            </w:r>
          </w:p>
        </w:tc>
        <w:tc>
          <w:tcPr>
            <w:tcW w:w="3686" w:type="dxa"/>
            <w:shd w:val="clear" w:color="auto" w:fill="auto"/>
          </w:tcPr>
          <w:p w:rsidR="008E33EE" w:rsidRPr="008E33EE" w:rsidRDefault="008E33EE" w:rsidP="008E33EE">
            <w:r w:rsidRPr="008E33EE">
              <w:rPr>
                <w:bCs/>
              </w:rPr>
              <w:t>Требования  к  видам оказываемых услуг:</w:t>
            </w:r>
          </w:p>
        </w:tc>
        <w:tc>
          <w:tcPr>
            <w:tcW w:w="6096" w:type="dxa"/>
            <w:shd w:val="clear" w:color="auto" w:fill="auto"/>
          </w:tcPr>
          <w:p w:rsidR="008E33EE" w:rsidRPr="008E33EE" w:rsidRDefault="008E33EE" w:rsidP="008E33EE">
            <w:pPr>
              <w:jc w:val="both"/>
            </w:pPr>
            <w:r w:rsidRPr="008E33EE">
              <w:rPr>
                <w:color w:val="000000"/>
              </w:rPr>
              <w:t xml:space="preserve">Оказать услуги  </w:t>
            </w:r>
            <w:r w:rsidRPr="008E33EE">
              <w:t xml:space="preserve">по экспертизе промышленной безопасности, зданий и сооружений Волгоградской ГРЭС в </w:t>
            </w:r>
            <w:r w:rsidRPr="008E33EE">
              <w:rPr>
                <w:color w:val="000000"/>
              </w:rPr>
              <w:t>следующем объеме:</w:t>
            </w:r>
          </w:p>
          <w:p w:rsidR="008E33EE" w:rsidRPr="008E33EE" w:rsidRDefault="008E33EE" w:rsidP="008E33EE">
            <w:pPr>
              <w:jc w:val="both"/>
              <w:rPr>
                <w:color w:val="000000"/>
              </w:rPr>
            </w:pPr>
            <w:r w:rsidRPr="008E33EE">
              <w:rPr>
                <w:color w:val="000000"/>
              </w:rPr>
              <w:t xml:space="preserve">- Экспертиза промышленной безопасности зданий и сооружений с выдачей </w:t>
            </w:r>
            <w:r w:rsidRPr="008E33EE">
              <w:t>заключений на бумажном и электронных носителях</w:t>
            </w:r>
            <w:r w:rsidRPr="008E33EE">
              <w:rPr>
                <w:color w:val="000000"/>
              </w:rPr>
              <w:t>:</w:t>
            </w:r>
          </w:p>
          <w:p w:rsidR="008E33EE" w:rsidRPr="008E33EE" w:rsidRDefault="008E33EE" w:rsidP="008E33EE">
            <w:pPr>
              <w:jc w:val="both"/>
              <w:rPr>
                <w:color w:val="000000"/>
              </w:rPr>
            </w:pPr>
            <w:r w:rsidRPr="008E33EE">
              <w:rPr>
                <w:color w:val="000000"/>
              </w:rPr>
              <w:t xml:space="preserve">Здание главного  корпуса котельного отделения </w:t>
            </w:r>
            <w:proofErr w:type="spellStart"/>
            <w:r w:rsidRPr="008E33EE">
              <w:rPr>
                <w:color w:val="000000"/>
              </w:rPr>
              <w:t>Iоч</w:t>
            </w:r>
            <w:proofErr w:type="spellEnd"/>
            <w:r w:rsidRPr="008E33EE">
              <w:rPr>
                <w:color w:val="000000"/>
              </w:rPr>
              <w:t>.;</w:t>
            </w:r>
          </w:p>
          <w:p w:rsidR="008E33EE" w:rsidRPr="008E33EE" w:rsidRDefault="008E33EE" w:rsidP="008E33EE">
            <w:pPr>
              <w:jc w:val="both"/>
              <w:rPr>
                <w:color w:val="000000"/>
              </w:rPr>
            </w:pPr>
            <w:r w:rsidRPr="008E33EE">
              <w:rPr>
                <w:color w:val="000000"/>
              </w:rPr>
              <w:lastRenderedPageBreak/>
              <w:t xml:space="preserve">здание главного  корпуса турбинного отделения I оч.; Здание главного  корпуса котельного отделения I </w:t>
            </w:r>
            <w:proofErr w:type="spellStart"/>
            <w:r w:rsidRPr="008E33EE">
              <w:rPr>
                <w:color w:val="000000"/>
              </w:rPr>
              <w:t>Iоч</w:t>
            </w:r>
            <w:proofErr w:type="spellEnd"/>
            <w:r w:rsidRPr="008E33EE">
              <w:rPr>
                <w:color w:val="000000"/>
              </w:rPr>
              <w:t>.;</w:t>
            </w:r>
          </w:p>
          <w:p w:rsidR="008E33EE" w:rsidRPr="008E33EE" w:rsidRDefault="008E33EE" w:rsidP="008E33EE">
            <w:pPr>
              <w:jc w:val="both"/>
              <w:rPr>
                <w:color w:val="000000"/>
              </w:rPr>
            </w:pPr>
            <w:r w:rsidRPr="008E33EE">
              <w:rPr>
                <w:color w:val="000000"/>
              </w:rPr>
              <w:t xml:space="preserve">здание главного  корпуса турбинного отделения I </w:t>
            </w:r>
            <w:proofErr w:type="spellStart"/>
            <w:r w:rsidRPr="008E33EE">
              <w:rPr>
                <w:color w:val="000000"/>
              </w:rPr>
              <w:t>I</w:t>
            </w:r>
            <w:proofErr w:type="spellEnd"/>
            <w:r w:rsidRPr="008E33EE">
              <w:rPr>
                <w:color w:val="000000"/>
              </w:rPr>
              <w:t xml:space="preserve"> оч.;</w:t>
            </w:r>
          </w:p>
          <w:p w:rsidR="008E33EE" w:rsidRPr="008E33EE" w:rsidRDefault="008E33EE" w:rsidP="008E33EE">
            <w:pPr>
              <w:jc w:val="both"/>
              <w:rPr>
                <w:color w:val="000000"/>
              </w:rPr>
            </w:pPr>
            <w:r w:rsidRPr="008E33EE">
              <w:rPr>
                <w:color w:val="000000"/>
              </w:rPr>
              <w:t xml:space="preserve">здание </w:t>
            </w:r>
            <w:proofErr w:type="spellStart"/>
            <w:r w:rsidRPr="008E33EE">
              <w:rPr>
                <w:color w:val="000000"/>
              </w:rPr>
              <w:t>мазутонасосной</w:t>
            </w:r>
            <w:proofErr w:type="spellEnd"/>
            <w:r w:rsidRPr="008E33EE">
              <w:rPr>
                <w:color w:val="000000"/>
              </w:rPr>
              <w:t>; мазутный бак ст. №2.</w:t>
            </w:r>
          </w:p>
          <w:p w:rsidR="008E33EE" w:rsidRPr="008E33EE" w:rsidRDefault="008E33EE" w:rsidP="008E33EE">
            <w:pPr>
              <w:rPr>
                <w:color w:val="000000"/>
              </w:rPr>
            </w:pPr>
            <w:r w:rsidRPr="008E33EE">
              <w:rPr>
                <w:color w:val="000000"/>
              </w:rPr>
              <w:t>- комплексное обследование зданий с выдачей заключения:</w:t>
            </w:r>
          </w:p>
          <w:p w:rsidR="008E33EE" w:rsidRPr="008E33EE" w:rsidRDefault="008E33EE" w:rsidP="008E33EE">
            <w:pPr>
              <w:spacing w:line="276" w:lineRule="auto"/>
              <w:jc w:val="both"/>
            </w:pPr>
            <w:r w:rsidRPr="008E33EE">
              <w:rPr>
                <w:color w:val="000000"/>
              </w:rPr>
              <w:t>здания технической учёбы.</w:t>
            </w:r>
          </w:p>
        </w:tc>
      </w:tr>
      <w:tr w:rsidR="008E33EE" w:rsidRPr="008E33EE" w:rsidTr="00393007">
        <w:tc>
          <w:tcPr>
            <w:tcW w:w="674" w:type="dxa"/>
            <w:shd w:val="clear" w:color="auto" w:fill="auto"/>
          </w:tcPr>
          <w:p w:rsidR="008E33EE" w:rsidRPr="008E33EE" w:rsidRDefault="008E33EE" w:rsidP="008E33EE">
            <w:pPr>
              <w:jc w:val="center"/>
            </w:pPr>
            <w:r w:rsidRPr="008E33EE">
              <w:lastRenderedPageBreak/>
              <w:t>1.6</w:t>
            </w:r>
          </w:p>
        </w:tc>
        <w:tc>
          <w:tcPr>
            <w:tcW w:w="3686" w:type="dxa"/>
            <w:shd w:val="clear" w:color="auto" w:fill="auto"/>
          </w:tcPr>
          <w:p w:rsidR="008E33EE" w:rsidRPr="008E33EE" w:rsidRDefault="008E33EE" w:rsidP="008E33EE">
            <w:r w:rsidRPr="008E33EE">
              <w:rPr>
                <w:bCs/>
              </w:rPr>
              <w:t xml:space="preserve">Требования к организации </w:t>
            </w:r>
            <w:r w:rsidRPr="008E33EE">
              <w:t>оказываемых услуг:</w:t>
            </w:r>
          </w:p>
        </w:tc>
        <w:tc>
          <w:tcPr>
            <w:tcW w:w="6096" w:type="dxa"/>
            <w:shd w:val="clear" w:color="auto" w:fill="auto"/>
          </w:tcPr>
          <w:p w:rsidR="008E33EE" w:rsidRPr="008E33EE" w:rsidRDefault="008E33EE" w:rsidP="008E33EE">
            <w:pPr>
              <w:widowControl w:val="0"/>
              <w:numPr>
                <w:ilvl w:val="0"/>
                <w:numId w:val="49"/>
              </w:numPr>
              <w:tabs>
                <w:tab w:val="left" w:pos="284"/>
              </w:tabs>
              <w:autoSpaceDE w:val="0"/>
              <w:autoSpaceDN w:val="0"/>
              <w:adjustRightInd w:val="0"/>
              <w:ind w:firstLine="0"/>
              <w:jc w:val="both"/>
            </w:pPr>
            <w:r w:rsidRPr="008E33EE">
              <w:rPr>
                <w:bCs/>
              </w:rPr>
              <w:t>Услуги должны выполняться в полном соответствии с предложенными объемами, исключение отдельных видов услуг не допускается.</w:t>
            </w:r>
          </w:p>
          <w:p w:rsidR="008E33EE" w:rsidRPr="008E33EE" w:rsidRDefault="008E33EE" w:rsidP="008E33EE">
            <w:pPr>
              <w:numPr>
                <w:ilvl w:val="0"/>
                <w:numId w:val="49"/>
              </w:numPr>
              <w:tabs>
                <w:tab w:val="left" w:pos="284"/>
              </w:tabs>
              <w:ind w:firstLine="0"/>
              <w:jc w:val="both"/>
              <w:rPr>
                <w:bCs/>
              </w:rPr>
            </w:pPr>
            <w:r w:rsidRPr="008E33EE">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8E33EE" w:rsidRPr="008E33EE" w:rsidRDefault="008E33EE" w:rsidP="008E33EE">
            <w:pPr>
              <w:widowControl w:val="0"/>
              <w:numPr>
                <w:ilvl w:val="0"/>
                <w:numId w:val="49"/>
              </w:numPr>
              <w:tabs>
                <w:tab w:val="left" w:pos="284"/>
              </w:tabs>
              <w:autoSpaceDE w:val="0"/>
              <w:autoSpaceDN w:val="0"/>
              <w:adjustRightInd w:val="0"/>
              <w:ind w:firstLine="0"/>
              <w:jc w:val="both"/>
            </w:pPr>
            <w:r w:rsidRPr="008E33EE">
              <w:t>Обеспечить содержание и уборку закрепленной территории.</w:t>
            </w:r>
          </w:p>
          <w:p w:rsidR="008E33EE" w:rsidRPr="008E33EE" w:rsidRDefault="008E33EE" w:rsidP="008E33EE">
            <w:pPr>
              <w:widowControl w:val="0"/>
              <w:numPr>
                <w:ilvl w:val="0"/>
                <w:numId w:val="49"/>
              </w:numPr>
              <w:tabs>
                <w:tab w:val="left" w:pos="284"/>
              </w:tabs>
              <w:autoSpaceDE w:val="0"/>
              <w:autoSpaceDN w:val="0"/>
              <w:adjustRightInd w:val="0"/>
              <w:ind w:firstLine="0"/>
              <w:jc w:val="both"/>
            </w:pPr>
            <w:r w:rsidRPr="008E33EE">
              <w:t xml:space="preserve">Утилизация отходов обязанность </w:t>
            </w:r>
            <w:r w:rsidRPr="008E33EE">
              <w:rPr>
                <w:bCs/>
              </w:rPr>
              <w:t>Исполнителя.</w:t>
            </w:r>
          </w:p>
          <w:p w:rsidR="008E33EE" w:rsidRPr="008E33EE" w:rsidRDefault="008E33EE" w:rsidP="008E33EE">
            <w:pPr>
              <w:jc w:val="both"/>
            </w:pPr>
          </w:p>
        </w:tc>
      </w:tr>
      <w:tr w:rsidR="008E33EE" w:rsidRPr="008E33EE" w:rsidTr="00393007">
        <w:tc>
          <w:tcPr>
            <w:tcW w:w="674" w:type="dxa"/>
            <w:shd w:val="clear" w:color="auto" w:fill="auto"/>
          </w:tcPr>
          <w:p w:rsidR="008E33EE" w:rsidRPr="008E33EE" w:rsidRDefault="008E33EE" w:rsidP="008E33EE">
            <w:pPr>
              <w:jc w:val="center"/>
            </w:pPr>
            <w:r w:rsidRPr="008E33EE">
              <w:t>1.7</w:t>
            </w:r>
          </w:p>
        </w:tc>
        <w:tc>
          <w:tcPr>
            <w:tcW w:w="3686" w:type="dxa"/>
            <w:shd w:val="clear" w:color="auto" w:fill="auto"/>
          </w:tcPr>
          <w:p w:rsidR="008E33EE" w:rsidRPr="008E33EE" w:rsidRDefault="008E33EE" w:rsidP="008E33EE">
            <w:pPr>
              <w:jc w:val="center"/>
            </w:pPr>
            <w:r w:rsidRPr="008E33EE">
              <w:t>Особые условия</w:t>
            </w:r>
          </w:p>
        </w:tc>
        <w:tc>
          <w:tcPr>
            <w:tcW w:w="6096" w:type="dxa"/>
            <w:shd w:val="clear" w:color="auto" w:fill="auto"/>
          </w:tcPr>
          <w:p w:rsidR="008E33EE" w:rsidRPr="008E33EE" w:rsidRDefault="008E33EE" w:rsidP="008E33EE">
            <w:pPr>
              <w:jc w:val="both"/>
            </w:pPr>
            <w:r w:rsidRPr="008E33EE">
              <w:t>1.Перерывы в электроснабжении должны быть минимальными.</w:t>
            </w:r>
          </w:p>
          <w:p w:rsidR="008E33EE" w:rsidRPr="008E33EE" w:rsidRDefault="008E33EE" w:rsidP="008E33EE">
            <w:pPr>
              <w:jc w:val="both"/>
            </w:pPr>
            <w:r w:rsidRPr="008E33EE">
              <w:t>2.Перед началом производства работ произвести согласования со всеми заинтересованными лицами.</w:t>
            </w:r>
          </w:p>
        </w:tc>
      </w:tr>
      <w:tr w:rsidR="008E33EE" w:rsidRPr="008E33EE" w:rsidTr="00393007">
        <w:tc>
          <w:tcPr>
            <w:tcW w:w="10456" w:type="dxa"/>
            <w:gridSpan w:val="3"/>
            <w:shd w:val="clear" w:color="auto" w:fill="auto"/>
          </w:tcPr>
          <w:p w:rsidR="008E33EE" w:rsidRPr="008E33EE" w:rsidRDefault="008E33EE" w:rsidP="008E33EE">
            <w:pPr>
              <w:jc w:val="center"/>
              <w:rPr>
                <w:b/>
              </w:rPr>
            </w:pPr>
            <w:r w:rsidRPr="008E33EE">
              <w:rPr>
                <w:b/>
              </w:rPr>
              <w:t xml:space="preserve">2. Условия поставки материалов и оборудования для </w:t>
            </w:r>
            <w:r w:rsidRPr="008E33EE">
              <w:rPr>
                <w:b/>
                <w:bCs/>
              </w:rPr>
              <w:t>оказания услуг</w:t>
            </w:r>
            <w:r w:rsidRPr="008E33EE">
              <w:rPr>
                <w:b/>
              </w:rPr>
              <w:t>:</w:t>
            </w:r>
          </w:p>
        </w:tc>
      </w:tr>
      <w:tr w:rsidR="008E33EE" w:rsidRPr="008E33EE" w:rsidTr="00393007">
        <w:tc>
          <w:tcPr>
            <w:tcW w:w="674" w:type="dxa"/>
            <w:shd w:val="clear" w:color="auto" w:fill="auto"/>
          </w:tcPr>
          <w:p w:rsidR="008E33EE" w:rsidRPr="008E33EE" w:rsidRDefault="008E33EE" w:rsidP="008E33EE">
            <w:pPr>
              <w:jc w:val="center"/>
            </w:pPr>
            <w:r w:rsidRPr="008E33EE">
              <w:t>2.1</w:t>
            </w:r>
          </w:p>
        </w:tc>
        <w:tc>
          <w:tcPr>
            <w:tcW w:w="3686" w:type="dxa"/>
            <w:shd w:val="clear" w:color="auto" w:fill="auto"/>
          </w:tcPr>
          <w:p w:rsidR="008E33EE" w:rsidRPr="008E33EE" w:rsidRDefault="008E33EE" w:rsidP="008E33EE">
            <w:pPr>
              <w:jc w:val="center"/>
            </w:pPr>
            <w:r w:rsidRPr="008E33EE">
              <w:t xml:space="preserve">Поставки материалов и оборудования для </w:t>
            </w:r>
            <w:r w:rsidRPr="008E33EE">
              <w:rPr>
                <w:bCs/>
              </w:rPr>
              <w:t>оказания услуг</w:t>
            </w:r>
          </w:p>
        </w:tc>
        <w:tc>
          <w:tcPr>
            <w:tcW w:w="6096" w:type="dxa"/>
            <w:shd w:val="clear" w:color="auto" w:fill="auto"/>
          </w:tcPr>
          <w:p w:rsidR="008E33EE" w:rsidRPr="008E33EE" w:rsidRDefault="008E33EE" w:rsidP="008E33EE">
            <w:r w:rsidRPr="008E33EE">
              <w:t xml:space="preserve">Материалы и оборудование Исполнителя для оказания услуг не требуются. </w:t>
            </w:r>
          </w:p>
          <w:p w:rsidR="008E33EE" w:rsidRPr="008E33EE" w:rsidRDefault="008E33EE" w:rsidP="008E33EE">
            <w:pPr>
              <w:ind w:left="720"/>
            </w:pPr>
          </w:p>
        </w:tc>
      </w:tr>
      <w:tr w:rsidR="008E33EE" w:rsidRPr="008E33EE" w:rsidTr="00393007">
        <w:tc>
          <w:tcPr>
            <w:tcW w:w="10456" w:type="dxa"/>
            <w:gridSpan w:val="3"/>
            <w:shd w:val="clear" w:color="auto" w:fill="auto"/>
          </w:tcPr>
          <w:p w:rsidR="008E33EE" w:rsidRPr="008E33EE" w:rsidRDefault="008E33EE" w:rsidP="008E33EE">
            <w:pPr>
              <w:jc w:val="center"/>
              <w:rPr>
                <w:b/>
              </w:rPr>
            </w:pPr>
            <w:r w:rsidRPr="008E33EE">
              <w:rPr>
                <w:b/>
              </w:rPr>
              <w:t>3. Основные требования к исполнителю</w:t>
            </w:r>
          </w:p>
        </w:tc>
      </w:tr>
      <w:tr w:rsidR="008E33EE" w:rsidRPr="008E33EE" w:rsidTr="00393007">
        <w:tc>
          <w:tcPr>
            <w:tcW w:w="674" w:type="dxa"/>
            <w:shd w:val="clear" w:color="auto" w:fill="auto"/>
          </w:tcPr>
          <w:p w:rsidR="008E33EE" w:rsidRPr="008E33EE" w:rsidRDefault="008E33EE" w:rsidP="008E33EE">
            <w:pPr>
              <w:jc w:val="center"/>
            </w:pPr>
            <w:r w:rsidRPr="008E33EE">
              <w:t>3.1</w:t>
            </w:r>
          </w:p>
        </w:tc>
        <w:tc>
          <w:tcPr>
            <w:tcW w:w="3686" w:type="dxa"/>
            <w:shd w:val="clear" w:color="auto" w:fill="auto"/>
          </w:tcPr>
          <w:p w:rsidR="008E33EE" w:rsidRPr="008E33EE" w:rsidRDefault="008E33EE" w:rsidP="008E33EE">
            <w:r w:rsidRPr="008E33EE">
              <w:rPr>
                <w:bCs/>
              </w:rPr>
              <w:t>Требования  к  наличию  разрешительных документов.</w:t>
            </w:r>
          </w:p>
          <w:p w:rsidR="008E33EE" w:rsidRPr="008E33EE" w:rsidRDefault="008E33EE" w:rsidP="008E33EE">
            <w:pPr>
              <w:jc w:val="center"/>
            </w:pPr>
          </w:p>
        </w:tc>
        <w:tc>
          <w:tcPr>
            <w:tcW w:w="6096" w:type="dxa"/>
            <w:shd w:val="clear" w:color="auto" w:fill="auto"/>
          </w:tcPr>
          <w:p w:rsidR="008E33EE" w:rsidRPr="008E33EE" w:rsidRDefault="008E33EE" w:rsidP="008E33EE">
            <w:pPr>
              <w:ind w:right="141" w:firstLine="708"/>
              <w:jc w:val="both"/>
              <w:rPr>
                <w:bCs/>
                <w:sz w:val="28"/>
                <w:szCs w:val="28"/>
              </w:rPr>
            </w:pPr>
            <w:r w:rsidRPr="008E33EE">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8E33EE">
              <w:rPr>
                <w:bCs/>
                <w:sz w:val="28"/>
                <w:szCs w:val="28"/>
              </w:rPr>
              <w:t xml:space="preserve"> </w:t>
            </w:r>
          </w:p>
          <w:p w:rsidR="008E33EE" w:rsidRPr="008E33EE" w:rsidRDefault="008E33EE" w:rsidP="008E33EE">
            <w:pPr>
              <w:ind w:right="141" w:firstLine="708"/>
              <w:jc w:val="both"/>
              <w:rPr>
                <w:bCs/>
                <w:szCs w:val="28"/>
              </w:rPr>
            </w:pPr>
            <w:r w:rsidRPr="008E33EE">
              <w:rPr>
                <w:bCs/>
                <w:sz w:val="28"/>
                <w:szCs w:val="28"/>
              </w:rPr>
              <w:t xml:space="preserve">– </w:t>
            </w:r>
            <w:r w:rsidRPr="008E33EE">
              <w:rPr>
                <w:bCs/>
                <w:szCs w:val="28"/>
              </w:rPr>
              <w:t>Предпочтительным условием при выборе претендента является соответствие системы менеджмента качества претендента международному стандарту ISO 9001 и соответствии системы менеджмента охраны труда и промышленной безопасности претендента международному стандарту OHSAS 18001 с представлением в предложении на участие в закупке соответствующих сертификатов.</w:t>
            </w:r>
          </w:p>
          <w:p w:rsidR="008E33EE" w:rsidRPr="008E33EE" w:rsidRDefault="008E33EE" w:rsidP="008E33EE">
            <w:pPr>
              <w:ind w:right="141"/>
              <w:jc w:val="both"/>
              <w:rPr>
                <w:bCs/>
                <w:szCs w:val="28"/>
              </w:rPr>
            </w:pPr>
            <w:r w:rsidRPr="008E33EE">
              <w:rPr>
                <w:bCs/>
                <w:szCs w:val="28"/>
              </w:rPr>
              <w:t xml:space="preserve">            </w:t>
            </w:r>
            <w:r w:rsidRPr="008E33EE">
              <w:t>– На оказание услуг по предмету закупки Исполнитель</w:t>
            </w:r>
            <w:r w:rsidRPr="008E33EE">
              <w:rPr>
                <w:szCs w:val="28"/>
              </w:rPr>
              <w:t xml:space="preserve"> должен подтвердить наличие необходимых приборов и инструмента.</w:t>
            </w:r>
          </w:p>
          <w:p w:rsidR="008E33EE" w:rsidRPr="008E33EE" w:rsidRDefault="008E33EE" w:rsidP="008E33EE">
            <w:pPr>
              <w:ind w:left="406"/>
              <w:jc w:val="both"/>
            </w:pPr>
          </w:p>
        </w:tc>
      </w:tr>
      <w:tr w:rsidR="008E33EE" w:rsidRPr="008E33EE" w:rsidTr="00393007">
        <w:tc>
          <w:tcPr>
            <w:tcW w:w="674" w:type="dxa"/>
            <w:shd w:val="clear" w:color="auto" w:fill="auto"/>
          </w:tcPr>
          <w:p w:rsidR="008E33EE" w:rsidRPr="008E33EE" w:rsidRDefault="008E33EE" w:rsidP="008E33EE">
            <w:pPr>
              <w:jc w:val="center"/>
            </w:pPr>
            <w:r w:rsidRPr="008E33EE">
              <w:t>3.2</w:t>
            </w:r>
          </w:p>
        </w:tc>
        <w:tc>
          <w:tcPr>
            <w:tcW w:w="3686" w:type="dxa"/>
            <w:shd w:val="clear" w:color="auto" w:fill="auto"/>
          </w:tcPr>
          <w:p w:rsidR="008E33EE" w:rsidRPr="008E33EE" w:rsidRDefault="008E33EE" w:rsidP="008E33EE">
            <w:pPr>
              <w:jc w:val="center"/>
            </w:pPr>
            <w:r w:rsidRPr="008E33EE">
              <w:t>Требования к квалификации и количеству персонала</w:t>
            </w:r>
          </w:p>
        </w:tc>
        <w:tc>
          <w:tcPr>
            <w:tcW w:w="6096" w:type="dxa"/>
            <w:shd w:val="clear" w:color="auto" w:fill="auto"/>
          </w:tcPr>
          <w:p w:rsidR="008E33EE" w:rsidRPr="008E33EE" w:rsidRDefault="008E33EE" w:rsidP="008E33EE">
            <w:pPr>
              <w:numPr>
                <w:ilvl w:val="0"/>
                <w:numId w:val="45"/>
              </w:numPr>
              <w:tabs>
                <w:tab w:val="num" w:pos="0"/>
                <w:tab w:val="left" w:pos="236"/>
                <w:tab w:val="left" w:pos="399"/>
                <w:tab w:val="left" w:pos="549"/>
              </w:tabs>
              <w:ind w:left="0" w:firstLine="0"/>
              <w:jc w:val="both"/>
            </w:pPr>
            <w:r w:rsidRPr="008E33EE">
              <w:t>Наличие квалифицированного персонала, имеющего и допущенного работать на имеющихся приборах и установках по проведению испытаний подтверждается соответствующими  удостоверениями и дипломами.</w:t>
            </w:r>
          </w:p>
          <w:p w:rsidR="008E33EE" w:rsidRPr="008E33EE" w:rsidRDefault="008E33EE" w:rsidP="008E33EE">
            <w:pPr>
              <w:numPr>
                <w:ilvl w:val="0"/>
                <w:numId w:val="45"/>
              </w:numPr>
              <w:tabs>
                <w:tab w:val="num" w:pos="0"/>
                <w:tab w:val="left" w:pos="236"/>
                <w:tab w:val="left" w:pos="399"/>
                <w:tab w:val="left" w:pos="549"/>
              </w:tabs>
              <w:ind w:left="0" w:firstLine="0"/>
              <w:jc w:val="both"/>
            </w:pPr>
            <w:r w:rsidRPr="008E33EE">
              <w:t>Квалификация персонала, оказывающего услуги, должна соответствовать виду оказываемых услуг, указанных в проектно-технической части Заказчика. Исполнитель должен иметь:</w:t>
            </w:r>
          </w:p>
          <w:p w:rsidR="008E33EE" w:rsidRPr="008E33EE" w:rsidRDefault="008E33EE" w:rsidP="008E33EE">
            <w:pPr>
              <w:tabs>
                <w:tab w:val="left" w:pos="236"/>
                <w:tab w:val="left" w:pos="399"/>
                <w:tab w:val="left" w:pos="549"/>
              </w:tabs>
              <w:jc w:val="both"/>
            </w:pPr>
            <w:r w:rsidRPr="008E33EE">
              <w:lastRenderedPageBreak/>
              <w:t>- опыт работ по предмету закупки не менее 1 года;</w:t>
            </w:r>
          </w:p>
          <w:p w:rsidR="008E33EE" w:rsidRPr="008E33EE" w:rsidRDefault="008E33EE" w:rsidP="008E33EE">
            <w:pPr>
              <w:tabs>
                <w:tab w:val="left" w:pos="236"/>
                <w:tab w:val="left" w:pos="399"/>
                <w:tab w:val="left" w:pos="549"/>
              </w:tabs>
              <w:jc w:val="both"/>
            </w:pPr>
            <w:r w:rsidRPr="008E33EE">
              <w:t>- годовой объём работ в текущих ценах не менее 5 млн. руб.</w:t>
            </w:r>
          </w:p>
          <w:p w:rsidR="008E33EE" w:rsidRPr="008E33EE" w:rsidRDefault="008E33EE" w:rsidP="008E33EE">
            <w:pPr>
              <w:numPr>
                <w:ilvl w:val="0"/>
                <w:numId w:val="46"/>
              </w:numPr>
              <w:tabs>
                <w:tab w:val="num" w:pos="140"/>
                <w:tab w:val="left" w:pos="426"/>
              </w:tabs>
              <w:ind w:left="0" w:firstLine="0"/>
              <w:jc w:val="both"/>
              <w:rPr>
                <w:color w:val="333333"/>
                <w:shd w:val="clear" w:color="auto" w:fill="FFFFFF"/>
              </w:rPr>
            </w:pPr>
            <w:r w:rsidRPr="008E33EE">
              <w:rPr>
                <w:color w:val="333333"/>
                <w:shd w:val="clear" w:color="auto" w:fill="FFFFFF"/>
              </w:rPr>
              <w:t>Эксперт должен соответствовать следующим требованиям:</w:t>
            </w:r>
          </w:p>
          <w:p w:rsidR="008E33EE" w:rsidRPr="008E33EE" w:rsidRDefault="008E33EE" w:rsidP="008E33EE">
            <w:pPr>
              <w:shd w:val="clear" w:color="auto" w:fill="FFFFFF"/>
              <w:jc w:val="both"/>
              <w:rPr>
                <w:sz w:val="14"/>
                <w:szCs w:val="14"/>
              </w:rPr>
            </w:pPr>
            <w:r w:rsidRPr="008E33EE">
              <w:rPr>
                <w:color w:val="333333"/>
              </w:rPr>
              <w:t xml:space="preserve">– наличие высшего образования </w:t>
            </w:r>
            <w:r w:rsidRPr="008E33EE">
              <w:t>(подтверждается соответствующими  дипломами);</w:t>
            </w:r>
          </w:p>
          <w:p w:rsidR="008E33EE" w:rsidRPr="008E33EE" w:rsidRDefault="008E33EE" w:rsidP="008E33EE">
            <w:pPr>
              <w:shd w:val="clear" w:color="auto" w:fill="FFFFFF"/>
              <w:jc w:val="both"/>
              <w:rPr>
                <w:color w:val="333333"/>
                <w:sz w:val="14"/>
                <w:szCs w:val="14"/>
              </w:rPr>
            </w:pPr>
            <w:r w:rsidRPr="008E33EE">
              <w:rPr>
                <w:color w:val="333333"/>
              </w:rPr>
              <w:t xml:space="preserve">– аттестация в области промышленной безопасности по области аттестации, соответствующей объекту экспертизы </w:t>
            </w:r>
            <w:r w:rsidRPr="008E33EE">
              <w:t>(подтверждается соответствующими  удостоверениями)</w:t>
            </w:r>
            <w:r w:rsidRPr="008E33EE">
              <w:rPr>
                <w:color w:val="333333"/>
              </w:rPr>
              <w:t>;</w:t>
            </w:r>
          </w:p>
          <w:p w:rsidR="008E33EE" w:rsidRPr="008E33EE" w:rsidRDefault="008E33EE" w:rsidP="008E33EE">
            <w:pPr>
              <w:shd w:val="clear" w:color="auto" w:fill="FFFFFF"/>
              <w:jc w:val="both"/>
              <w:rPr>
                <w:color w:val="333333"/>
                <w:sz w:val="14"/>
                <w:szCs w:val="14"/>
              </w:rPr>
            </w:pPr>
            <w:r w:rsidRPr="008E33EE">
              <w:rPr>
                <w:color w:val="333333"/>
              </w:rPr>
              <w:t>– стаж работы не менее 5 лет в соответствующей области аттестации требований промышленной безопасности;</w:t>
            </w:r>
          </w:p>
          <w:p w:rsidR="008E33EE" w:rsidRPr="008E33EE" w:rsidRDefault="008E33EE" w:rsidP="008E33EE">
            <w:pPr>
              <w:shd w:val="clear" w:color="auto" w:fill="FFFFFF"/>
              <w:jc w:val="both"/>
              <w:rPr>
                <w:color w:val="333333"/>
                <w:sz w:val="14"/>
                <w:szCs w:val="14"/>
              </w:rPr>
            </w:pPr>
            <w:r w:rsidRPr="008E33EE">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8E33EE" w:rsidRPr="008E33EE" w:rsidRDefault="008E33EE" w:rsidP="008E33EE">
            <w:pPr>
              <w:tabs>
                <w:tab w:val="left" w:pos="284"/>
                <w:tab w:val="left" w:pos="426"/>
              </w:tabs>
              <w:jc w:val="both"/>
            </w:pPr>
          </w:p>
          <w:p w:rsidR="008E33EE" w:rsidRPr="008E33EE" w:rsidRDefault="008E33EE" w:rsidP="008E33EE">
            <w:pPr>
              <w:numPr>
                <w:ilvl w:val="0"/>
                <w:numId w:val="46"/>
              </w:numPr>
              <w:tabs>
                <w:tab w:val="left" w:pos="140"/>
                <w:tab w:val="num" w:pos="190"/>
                <w:tab w:val="left" w:pos="284"/>
                <w:tab w:val="left" w:pos="320"/>
                <w:tab w:val="left" w:pos="500"/>
              </w:tabs>
              <w:spacing w:before="40"/>
              <w:ind w:left="64" w:right="23" w:hanging="104"/>
              <w:rPr>
                <w:b/>
                <w:bCs/>
              </w:rPr>
            </w:pPr>
            <w:r w:rsidRPr="008E33EE">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8E33EE" w:rsidRPr="008E33EE" w:rsidRDefault="008E33EE" w:rsidP="008E33EE">
            <w:pPr>
              <w:spacing w:after="200" w:line="276" w:lineRule="auto"/>
              <w:ind w:left="284" w:hanging="249"/>
              <w:contextualSpacing/>
              <w:jc w:val="both"/>
              <w:rPr>
                <w:rFonts w:ascii="Calibri" w:eastAsia="Calibri" w:hAnsi="Calibri"/>
                <w:sz w:val="22"/>
                <w:szCs w:val="22"/>
                <w:lang w:eastAsia="en-US"/>
              </w:rPr>
            </w:pPr>
          </w:p>
        </w:tc>
      </w:tr>
      <w:tr w:rsidR="008E33EE" w:rsidRPr="008E33EE" w:rsidTr="00393007">
        <w:tc>
          <w:tcPr>
            <w:tcW w:w="674" w:type="dxa"/>
            <w:shd w:val="clear" w:color="auto" w:fill="auto"/>
          </w:tcPr>
          <w:p w:rsidR="008E33EE" w:rsidRPr="008E33EE" w:rsidRDefault="008E33EE" w:rsidP="008E33EE">
            <w:pPr>
              <w:jc w:val="center"/>
            </w:pPr>
            <w:r w:rsidRPr="008E33EE">
              <w:lastRenderedPageBreak/>
              <w:t>3.3</w:t>
            </w:r>
          </w:p>
        </w:tc>
        <w:tc>
          <w:tcPr>
            <w:tcW w:w="3686" w:type="dxa"/>
            <w:shd w:val="clear" w:color="auto" w:fill="auto"/>
          </w:tcPr>
          <w:p w:rsidR="008E33EE" w:rsidRPr="008E33EE" w:rsidRDefault="008E33EE" w:rsidP="008E33EE">
            <w:pPr>
              <w:jc w:val="both"/>
            </w:pPr>
            <w:r w:rsidRPr="008E33EE">
              <w:rPr>
                <w:bCs/>
              </w:rPr>
              <w:t xml:space="preserve">Требования к руководителям и специалистам подрядных организаций в части аттестации </w:t>
            </w:r>
            <w:r w:rsidRPr="008E33EE">
              <w:t>в области энергетической безопасности.</w:t>
            </w:r>
          </w:p>
          <w:p w:rsidR="008E33EE" w:rsidRPr="008E33EE" w:rsidRDefault="008E33EE" w:rsidP="008E33EE">
            <w:pPr>
              <w:jc w:val="center"/>
              <w:rPr>
                <w:color w:val="000000"/>
              </w:rPr>
            </w:pPr>
          </w:p>
        </w:tc>
        <w:tc>
          <w:tcPr>
            <w:tcW w:w="6096" w:type="dxa"/>
            <w:shd w:val="clear" w:color="auto" w:fill="auto"/>
          </w:tcPr>
          <w:p w:rsidR="008E33EE" w:rsidRPr="008E33EE" w:rsidRDefault="008E33EE" w:rsidP="008E33EE">
            <w:pPr>
              <w:autoSpaceDE w:val="0"/>
              <w:autoSpaceDN w:val="0"/>
              <w:adjustRightInd w:val="0"/>
              <w:jc w:val="both"/>
            </w:pPr>
            <w:r w:rsidRPr="008E33EE">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
          <w:p w:rsidR="008E33EE" w:rsidRPr="008E33EE" w:rsidRDefault="008E33EE" w:rsidP="008E33EE">
            <w:pPr>
              <w:widowControl w:val="0"/>
              <w:suppressAutoHyphens/>
              <w:adjustRightInd w:val="0"/>
              <w:jc w:val="both"/>
              <w:textAlignment w:val="baseline"/>
              <w:rPr>
                <w:lang w:eastAsia="ar-SA"/>
              </w:rPr>
            </w:pPr>
            <w:r w:rsidRPr="008E33EE">
              <w:rPr>
                <w:lang w:eastAsia="ar-SA"/>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для:</w:t>
            </w:r>
          </w:p>
          <w:p w:rsidR="008E33EE" w:rsidRPr="008E33EE" w:rsidRDefault="008E33EE" w:rsidP="008E33EE">
            <w:pPr>
              <w:widowControl w:val="0"/>
              <w:suppressAutoHyphens/>
              <w:adjustRightInd w:val="0"/>
              <w:jc w:val="both"/>
              <w:textAlignment w:val="baseline"/>
              <w:rPr>
                <w:lang w:eastAsia="ar-SA"/>
              </w:rPr>
            </w:pPr>
            <w:r w:rsidRPr="008E33EE">
              <w:rPr>
                <w:lang w:eastAsia="ar-SA"/>
              </w:rPr>
              <w:t>- руководителей и специалистов, осуществляющих работы на тепломеханическом оборудовании – по Г2;</w:t>
            </w:r>
          </w:p>
          <w:p w:rsidR="008E33EE" w:rsidRPr="008E33EE" w:rsidRDefault="008E33EE" w:rsidP="008E33EE">
            <w:pPr>
              <w:autoSpaceDE w:val="0"/>
            </w:pPr>
            <w:r w:rsidRPr="008E33EE">
              <w:t>- руководителей и специалистов, осуществляющих работы на электротехническом оборудовании – по Г3.</w:t>
            </w:r>
          </w:p>
          <w:p w:rsidR="008E33EE" w:rsidRPr="008E33EE" w:rsidRDefault="008E33EE" w:rsidP="008E33EE">
            <w:pPr>
              <w:jc w:val="both"/>
            </w:pPr>
          </w:p>
        </w:tc>
      </w:tr>
      <w:tr w:rsidR="008E33EE" w:rsidRPr="008E33EE" w:rsidTr="00393007">
        <w:tc>
          <w:tcPr>
            <w:tcW w:w="674" w:type="dxa"/>
            <w:shd w:val="clear" w:color="auto" w:fill="auto"/>
          </w:tcPr>
          <w:p w:rsidR="008E33EE" w:rsidRPr="008E33EE" w:rsidRDefault="008E33EE" w:rsidP="008E33EE">
            <w:pPr>
              <w:jc w:val="center"/>
            </w:pPr>
            <w:r w:rsidRPr="008E33EE">
              <w:lastRenderedPageBreak/>
              <w:t>3.4.</w:t>
            </w:r>
          </w:p>
        </w:tc>
        <w:tc>
          <w:tcPr>
            <w:tcW w:w="3686" w:type="dxa"/>
            <w:shd w:val="clear" w:color="auto" w:fill="auto"/>
          </w:tcPr>
          <w:p w:rsidR="008E33EE" w:rsidRPr="008E33EE" w:rsidRDefault="008E33EE" w:rsidP="008E33EE">
            <w:pPr>
              <w:jc w:val="center"/>
              <w:rPr>
                <w:color w:val="000000"/>
              </w:rPr>
            </w:pPr>
            <w:r w:rsidRPr="008E33EE">
              <w:rPr>
                <w:color w:val="000000"/>
              </w:rPr>
              <w:t>Требования к транспортному обеспечению</w:t>
            </w:r>
          </w:p>
        </w:tc>
        <w:tc>
          <w:tcPr>
            <w:tcW w:w="6096" w:type="dxa"/>
            <w:shd w:val="clear" w:color="auto" w:fill="auto"/>
          </w:tcPr>
          <w:p w:rsidR="008E33EE" w:rsidRPr="008E33EE" w:rsidRDefault="008E33EE" w:rsidP="008E33EE">
            <w:pPr>
              <w:jc w:val="both"/>
            </w:pPr>
            <w:r w:rsidRPr="008E33EE">
              <w:t>- Обязательно наличие на праве собственности (или ином праве) специальной техники, необходимой для выполнения работ.</w:t>
            </w:r>
          </w:p>
          <w:p w:rsidR="008E33EE" w:rsidRPr="008E33EE" w:rsidRDefault="008E33EE" w:rsidP="008E33EE">
            <w:pPr>
              <w:jc w:val="both"/>
            </w:pPr>
          </w:p>
        </w:tc>
      </w:tr>
      <w:tr w:rsidR="008E33EE" w:rsidRPr="008E33EE" w:rsidTr="00393007">
        <w:tc>
          <w:tcPr>
            <w:tcW w:w="10456" w:type="dxa"/>
            <w:gridSpan w:val="3"/>
            <w:shd w:val="clear" w:color="auto" w:fill="auto"/>
          </w:tcPr>
          <w:p w:rsidR="008E33EE" w:rsidRPr="008E33EE" w:rsidRDefault="008E33EE" w:rsidP="008E33EE">
            <w:pPr>
              <w:ind w:left="720"/>
              <w:jc w:val="center"/>
              <w:rPr>
                <w:b/>
              </w:rPr>
            </w:pPr>
          </w:p>
          <w:p w:rsidR="008E33EE" w:rsidRPr="008E33EE" w:rsidRDefault="008E33EE" w:rsidP="008E33EE">
            <w:pPr>
              <w:numPr>
                <w:ilvl w:val="0"/>
                <w:numId w:val="44"/>
              </w:numPr>
              <w:jc w:val="center"/>
              <w:rPr>
                <w:b/>
              </w:rPr>
            </w:pPr>
            <w:r w:rsidRPr="008E33EE">
              <w:rPr>
                <w:b/>
              </w:rPr>
              <w:t>Требования к качеству оборудования и материалов</w:t>
            </w:r>
          </w:p>
        </w:tc>
      </w:tr>
      <w:tr w:rsidR="008E33EE" w:rsidRPr="008E33EE" w:rsidTr="00393007">
        <w:tc>
          <w:tcPr>
            <w:tcW w:w="674" w:type="dxa"/>
            <w:shd w:val="clear" w:color="auto" w:fill="auto"/>
          </w:tcPr>
          <w:p w:rsidR="008E33EE" w:rsidRPr="008E33EE" w:rsidRDefault="008E33EE" w:rsidP="008E33EE">
            <w:pPr>
              <w:jc w:val="center"/>
            </w:pPr>
            <w:r w:rsidRPr="008E33EE">
              <w:t>4.1</w:t>
            </w:r>
          </w:p>
        </w:tc>
        <w:tc>
          <w:tcPr>
            <w:tcW w:w="3686" w:type="dxa"/>
            <w:shd w:val="clear" w:color="auto" w:fill="auto"/>
          </w:tcPr>
          <w:p w:rsidR="008E33EE" w:rsidRPr="008E33EE" w:rsidRDefault="008E33EE" w:rsidP="008E33EE">
            <w:pPr>
              <w:jc w:val="center"/>
            </w:pPr>
            <w:r w:rsidRPr="008E33EE">
              <w:t>Требования к качеству оборудования и материалов</w:t>
            </w:r>
          </w:p>
        </w:tc>
        <w:tc>
          <w:tcPr>
            <w:tcW w:w="6096" w:type="dxa"/>
            <w:shd w:val="clear" w:color="auto" w:fill="auto"/>
          </w:tcPr>
          <w:p w:rsidR="008E33EE" w:rsidRPr="008E33EE" w:rsidRDefault="008E33EE" w:rsidP="008E33EE">
            <w:pPr>
              <w:jc w:val="both"/>
            </w:pPr>
            <w:r w:rsidRPr="008E33EE">
              <w:t>- Все оборудование и материалы должны быть сертифицированы. На все работы должны прилагаться протоколы испытаний и измерений.</w:t>
            </w:r>
          </w:p>
        </w:tc>
      </w:tr>
      <w:tr w:rsidR="008E33EE" w:rsidRPr="008E33EE" w:rsidTr="00393007">
        <w:tc>
          <w:tcPr>
            <w:tcW w:w="10456" w:type="dxa"/>
            <w:gridSpan w:val="3"/>
            <w:shd w:val="clear" w:color="auto" w:fill="auto"/>
          </w:tcPr>
          <w:p w:rsidR="008E33EE" w:rsidRPr="008E33EE" w:rsidRDefault="008E33EE" w:rsidP="008E33EE">
            <w:pPr>
              <w:jc w:val="center"/>
              <w:rPr>
                <w:b/>
              </w:rPr>
            </w:pPr>
          </w:p>
          <w:p w:rsidR="008E33EE" w:rsidRPr="008E33EE" w:rsidRDefault="008E33EE" w:rsidP="008E33EE">
            <w:pPr>
              <w:jc w:val="center"/>
              <w:rPr>
                <w:b/>
              </w:rPr>
            </w:pPr>
          </w:p>
          <w:p w:rsidR="008E33EE" w:rsidRPr="008E33EE" w:rsidRDefault="008E33EE" w:rsidP="008E33EE">
            <w:pPr>
              <w:jc w:val="center"/>
              <w:rPr>
                <w:b/>
              </w:rPr>
            </w:pPr>
            <w:r w:rsidRPr="008E33EE">
              <w:rPr>
                <w:b/>
              </w:rPr>
              <w:t>5. Требования к качеству работ и к безопасности при их выполнении.</w:t>
            </w:r>
          </w:p>
        </w:tc>
      </w:tr>
      <w:tr w:rsidR="008E33EE" w:rsidRPr="008E33EE" w:rsidTr="00393007">
        <w:tc>
          <w:tcPr>
            <w:tcW w:w="674" w:type="dxa"/>
            <w:shd w:val="clear" w:color="auto" w:fill="auto"/>
          </w:tcPr>
          <w:p w:rsidR="008E33EE" w:rsidRPr="008E33EE" w:rsidRDefault="008E33EE" w:rsidP="008E33EE">
            <w:pPr>
              <w:jc w:val="center"/>
            </w:pPr>
            <w:r w:rsidRPr="008E33EE">
              <w:t>5.1</w:t>
            </w:r>
          </w:p>
        </w:tc>
        <w:tc>
          <w:tcPr>
            <w:tcW w:w="3686" w:type="dxa"/>
            <w:shd w:val="clear" w:color="auto" w:fill="auto"/>
          </w:tcPr>
          <w:p w:rsidR="008E33EE" w:rsidRPr="008E33EE" w:rsidRDefault="008E33EE" w:rsidP="008E33EE">
            <w:r w:rsidRPr="008E33EE">
              <w:t>Требования к качеству работ</w:t>
            </w:r>
          </w:p>
        </w:tc>
        <w:tc>
          <w:tcPr>
            <w:tcW w:w="6096" w:type="dxa"/>
            <w:shd w:val="clear" w:color="auto" w:fill="auto"/>
          </w:tcPr>
          <w:p w:rsidR="008E33EE" w:rsidRPr="008E33EE" w:rsidRDefault="008E33EE" w:rsidP="008E33EE">
            <w:pPr>
              <w:jc w:val="both"/>
            </w:pPr>
            <w:r w:rsidRPr="008E33EE">
              <w:t xml:space="preserve">  Качество выполненных работ должно соответствовать требованиям нормативных актов, действующим на территории РФ.</w:t>
            </w:r>
          </w:p>
        </w:tc>
      </w:tr>
      <w:tr w:rsidR="008E33EE" w:rsidRPr="008E33EE" w:rsidTr="00393007">
        <w:tc>
          <w:tcPr>
            <w:tcW w:w="674" w:type="dxa"/>
            <w:shd w:val="clear" w:color="auto" w:fill="auto"/>
          </w:tcPr>
          <w:p w:rsidR="008E33EE" w:rsidRPr="008E33EE" w:rsidRDefault="008E33EE" w:rsidP="008E33EE">
            <w:pPr>
              <w:jc w:val="center"/>
            </w:pPr>
            <w:r w:rsidRPr="008E33EE">
              <w:t>5.2</w:t>
            </w:r>
          </w:p>
        </w:tc>
        <w:tc>
          <w:tcPr>
            <w:tcW w:w="3686" w:type="dxa"/>
            <w:shd w:val="clear" w:color="auto" w:fill="auto"/>
          </w:tcPr>
          <w:p w:rsidR="008E33EE" w:rsidRPr="008E33EE" w:rsidRDefault="008E33EE" w:rsidP="008E33EE">
            <w:r w:rsidRPr="008E33EE">
              <w:t>Требования по безопасности</w:t>
            </w:r>
          </w:p>
        </w:tc>
        <w:tc>
          <w:tcPr>
            <w:tcW w:w="6096" w:type="dxa"/>
            <w:shd w:val="clear" w:color="auto" w:fill="auto"/>
          </w:tcPr>
          <w:p w:rsidR="008E33EE" w:rsidRPr="008E33EE" w:rsidRDefault="008E33EE" w:rsidP="008E33EE">
            <w:pPr>
              <w:jc w:val="both"/>
            </w:pPr>
            <w:r w:rsidRPr="008E33EE">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8E33EE" w:rsidRPr="008E33EE" w:rsidTr="00393007">
        <w:tc>
          <w:tcPr>
            <w:tcW w:w="674" w:type="dxa"/>
            <w:shd w:val="clear" w:color="auto" w:fill="auto"/>
          </w:tcPr>
          <w:p w:rsidR="008E33EE" w:rsidRPr="008E33EE" w:rsidRDefault="008E33EE" w:rsidP="008E33EE">
            <w:pPr>
              <w:jc w:val="center"/>
            </w:pPr>
            <w:r w:rsidRPr="008E33EE">
              <w:t>5.3.</w:t>
            </w:r>
          </w:p>
        </w:tc>
        <w:tc>
          <w:tcPr>
            <w:tcW w:w="3686" w:type="dxa"/>
            <w:shd w:val="clear" w:color="auto" w:fill="auto"/>
          </w:tcPr>
          <w:p w:rsidR="008E33EE" w:rsidRPr="008E33EE" w:rsidRDefault="008E33EE" w:rsidP="008E33EE">
            <w:r w:rsidRPr="008E33EE">
              <w:t>Требования по оформлению необходимых разрешений и документов</w:t>
            </w:r>
          </w:p>
        </w:tc>
        <w:tc>
          <w:tcPr>
            <w:tcW w:w="6096" w:type="dxa"/>
            <w:shd w:val="clear" w:color="auto" w:fill="auto"/>
          </w:tcPr>
          <w:p w:rsidR="008E33EE" w:rsidRPr="008E33EE" w:rsidRDefault="008E33EE" w:rsidP="008E33EE">
            <w:pPr>
              <w:ind w:right="141"/>
              <w:jc w:val="both"/>
              <w:rPr>
                <w:color w:val="FF0000"/>
              </w:rPr>
            </w:pPr>
            <w:r w:rsidRPr="008E33EE">
              <w:t>Обязательное согласование всех необходимых документов с техническим  руководством Волгоградской ГРЭС, предоставление отчетов и заключений по оказанным услугам. Допуск персонала Исполнителя к оказанию услуг производится персоналом Заказчика в соответствии с ПТБ РД 153-34.0-03.150-00.</w:t>
            </w:r>
          </w:p>
          <w:p w:rsidR="008E33EE" w:rsidRPr="008E33EE" w:rsidRDefault="008E33EE" w:rsidP="008E33EE">
            <w:pPr>
              <w:jc w:val="both"/>
            </w:pPr>
          </w:p>
        </w:tc>
      </w:tr>
      <w:tr w:rsidR="008E33EE" w:rsidRPr="008E33EE" w:rsidTr="00393007">
        <w:tc>
          <w:tcPr>
            <w:tcW w:w="10456" w:type="dxa"/>
            <w:gridSpan w:val="3"/>
            <w:shd w:val="clear" w:color="auto" w:fill="auto"/>
          </w:tcPr>
          <w:p w:rsidR="008E33EE" w:rsidRPr="008E33EE" w:rsidRDefault="008E33EE" w:rsidP="008E33EE">
            <w:pPr>
              <w:jc w:val="center"/>
              <w:rPr>
                <w:b/>
              </w:rPr>
            </w:pPr>
            <w:r>
              <w:rPr>
                <w:b/>
              </w:rPr>
              <w:t>6</w:t>
            </w:r>
            <w:r w:rsidRPr="008E33EE">
              <w:rPr>
                <w:b/>
              </w:rPr>
              <w:t>. Иные требования</w:t>
            </w:r>
          </w:p>
        </w:tc>
      </w:tr>
      <w:tr w:rsidR="008E33EE" w:rsidRPr="008E33EE" w:rsidTr="00393007">
        <w:tc>
          <w:tcPr>
            <w:tcW w:w="674" w:type="dxa"/>
            <w:shd w:val="clear" w:color="auto" w:fill="auto"/>
          </w:tcPr>
          <w:p w:rsidR="008E33EE" w:rsidRPr="008E33EE" w:rsidRDefault="008E33EE" w:rsidP="008E33EE">
            <w:pPr>
              <w:jc w:val="center"/>
            </w:pPr>
            <w:r>
              <w:t>6</w:t>
            </w:r>
            <w:r w:rsidRPr="008E33EE">
              <w:t>.1</w:t>
            </w:r>
          </w:p>
        </w:tc>
        <w:tc>
          <w:tcPr>
            <w:tcW w:w="3686" w:type="dxa"/>
            <w:shd w:val="clear" w:color="auto" w:fill="auto"/>
          </w:tcPr>
          <w:p w:rsidR="008E33EE" w:rsidRPr="008E33EE" w:rsidRDefault="008E33EE" w:rsidP="008E33EE">
            <w:r w:rsidRPr="008E33EE">
              <w:t>Иные требования</w:t>
            </w:r>
          </w:p>
        </w:tc>
        <w:tc>
          <w:tcPr>
            <w:tcW w:w="6096" w:type="dxa"/>
            <w:shd w:val="clear" w:color="auto" w:fill="auto"/>
          </w:tcPr>
          <w:p w:rsidR="008E33EE" w:rsidRPr="008E33EE" w:rsidRDefault="008E33EE" w:rsidP="008E33EE">
            <w:pPr>
              <w:jc w:val="both"/>
            </w:pPr>
            <w:r w:rsidRPr="008E33EE">
              <w:t xml:space="preserve">  Работы должны быть выполнены собственными силами или подрядной организации. </w:t>
            </w:r>
          </w:p>
        </w:tc>
      </w:tr>
    </w:tbl>
    <w:p w:rsidR="007639B3" w:rsidRPr="00FB4031" w:rsidRDefault="007639B3" w:rsidP="00353E62">
      <w:pPr>
        <w:rPr>
          <w:b/>
        </w:rPr>
      </w:pPr>
    </w:p>
    <w:sectPr w:rsidR="007639B3" w:rsidRPr="00FB4031"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DA" w:rsidRDefault="00514ADA">
      <w:r>
        <w:separator/>
      </w:r>
    </w:p>
  </w:endnote>
  <w:endnote w:type="continuationSeparator" w:id="0">
    <w:p w:rsidR="00514ADA" w:rsidRDefault="0051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DA" w:rsidRDefault="00514ADA">
      <w:r>
        <w:separator/>
      </w:r>
    </w:p>
  </w:footnote>
  <w:footnote w:type="continuationSeparator" w:id="0">
    <w:p w:rsidR="00514ADA" w:rsidRDefault="00514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D0828CE"/>
    <w:multiLevelType w:val="singleLevel"/>
    <w:tmpl w:val="4788BBA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4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2">
    <w:nsid w:val="4ECB0F0B"/>
    <w:multiLevelType w:val="singleLevel"/>
    <w:tmpl w:val="51C69510"/>
    <w:lvl w:ilvl="0">
      <w:start w:val="1"/>
      <w:numFmt w:val="decimal"/>
      <w:lvlText w:val="3.%1."/>
      <w:legacy w:legacy="1" w:legacySpace="0" w:legacyIndent="384"/>
      <w:lvlJc w:val="left"/>
      <w:pPr>
        <w:ind w:left="0" w:firstLine="0"/>
      </w:pPr>
      <w:rPr>
        <w:rFonts w:ascii="Times New Roman" w:hAnsi="Times New Roman" w:cs="Times New Roman" w:hint="default"/>
      </w:rPr>
    </w:lvl>
  </w:abstractNum>
  <w:abstractNum w:abstractNumId="43">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9">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8"/>
  </w:num>
  <w:num w:numId="23">
    <w:abstractNumId w:val="30"/>
  </w:num>
  <w:num w:numId="24">
    <w:abstractNumId w:val="38"/>
  </w:num>
  <w:num w:numId="25">
    <w:abstractNumId w:val="33"/>
  </w:num>
  <w:num w:numId="26">
    <w:abstractNumId w:val="35"/>
  </w:num>
  <w:num w:numId="27">
    <w:abstractNumId w:val="47"/>
  </w:num>
  <w:num w:numId="28">
    <w:abstractNumId w:val="44"/>
  </w:num>
  <w:num w:numId="29">
    <w:abstractNumId w:val="31"/>
  </w:num>
  <w:num w:numId="30">
    <w:abstractNumId w:val="46"/>
  </w:num>
  <w:num w:numId="31">
    <w:abstractNumId w:val="46"/>
    <w:lvlOverride w:ilvl="0">
      <w:startOverride w:val="2"/>
    </w:lvlOverride>
    <w:lvlOverride w:ilvl="1">
      <w:startOverride w:val="6"/>
    </w:lvlOverride>
  </w:num>
  <w:num w:numId="32">
    <w:abstractNumId w:val="4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9"/>
  </w:num>
  <w:num w:numId="35">
    <w:abstractNumId w:val="36"/>
  </w:num>
  <w:num w:numId="36">
    <w:abstractNumId w:val="40"/>
  </w:num>
  <w:num w:numId="37">
    <w:abstractNumId w:val="37"/>
  </w:num>
  <w:num w:numId="38">
    <w:abstractNumId w:val="41"/>
  </w:num>
  <w:num w:numId="39">
    <w:abstractNumId w:val="26"/>
  </w:num>
  <w:num w:numId="40">
    <w:abstractNumId w:val="3"/>
  </w:num>
  <w:num w:numId="41">
    <w:abstractNumId w:val="45"/>
  </w:num>
  <w:num w:numId="42">
    <w:abstractNumId w:val="43"/>
  </w:num>
  <w:num w:numId="43">
    <w:abstractNumId w:val="28"/>
  </w:num>
  <w:num w:numId="44">
    <w:abstractNumId w:val="32"/>
  </w:num>
  <w:num w:numId="45">
    <w:abstractNumId w:val="29"/>
  </w:num>
  <w:num w:numId="46">
    <w:abstractNumId w:val="27"/>
  </w:num>
  <w:num w:numId="47">
    <w:abstractNumId w:val="42"/>
    <w:lvlOverride w:ilvl="0">
      <w:startOverride w:val="1"/>
    </w:lvlOverride>
  </w:num>
  <w:num w:numId="48">
    <w:abstractNumId w:val="39"/>
    <w:lvlOverride w:ilvl="0">
      <w:startOverride w:val="1"/>
    </w:lvlOverride>
  </w:num>
  <w:num w:numId="49">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232"/>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44EF"/>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66AD6"/>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197D"/>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3E62"/>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4A18"/>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6A1A"/>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476BC"/>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39B3"/>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E33EE"/>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416"/>
    <w:rsid w:val="00A22B7D"/>
    <w:rsid w:val="00A22F36"/>
    <w:rsid w:val="00A27068"/>
    <w:rsid w:val="00A30ABE"/>
    <w:rsid w:val="00A3107B"/>
    <w:rsid w:val="00A35893"/>
    <w:rsid w:val="00A35983"/>
    <w:rsid w:val="00A36E15"/>
    <w:rsid w:val="00A41717"/>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45"/>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0AD5"/>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BB7"/>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33DB3"/>
    <w:rsid w:val="00D4151A"/>
    <w:rsid w:val="00D45E85"/>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AEC"/>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24E2"/>
    <w:rsid w:val="00F13599"/>
    <w:rsid w:val="00F22BC5"/>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uiPriority w:val="99"/>
    <w:rsid w:val="00FC07C4"/>
    <w:pPr>
      <w:widowControl w:val="0"/>
      <w:autoSpaceDE w:val="0"/>
      <w:autoSpaceDN w:val="0"/>
      <w:adjustRightInd w:val="0"/>
    </w:pPr>
  </w:style>
  <w:style w:type="paragraph" w:customStyle="1" w:styleId="Style3">
    <w:name w:val="Style3"/>
    <w:basedOn w:val="a9"/>
    <w:uiPriority w:val="99"/>
    <w:rsid w:val="00FC07C4"/>
    <w:pPr>
      <w:widowControl w:val="0"/>
      <w:autoSpaceDE w:val="0"/>
      <w:autoSpaceDN w:val="0"/>
      <w:adjustRightInd w:val="0"/>
      <w:spacing w:line="278" w:lineRule="exact"/>
      <w:jc w:val="both"/>
    </w:pPr>
  </w:style>
  <w:style w:type="paragraph" w:customStyle="1" w:styleId="Style15">
    <w:name w:val="Style15"/>
    <w:basedOn w:val="a9"/>
    <w:rsid w:val="00FC07C4"/>
    <w:pPr>
      <w:widowControl w:val="0"/>
      <w:autoSpaceDE w:val="0"/>
      <w:autoSpaceDN w:val="0"/>
      <w:adjustRightInd w:val="0"/>
      <w:spacing w:line="252" w:lineRule="exact"/>
      <w:ind w:firstLine="710"/>
      <w:jc w:val="both"/>
    </w:pPr>
  </w:style>
  <w:style w:type="paragraph" w:customStyle="1" w:styleId="Style16">
    <w:name w:val="Style16"/>
    <w:basedOn w:val="a9"/>
    <w:uiPriority w:val="99"/>
    <w:rsid w:val="00FC07C4"/>
    <w:pPr>
      <w:widowControl w:val="0"/>
      <w:autoSpaceDE w:val="0"/>
      <w:autoSpaceDN w:val="0"/>
      <w:adjustRightInd w:val="0"/>
      <w:spacing w:line="253" w:lineRule="exact"/>
      <w:jc w:val="both"/>
    </w:pPr>
  </w:style>
  <w:style w:type="paragraph" w:customStyle="1" w:styleId="Style17">
    <w:name w:val="Style17"/>
    <w:basedOn w:val="a9"/>
    <w:uiPriority w:val="9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uiPriority w:val="99"/>
    <w:rsid w:val="00FC07C4"/>
    <w:rPr>
      <w:rFonts w:ascii="Times New Roman" w:hAnsi="Times New Roman" w:cs="Times New Roman" w:hint="default"/>
      <w:sz w:val="20"/>
      <w:szCs w:val="20"/>
    </w:rPr>
  </w:style>
  <w:style w:type="character" w:customStyle="1" w:styleId="FontStyle62">
    <w:name w:val="Font Style62"/>
    <w:basedOn w:val="aa"/>
    <w:uiPriority w:val="99"/>
    <w:rsid w:val="00FC07C4"/>
    <w:rPr>
      <w:rFonts w:ascii="Times New Roman" w:hAnsi="Times New Roman" w:cs="Times New Roman" w:hint="default"/>
      <w:b/>
      <w:bCs/>
      <w:sz w:val="20"/>
      <w:szCs w:val="20"/>
    </w:rPr>
  </w:style>
  <w:style w:type="character" w:customStyle="1" w:styleId="FontStyle158">
    <w:name w:val="Font Style158"/>
    <w:basedOn w:val="aa"/>
    <w:uiPriority w:val="99"/>
    <w:rsid w:val="00FC07C4"/>
    <w:rPr>
      <w:rFonts w:ascii="Times New Roman" w:hAnsi="Times New Roman" w:cs="Times New Roman" w:hint="default"/>
      <w:sz w:val="18"/>
      <w:szCs w:val="18"/>
    </w:rPr>
  </w:style>
  <w:style w:type="table" w:customStyle="1" w:styleId="1f8">
    <w:name w:val="Сетка таблицы1"/>
    <w:basedOn w:val="ab"/>
    <w:next w:val="affff0"/>
    <w:rsid w:val="00A41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b"/>
    <w:next w:val="affff0"/>
    <w:rsid w:val="00AF7E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uiPriority w:val="99"/>
    <w:rsid w:val="00FC07C4"/>
    <w:pPr>
      <w:widowControl w:val="0"/>
      <w:autoSpaceDE w:val="0"/>
      <w:autoSpaceDN w:val="0"/>
      <w:adjustRightInd w:val="0"/>
    </w:pPr>
  </w:style>
  <w:style w:type="paragraph" w:customStyle="1" w:styleId="Style3">
    <w:name w:val="Style3"/>
    <w:basedOn w:val="a9"/>
    <w:uiPriority w:val="99"/>
    <w:rsid w:val="00FC07C4"/>
    <w:pPr>
      <w:widowControl w:val="0"/>
      <w:autoSpaceDE w:val="0"/>
      <w:autoSpaceDN w:val="0"/>
      <w:adjustRightInd w:val="0"/>
      <w:spacing w:line="278" w:lineRule="exact"/>
      <w:jc w:val="both"/>
    </w:pPr>
  </w:style>
  <w:style w:type="paragraph" w:customStyle="1" w:styleId="Style15">
    <w:name w:val="Style15"/>
    <w:basedOn w:val="a9"/>
    <w:rsid w:val="00FC07C4"/>
    <w:pPr>
      <w:widowControl w:val="0"/>
      <w:autoSpaceDE w:val="0"/>
      <w:autoSpaceDN w:val="0"/>
      <w:adjustRightInd w:val="0"/>
      <w:spacing w:line="252" w:lineRule="exact"/>
      <w:ind w:firstLine="710"/>
      <w:jc w:val="both"/>
    </w:pPr>
  </w:style>
  <w:style w:type="paragraph" w:customStyle="1" w:styleId="Style16">
    <w:name w:val="Style16"/>
    <w:basedOn w:val="a9"/>
    <w:uiPriority w:val="99"/>
    <w:rsid w:val="00FC07C4"/>
    <w:pPr>
      <w:widowControl w:val="0"/>
      <w:autoSpaceDE w:val="0"/>
      <w:autoSpaceDN w:val="0"/>
      <w:adjustRightInd w:val="0"/>
      <w:spacing w:line="253" w:lineRule="exact"/>
      <w:jc w:val="both"/>
    </w:pPr>
  </w:style>
  <w:style w:type="paragraph" w:customStyle="1" w:styleId="Style17">
    <w:name w:val="Style17"/>
    <w:basedOn w:val="a9"/>
    <w:uiPriority w:val="9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uiPriority w:val="99"/>
    <w:rsid w:val="00FC07C4"/>
    <w:rPr>
      <w:rFonts w:ascii="Times New Roman" w:hAnsi="Times New Roman" w:cs="Times New Roman" w:hint="default"/>
      <w:sz w:val="20"/>
      <w:szCs w:val="20"/>
    </w:rPr>
  </w:style>
  <w:style w:type="character" w:customStyle="1" w:styleId="FontStyle62">
    <w:name w:val="Font Style62"/>
    <w:basedOn w:val="aa"/>
    <w:uiPriority w:val="99"/>
    <w:rsid w:val="00FC07C4"/>
    <w:rPr>
      <w:rFonts w:ascii="Times New Roman" w:hAnsi="Times New Roman" w:cs="Times New Roman" w:hint="default"/>
      <w:b/>
      <w:bCs/>
      <w:sz w:val="20"/>
      <w:szCs w:val="20"/>
    </w:rPr>
  </w:style>
  <w:style w:type="character" w:customStyle="1" w:styleId="FontStyle158">
    <w:name w:val="Font Style158"/>
    <w:basedOn w:val="aa"/>
    <w:uiPriority w:val="99"/>
    <w:rsid w:val="00FC07C4"/>
    <w:rPr>
      <w:rFonts w:ascii="Times New Roman" w:hAnsi="Times New Roman" w:cs="Times New Roman" w:hint="default"/>
      <w:sz w:val="18"/>
      <w:szCs w:val="18"/>
    </w:rPr>
  </w:style>
  <w:style w:type="table" w:customStyle="1" w:styleId="1f8">
    <w:name w:val="Сетка таблицы1"/>
    <w:basedOn w:val="ab"/>
    <w:next w:val="affff0"/>
    <w:rsid w:val="00A41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b"/>
    <w:next w:val="affff0"/>
    <w:rsid w:val="00AF7E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volgogres34.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mailto:vgres223fz@volgogres.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lgogres34.ru/zakupki/" TargetMode="External"/><Relationship Id="rId24" Type="http://schemas.openxmlformats.org/officeDocument/2006/relationships/hyperlink" Target="http://www.volgogres34.ru" TargetMode="External"/><Relationship Id="rId5" Type="http://schemas.openxmlformats.org/officeDocument/2006/relationships/webSettings" Target="webSettings.xml"/><Relationship Id="rId15" Type="http://schemas.openxmlformats.org/officeDocument/2006/relationships/hyperlink" Target="garantF1://12025267.3012" TargetMode="External"/><Relationship Id="rId23" Type="http://schemas.openxmlformats.org/officeDocument/2006/relationships/hyperlink" Target="http://www.zakupki.gov.ru" TargetMode="Externa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www.zakupki.gov.ru/" TargetMode="External"/><Relationship Id="rId22" Type="http://schemas.openxmlformats.org/officeDocument/2006/relationships/hyperlink" Target="http://www.volgogres34.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11614</Words>
  <Characters>66200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2</cp:revision>
  <cp:lastPrinted>2016-05-05T11:12:00Z</cp:lastPrinted>
  <dcterms:created xsi:type="dcterms:W3CDTF">2016-05-17T11:36:00Z</dcterms:created>
  <dcterms:modified xsi:type="dcterms:W3CDTF">2016-05-17T11:36:00Z</dcterms:modified>
</cp:coreProperties>
</file>