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EC" w:rsidRPr="00507DB1" w:rsidRDefault="00A667A7" w:rsidP="006E1F55">
      <w:pPr>
        <w:widowControl w:val="0"/>
        <w:jc w:val="center"/>
        <w:rPr>
          <w:b/>
          <w:sz w:val="22"/>
          <w:szCs w:val="22"/>
        </w:rPr>
      </w:pPr>
      <w:r>
        <w:rPr>
          <w:b/>
          <w:bCs/>
          <w:noProof/>
          <w:sz w:val="22"/>
          <w:szCs w:val="22"/>
        </w:rPr>
        <w:drawing>
          <wp:inline distT="0" distB="0" distL="0" distR="0">
            <wp:extent cx="6391275" cy="9046236"/>
            <wp:effectExtent l="0" t="0" r="0" b="2540"/>
            <wp:docPr id="1" name="Рисунок 1" descr="D:\Сканер\17052016133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ер\170520161335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9046236"/>
                    </a:xfrm>
                    <a:prstGeom prst="rect">
                      <a:avLst/>
                    </a:prstGeom>
                    <a:noFill/>
                    <a:ln>
                      <a:noFill/>
                    </a:ln>
                  </pic:spPr>
                </pic:pic>
              </a:graphicData>
            </a:graphic>
          </wp:inline>
        </w:drawing>
      </w:r>
      <w:bookmarkStart w:id="0" w:name="_GoBack"/>
      <w:bookmarkEnd w:id="0"/>
      <w:r w:rsidR="00416FEC" w:rsidRPr="00000893">
        <w:rPr>
          <w:sz w:val="22"/>
          <w:szCs w:val="22"/>
        </w:rPr>
        <w:br w:type="page"/>
      </w:r>
      <w:bookmarkStart w:id="1" w:name="_Hlt232599659"/>
      <w:bookmarkStart w:id="2" w:name="_Hlt234930228"/>
      <w:bookmarkStart w:id="3" w:name="_Toc295134149"/>
      <w:bookmarkStart w:id="4" w:name="_Toc315422428"/>
      <w:bookmarkEnd w:id="1"/>
      <w:bookmarkEnd w:id="2"/>
      <w:r w:rsidR="00416FEC" w:rsidRPr="00507DB1">
        <w:rPr>
          <w:b/>
          <w:sz w:val="22"/>
          <w:szCs w:val="22"/>
        </w:rPr>
        <w:lastRenderedPageBreak/>
        <w:t>ТОМ № 1</w:t>
      </w:r>
      <w:r w:rsidR="00416FEC" w:rsidRPr="00507DB1">
        <w:rPr>
          <w:sz w:val="22"/>
          <w:szCs w:val="22"/>
        </w:rPr>
        <w:t xml:space="preserve"> </w:t>
      </w:r>
      <w:r w:rsidR="00416FEC"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8"/>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sz w:val="22"/>
          <w:szCs w:val="22"/>
        </w:rPr>
        <w:t>.</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403486">
          <w:rPr>
            <w:rStyle w:val="af7"/>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sz w:val="22"/>
            <w:szCs w:val="22"/>
          </w:rPr>
          <w:t>пункт</w:t>
        </w:r>
        <w:r>
          <w:rPr>
            <w:rStyle w:val="af7"/>
            <w:rFonts w:cs="Arial"/>
            <w:sz w:val="22"/>
            <w:szCs w:val="22"/>
          </w:rPr>
          <w:t>а</w:t>
        </w:r>
        <w:r w:rsidRPr="00000893">
          <w:rPr>
            <w:rStyle w:val="af7"/>
            <w:rFonts w:cs="Arial"/>
            <w:sz w:val="22"/>
            <w:szCs w:val="22"/>
          </w:rPr>
          <w:t>м</w:t>
        </w:r>
        <w:r>
          <w:rPr>
            <w:rStyle w:val="af7"/>
            <w:rFonts w:cs="Arial"/>
            <w:sz w:val="22"/>
            <w:szCs w:val="22"/>
          </w:rPr>
          <w:t>и</w:t>
        </w:r>
        <w:r w:rsidRPr="00000893">
          <w:rPr>
            <w:rStyle w:val="af7"/>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1" w:history="1">
        <w:r w:rsidRPr="00B70898">
          <w:rPr>
            <w:rStyle w:val="af"/>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2" w:history="1">
        <w:r w:rsidRPr="00000893">
          <w:rPr>
            <w:rStyle w:val="af"/>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На основании своевременно поступившего запроса заказчик в праве по своему усмотрению </w:t>
      </w:r>
      <w:r w:rsidRPr="009F2290">
        <w:rPr>
          <w:rFonts w:ascii="Times New Roman" w:hAnsi="Times New Roman" w:cs="Times New Roman"/>
          <w:sz w:val="22"/>
          <w:szCs w:val="22"/>
        </w:rPr>
        <w:lastRenderedPageBreak/>
        <w:t>принять одно из следующих решений:</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3"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lastRenderedPageBreak/>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4" w:tooltip="http://www.zakupki.gov.ru/"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 xml:space="preserve">Участник процедуры закупки, подавший заявку, вправе изменить или отозвать свою заявку в </w:t>
      </w:r>
      <w:r w:rsidRPr="00000893">
        <w:rPr>
          <w:sz w:val="22"/>
          <w:szCs w:val="22"/>
        </w:rPr>
        <w:lastRenderedPageBreak/>
        <w:t xml:space="preserve">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w:t>
      </w:r>
      <w:r w:rsidRPr="00211BCA">
        <w:rPr>
          <w:rFonts w:ascii="Times New Roman" w:hAnsi="Times New Roman" w:cs="Times New Roman"/>
          <w:sz w:val="22"/>
          <w:szCs w:val="22"/>
        </w:rPr>
        <w:lastRenderedPageBreak/>
        <w:t xml:space="preserve">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5"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при проведении отборочной стадии были признаны несоответствующими </w:t>
      </w:r>
      <w:r w:rsidRPr="00211BCA">
        <w:rPr>
          <w:rFonts w:ascii="Times New Roman" w:hAnsi="Times New Roman" w:cs="Times New Roman"/>
          <w:sz w:val="22"/>
          <w:szCs w:val="22"/>
        </w:rPr>
        <w:lastRenderedPageBreak/>
        <w:t>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непредставления подписанного договора победителем, иным участником, с которым </w:t>
      </w:r>
      <w:r w:rsidRPr="00000893">
        <w:rPr>
          <w:sz w:val="22"/>
          <w:szCs w:val="22"/>
        </w:rPr>
        <w:lastRenderedPageBreak/>
        <w:t>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416FEC" w:rsidRDefault="00416FEC" w:rsidP="005D0621">
      <w:pPr>
        <w:widowControl w:val="0"/>
        <w:tabs>
          <w:tab w:val="num" w:pos="720"/>
        </w:tabs>
        <w:jc w:val="center"/>
        <w:rPr>
          <w:b/>
          <w:sz w:val="22"/>
          <w:szCs w:val="22"/>
        </w:rPr>
      </w:pPr>
      <w:r>
        <w:rPr>
          <w:b/>
          <w:sz w:val="22"/>
          <w:szCs w:val="22"/>
        </w:rPr>
        <w:br w:type="page"/>
      </w:r>
      <w:r w:rsidRPr="00DC6828">
        <w:rPr>
          <w:b/>
          <w:sz w:val="22"/>
          <w:szCs w:val="22"/>
        </w:rPr>
        <w:lastRenderedPageBreak/>
        <w:t>Раздел 6. Проект договора</w:t>
      </w:r>
    </w:p>
    <w:p w:rsidR="005977EC" w:rsidRPr="00AB2E6E" w:rsidRDefault="005977EC" w:rsidP="005977EC">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5977EC" w:rsidRPr="00AB2E6E" w:rsidRDefault="005977EC" w:rsidP="005977EC">
      <w:pPr>
        <w:spacing w:line="240" w:lineRule="atLeast"/>
        <w:jc w:val="both"/>
        <w:rPr>
          <w:sz w:val="22"/>
          <w:szCs w:val="22"/>
        </w:rPr>
      </w:pPr>
    </w:p>
    <w:p w:rsidR="005977EC" w:rsidRPr="00AB2E6E" w:rsidRDefault="005977EC" w:rsidP="005977EC">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5977EC" w:rsidRPr="00AB2E6E" w:rsidRDefault="005977EC" w:rsidP="005977EC">
      <w:pPr>
        <w:spacing w:line="240" w:lineRule="atLeast"/>
        <w:jc w:val="both"/>
        <w:rPr>
          <w:sz w:val="22"/>
          <w:szCs w:val="22"/>
        </w:rPr>
      </w:pPr>
      <w:r w:rsidRPr="00AB2E6E">
        <w:rPr>
          <w:sz w:val="22"/>
          <w:szCs w:val="22"/>
        </w:rPr>
        <w:t xml:space="preserve"> </w:t>
      </w:r>
    </w:p>
    <w:p w:rsidR="005977EC" w:rsidRPr="00AB2E6E" w:rsidRDefault="005977EC" w:rsidP="005977EC">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Касьяна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5977EC" w:rsidRPr="00AB2E6E" w:rsidRDefault="005977EC" w:rsidP="005977EC">
      <w:pPr>
        <w:spacing w:line="240" w:lineRule="atLeast"/>
        <w:jc w:val="center"/>
        <w:rPr>
          <w:b/>
          <w:sz w:val="22"/>
          <w:szCs w:val="22"/>
        </w:rPr>
      </w:pPr>
    </w:p>
    <w:p w:rsidR="005977EC" w:rsidRPr="00AB2E6E" w:rsidRDefault="005977EC" w:rsidP="005977EC">
      <w:pPr>
        <w:numPr>
          <w:ilvl w:val="0"/>
          <w:numId w:val="39"/>
        </w:numPr>
        <w:spacing w:line="240" w:lineRule="atLeast"/>
        <w:jc w:val="center"/>
        <w:rPr>
          <w:b/>
          <w:sz w:val="22"/>
          <w:szCs w:val="22"/>
        </w:rPr>
      </w:pPr>
      <w:r w:rsidRPr="00AB2E6E">
        <w:rPr>
          <w:b/>
          <w:sz w:val="22"/>
          <w:szCs w:val="22"/>
        </w:rPr>
        <w:t>ПРЕДМЕТ ДОГОВОРА</w:t>
      </w:r>
    </w:p>
    <w:p w:rsidR="005977EC" w:rsidRPr="00AB2E6E" w:rsidRDefault="005977EC" w:rsidP="005977EC">
      <w:pPr>
        <w:spacing w:line="240" w:lineRule="atLeast"/>
        <w:jc w:val="center"/>
        <w:rPr>
          <w:b/>
          <w:sz w:val="22"/>
          <w:szCs w:val="22"/>
        </w:rPr>
      </w:pPr>
    </w:p>
    <w:p w:rsidR="005977EC" w:rsidRPr="00174A1F" w:rsidRDefault="005977EC" w:rsidP="005977EC">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Pr>
          <w:sz w:val="22"/>
          <w:szCs w:val="22"/>
        </w:rPr>
        <w:t>) товар</w:t>
      </w:r>
      <w:r w:rsidRPr="00174A1F">
        <w:rPr>
          <w:sz w:val="22"/>
          <w:szCs w:val="22"/>
        </w:rPr>
        <w:t>,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5977EC" w:rsidRPr="00174A1F" w:rsidRDefault="005977EC" w:rsidP="005977EC">
      <w:pPr>
        <w:pStyle w:val="aff"/>
        <w:numPr>
          <w:ilvl w:val="1"/>
          <w:numId w:val="3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и сборки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5977EC" w:rsidRPr="00174A1F" w:rsidRDefault="005977EC" w:rsidP="005977EC">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5977EC" w:rsidRPr="00174A1F" w:rsidRDefault="005977EC" w:rsidP="005977EC">
      <w:pPr>
        <w:pStyle w:val="aff"/>
        <w:spacing w:line="240" w:lineRule="atLeast"/>
        <w:ind w:firstLine="709"/>
        <w:rPr>
          <w:sz w:val="22"/>
          <w:szCs w:val="22"/>
        </w:rPr>
      </w:pPr>
    </w:p>
    <w:p w:rsidR="005977EC" w:rsidRPr="00174A1F" w:rsidRDefault="005977EC" w:rsidP="005977EC">
      <w:pPr>
        <w:pStyle w:val="213"/>
        <w:numPr>
          <w:ilvl w:val="0"/>
          <w:numId w:val="39"/>
        </w:numPr>
        <w:spacing w:line="240" w:lineRule="atLeast"/>
        <w:contextualSpacing/>
        <w:jc w:val="center"/>
        <w:rPr>
          <w:b/>
          <w:sz w:val="22"/>
          <w:szCs w:val="22"/>
        </w:rPr>
      </w:pPr>
      <w:r w:rsidRPr="00174A1F">
        <w:rPr>
          <w:b/>
          <w:sz w:val="22"/>
          <w:szCs w:val="22"/>
        </w:rPr>
        <w:t>ЦЕНА</w:t>
      </w:r>
    </w:p>
    <w:p w:rsidR="005977EC" w:rsidRPr="00174A1F" w:rsidRDefault="005977EC" w:rsidP="005977EC">
      <w:pPr>
        <w:spacing w:line="240" w:lineRule="atLeast"/>
        <w:jc w:val="center"/>
        <w:rPr>
          <w:b/>
          <w:sz w:val="22"/>
          <w:szCs w:val="22"/>
        </w:rPr>
      </w:pPr>
    </w:p>
    <w:p w:rsidR="005977EC" w:rsidRPr="00174A1F" w:rsidRDefault="005977EC" w:rsidP="005977EC">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сборку, предпродажную подготовку, уплату налогов и других обязательных платежей, с учётом оплаты за  НДС</w:t>
      </w:r>
      <w:r w:rsidRPr="00174A1F">
        <w:t>.</w:t>
      </w:r>
    </w:p>
    <w:p w:rsidR="005977EC" w:rsidRPr="00AB2E6E" w:rsidRDefault="005977EC" w:rsidP="005977EC">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5977EC" w:rsidRPr="00AB2E6E" w:rsidRDefault="005977EC" w:rsidP="005977EC">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5977EC" w:rsidRPr="00AB2E6E" w:rsidRDefault="005977EC" w:rsidP="005977EC">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5977EC" w:rsidRPr="00AB2E6E" w:rsidRDefault="005977EC" w:rsidP="005977EC">
      <w:pPr>
        <w:spacing w:line="240" w:lineRule="atLeast"/>
        <w:jc w:val="center"/>
        <w:rPr>
          <w:sz w:val="22"/>
          <w:szCs w:val="22"/>
        </w:rPr>
      </w:pPr>
    </w:p>
    <w:p w:rsidR="005977EC" w:rsidRPr="00AB2E6E" w:rsidRDefault="005977EC" w:rsidP="005977EC">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5977EC" w:rsidRPr="00AB2E6E" w:rsidRDefault="005977EC" w:rsidP="005977EC">
      <w:pPr>
        <w:spacing w:line="240" w:lineRule="atLeast"/>
        <w:jc w:val="center"/>
        <w:rPr>
          <w:b/>
          <w:sz w:val="22"/>
          <w:szCs w:val="22"/>
        </w:rPr>
      </w:pPr>
    </w:p>
    <w:p w:rsidR="005977EC" w:rsidRPr="00174A1F" w:rsidRDefault="005977EC" w:rsidP="005977EC">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и сборка 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5977EC" w:rsidRPr="00174A1F" w:rsidRDefault="005977EC" w:rsidP="005977EC">
      <w:pPr>
        <w:spacing w:line="240" w:lineRule="atLeast"/>
        <w:ind w:firstLine="720"/>
        <w:jc w:val="both"/>
        <w:rPr>
          <w:sz w:val="22"/>
          <w:szCs w:val="22"/>
        </w:rPr>
      </w:pPr>
      <w:r w:rsidRPr="00174A1F">
        <w:rPr>
          <w:sz w:val="22"/>
          <w:szCs w:val="22"/>
        </w:rPr>
        <w:t>3.2. Поставка и сборка товара осуществляется в течение</w:t>
      </w:r>
      <w:r>
        <w:rPr>
          <w:sz w:val="22"/>
          <w:szCs w:val="22"/>
        </w:rPr>
        <w:t xml:space="preserve"> 20 (двадцати)</w:t>
      </w:r>
      <w:r w:rsidRPr="00174A1F">
        <w:rPr>
          <w:sz w:val="22"/>
          <w:szCs w:val="22"/>
        </w:rPr>
        <w:t xml:space="preserve"> дней, срок поставки и сборки,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p>
    <w:p w:rsidR="005977EC" w:rsidRPr="00174A1F" w:rsidRDefault="005977EC" w:rsidP="005977EC">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5977EC" w:rsidRPr="00174A1F" w:rsidRDefault="005977EC" w:rsidP="005977EC">
      <w:pPr>
        <w:tabs>
          <w:tab w:val="left" w:pos="900"/>
          <w:tab w:val="num" w:pos="1080"/>
        </w:tabs>
        <w:jc w:val="both"/>
        <w:rPr>
          <w:bCs/>
          <w:color w:val="FF0000"/>
          <w:sz w:val="22"/>
          <w:szCs w:val="22"/>
        </w:rPr>
      </w:pPr>
      <w:r w:rsidRPr="00174A1F">
        <w:rPr>
          <w:sz w:val="22"/>
          <w:szCs w:val="22"/>
        </w:rPr>
        <w:t xml:space="preserve">              3.3. Поставка и сборка товара осуществляется Поставщиком на склад  Покупателя по адресу: ___________________________________________</w:t>
      </w:r>
    </w:p>
    <w:p w:rsidR="005977EC" w:rsidRPr="00B71672" w:rsidRDefault="005977EC" w:rsidP="005977EC">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5977EC" w:rsidRPr="00B71672" w:rsidRDefault="005977EC" w:rsidP="005977EC">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5977EC" w:rsidRPr="00B71672" w:rsidRDefault="005977EC" w:rsidP="005977EC">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5977EC" w:rsidRPr="00B71672" w:rsidRDefault="005977EC" w:rsidP="005977EC">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5977EC" w:rsidRPr="00657D61" w:rsidRDefault="005977EC" w:rsidP="005977EC">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5977EC" w:rsidRPr="00B71672" w:rsidRDefault="005977EC" w:rsidP="005977EC">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5977EC" w:rsidRPr="00B71672" w:rsidRDefault="005977EC" w:rsidP="005977EC">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sidRPr="00B71672">
        <w:rPr>
          <w:sz w:val="22"/>
          <w:szCs w:val="22"/>
        </w:rPr>
        <w:t>Ростехнадзора</w:t>
      </w:r>
      <w:proofErr w:type="spellEnd"/>
      <w:r w:rsidRPr="00B71672">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5977EC" w:rsidRPr="00B71672" w:rsidRDefault="005977EC" w:rsidP="005977EC">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5977EC" w:rsidRPr="00B71672" w:rsidRDefault="005977EC" w:rsidP="005977EC">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5977EC" w:rsidRPr="00B71672" w:rsidRDefault="005977EC" w:rsidP="005977EC">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5977EC" w:rsidRDefault="005977EC" w:rsidP="005977EC">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5977EC" w:rsidRPr="00AB2E6E" w:rsidRDefault="005977EC" w:rsidP="005977EC">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5977EC" w:rsidRPr="00AB2E6E" w:rsidRDefault="005977EC" w:rsidP="005977EC">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5977EC" w:rsidRPr="00AB2E6E" w:rsidRDefault="005977EC" w:rsidP="005977EC">
      <w:pPr>
        <w:spacing w:line="240" w:lineRule="atLeast"/>
        <w:jc w:val="center"/>
        <w:rPr>
          <w:b/>
          <w:sz w:val="22"/>
          <w:szCs w:val="22"/>
        </w:rPr>
      </w:pPr>
    </w:p>
    <w:p w:rsidR="005977EC" w:rsidRPr="00AB2E6E" w:rsidRDefault="005977EC" w:rsidP="005977EC">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5977EC" w:rsidRPr="00AB2E6E" w:rsidRDefault="005977EC" w:rsidP="005977EC">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5977EC" w:rsidRPr="00AB2E6E" w:rsidRDefault="005977EC" w:rsidP="005977EC">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5977EC" w:rsidRPr="00AB2E6E" w:rsidRDefault="005977EC" w:rsidP="005977EC">
      <w:pPr>
        <w:spacing w:line="240" w:lineRule="atLeast"/>
        <w:ind w:firstLine="720"/>
        <w:jc w:val="both"/>
        <w:rPr>
          <w:sz w:val="22"/>
          <w:szCs w:val="22"/>
        </w:rPr>
      </w:pPr>
    </w:p>
    <w:p w:rsidR="005977EC" w:rsidRPr="00AB2E6E" w:rsidRDefault="005977EC" w:rsidP="005977EC">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5977EC" w:rsidRPr="00AB2E6E" w:rsidRDefault="005977EC" w:rsidP="005977EC">
      <w:pPr>
        <w:spacing w:line="240" w:lineRule="atLeast"/>
        <w:rPr>
          <w:sz w:val="22"/>
          <w:szCs w:val="22"/>
        </w:rPr>
      </w:pPr>
    </w:p>
    <w:p w:rsidR="005977EC" w:rsidRPr="004F3B3D" w:rsidRDefault="005977EC" w:rsidP="005977EC">
      <w:pPr>
        <w:spacing w:line="240" w:lineRule="atLeast"/>
        <w:ind w:firstLine="709"/>
        <w:jc w:val="both"/>
        <w:rPr>
          <w:i/>
          <w:sz w:val="22"/>
          <w:szCs w:val="22"/>
        </w:rPr>
      </w:pPr>
      <w:r w:rsidRPr="00657D61">
        <w:rPr>
          <w:sz w:val="22"/>
          <w:szCs w:val="22"/>
        </w:rPr>
        <w:t xml:space="preserve">5.1. </w:t>
      </w:r>
      <w:r w:rsidRPr="00786EE5">
        <w:rPr>
          <w:sz w:val="22"/>
          <w:szCs w:val="22"/>
        </w:rPr>
        <w:t>Оплата товара производится Покупателем в течение 30 (тридцати) календарных дней с момента перехода права собственности на товар.</w:t>
      </w:r>
    </w:p>
    <w:p w:rsidR="005977EC" w:rsidRPr="00657D61" w:rsidRDefault="005977EC" w:rsidP="005977EC">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5977EC" w:rsidRPr="00657D61" w:rsidRDefault="005977EC" w:rsidP="005977EC">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5977EC" w:rsidRPr="00657D61" w:rsidRDefault="005977EC" w:rsidP="005977EC">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5977EC" w:rsidRPr="007C3306" w:rsidRDefault="005977EC" w:rsidP="005977EC">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5977EC" w:rsidRPr="007C3306" w:rsidRDefault="005977EC" w:rsidP="005977EC">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5977EC" w:rsidRPr="007C3306" w:rsidRDefault="005977EC" w:rsidP="005977EC">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5977EC" w:rsidRPr="007C3306" w:rsidRDefault="005977EC" w:rsidP="005977EC">
      <w:pPr>
        <w:spacing w:line="240" w:lineRule="atLeast"/>
        <w:jc w:val="center"/>
        <w:rPr>
          <w:b/>
          <w:sz w:val="22"/>
          <w:szCs w:val="22"/>
        </w:rPr>
      </w:pPr>
    </w:p>
    <w:p w:rsidR="005977EC" w:rsidRPr="007C3306" w:rsidRDefault="005977EC" w:rsidP="005977EC">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5977EC" w:rsidRPr="007C3306" w:rsidRDefault="005977EC" w:rsidP="005977EC">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5977EC" w:rsidRPr="007C3306" w:rsidRDefault="005977EC" w:rsidP="005977EC">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Pr>
          <w:sz w:val="22"/>
          <w:szCs w:val="22"/>
        </w:rPr>
        <w:t>6 (шесть) месяцев с момента поступления товара на склад Покупателя</w:t>
      </w:r>
      <w:r w:rsidRPr="002D08FE">
        <w:rPr>
          <w:sz w:val="22"/>
          <w:szCs w:val="22"/>
        </w:rPr>
        <w:t>.</w:t>
      </w:r>
      <w:r w:rsidRPr="007C3306">
        <w:rPr>
          <w:sz w:val="22"/>
          <w:szCs w:val="22"/>
        </w:rPr>
        <w:t xml:space="preserve"> </w:t>
      </w:r>
    </w:p>
    <w:p w:rsidR="005977EC" w:rsidRPr="007C3306" w:rsidRDefault="005977EC" w:rsidP="005977EC">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5977EC" w:rsidRPr="00B71672" w:rsidRDefault="005977EC" w:rsidP="005977EC">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5977EC" w:rsidRPr="00B71672" w:rsidRDefault="005977EC" w:rsidP="005977EC">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5977EC" w:rsidRPr="00B71672" w:rsidRDefault="005977EC" w:rsidP="005977EC">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5977EC" w:rsidRPr="00B71672" w:rsidRDefault="005977EC" w:rsidP="005977EC">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5977EC" w:rsidRPr="00B71672" w:rsidRDefault="005977EC" w:rsidP="005977EC">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5977EC" w:rsidRPr="00B71672" w:rsidRDefault="005977EC" w:rsidP="005977EC">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5977EC" w:rsidRPr="00B71672" w:rsidRDefault="005977EC" w:rsidP="005977EC">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5977EC" w:rsidRPr="00B71672" w:rsidRDefault="005977EC" w:rsidP="005977EC">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5977EC" w:rsidRPr="00B71672" w:rsidRDefault="005977EC" w:rsidP="005977EC">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5977EC" w:rsidRPr="00B71672" w:rsidRDefault="005977EC" w:rsidP="005977EC">
      <w:pPr>
        <w:spacing w:line="240" w:lineRule="atLeast"/>
        <w:jc w:val="center"/>
        <w:rPr>
          <w:b/>
          <w:sz w:val="22"/>
          <w:szCs w:val="22"/>
        </w:rPr>
      </w:pPr>
    </w:p>
    <w:p w:rsidR="005977EC" w:rsidRPr="00B71672" w:rsidRDefault="005977EC" w:rsidP="005977EC">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5977EC" w:rsidRPr="00B71672" w:rsidRDefault="005977EC" w:rsidP="005977EC">
      <w:pPr>
        <w:spacing w:line="240" w:lineRule="atLeast"/>
        <w:jc w:val="center"/>
        <w:rPr>
          <w:b/>
          <w:sz w:val="22"/>
          <w:szCs w:val="22"/>
        </w:rPr>
      </w:pPr>
    </w:p>
    <w:p w:rsidR="005977EC" w:rsidRPr="00B71672" w:rsidRDefault="005977EC" w:rsidP="005977EC">
      <w:pPr>
        <w:spacing w:line="240" w:lineRule="atLeast"/>
        <w:jc w:val="both"/>
        <w:rPr>
          <w:sz w:val="22"/>
          <w:szCs w:val="22"/>
        </w:rPr>
      </w:pPr>
      <w:r w:rsidRPr="00B71672">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5977EC" w:rsidRPr="00B71672" w:rsidRDefault="005977EC" w:rsidP="005977EC">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5977EC" w:rsidRPr="00657D61" w:rsidRDefault="005977EC" w:rsidP="005977EC">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5977EC" w:rsidRPr="00657D61" w:rsidRDefault="005977EC" w:rsidP="005977EC">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5977EC" w:rsidRPr="00657D61" w:rsidRDefault="005977EC" w:rsidP="005977EC">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5977EC" w:rsidRPr="00B71672" w:rsidRDefault="005977EC" w:rsidP="005977EC">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5977EC" w:rsidRPr="00B71672" w:rsidRDefault="005977EC" w:rsidP="005977EC">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5977EC" w:rsidRPr="00B71672" w:rsidRDefault="005977EC" w:rsidP="005977EC">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5977EC" w:rsidRPr="00B71672" w:rsidRDefault="005977EC" w:rsidP="005977EC">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5977EC" w:rsidRPr="007C3306" w:rsidRDefault="005977EC" w:rsidP="005977EC">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5977EC" w:rsidRPr="00B71672" w:rsidRDefault="005977EC" w:rsidP="005977EC">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5977EC" w:rsidRPr="00DC56E1" w:rsidRDefault="005977EC" w:rsidP="005977EC">
      <w:pPr>
        <w:pStyle w:val="affa"/>
        <w:spacing w:after="0"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r w:rsidRPr="00DC56E1">
        <w:rPr>
          <w:sz w:val="22"/>
          <w:szCs w:val="22"/>
        </w:rPr>
        <w:t xml:space="preserve"> </w:t>
      </w:r>
    </w:p>
    <w:p w:rsidR="005977EC" w:rsidRPr="00B71672" w:rsidRDefault="005977EC" w:rsidP="005977EC">
      <w:pPr>
        <w:pStyle w:val="affa"/>
        <w:spacing w:after="0" w:line="240" w:lineRule="atLeast"/>
        <w:ind w:firstLine="709"/>
        <w:jc w:val="both"/>
        <w:rPr>
          <w:sz w:val="22"/>
          <w:szCs w:val="22"/>
        </w:rPr>
      </w:pPr>
      <w:r w:rsidRPr="00DC56E1">
        <w:rPr>
          <w:sz w:val="22"/>
          <w:szCs w:val="22"/>
        </w:rPr>
        <w:t>7.6</w:t>
      </w:r>
      <w:r>
        <w:rPr>
          <w:sz w:val="22"/>
          <w:szCs w:val="22"/>
        </w:rPr>
        <w:t xml:space="preserve">. </w:t>
      </w:r>
      <w:r w:rsidRPr="00DC56E1">
        <w:rPr>
          <w:sz w:val="22"/>
          <w:szCs w:val="22"/>
        </w:rPr>
        <w:t>Условия о процентах по денежному обязательству данного договора в порядке ст. 317.1 ГК РФ не применяются.</w:t>
      </w:r>
    </w:p>
    <w:p w:rsidR="005977EC" w:rsidRPr="00B71672" w:rsidRDefault="005977EC" w:rsidP="005977EC">
      <w:pPr>
        <w:pStyle w:val="affa"/>
        <w:spacing w:after="0" w:line="240" w:lineRule="atLeast"/>
        <w:ind w:firstLine="709"/>
        <w:jc w:val="both"/>
        <w:rPr>
          <w:sz w:val="22"/>
          <w:szCs w:val="22"/>
        </w:rPr>
      </w:pPr>
      <w:r w:rsidRPr="00B71672">
        <w:rPr>
          <w:sz w:val="22"/>
          <w:szCs w:val="22"/>
        </w:rPr>
        <w:t>7.</w:t>
      </w:r>
      <w:r>
        <w:rPr>
          <w:sz w:val="22"/>
          <w:szCs w:val="22"/>
        </w:rPr>
        <w:t>7</w:t>
      </w:r>
      <w:r w:rsidRPr="00B71672">
        <w:rPr>
          <w:sz w:val="22"/>
          <w:szCs w:val="22"/>
        </w:rPr>
        <w:t>. Стороны несут иную ответственность, установленную действующим законодательством Российской Федерации.</w:t>
      </w:r>
      <w:r>
        <w:rPr>
          <w:sz w:val="22"/>
          <w:szCs w:val="22"/>
        </w:rPr>
        <w:t xml:space="preserve"> </w:t>
      </w:r>
    </w:p>
    <w:p w:rsidR="005977EC" w:rsidRPr="00B71672" w:rsidRDefault="005977EC" w:rsidP="005977EC">
      <w:pPr>
        <w:spacing w:line="240" w:lineRule="atLeast"/>
        <w:ind w:firstLine="432"/>
        <w:jc w:val="both"/>
        <w:rPr>
          <w:sz w:val="22"/>
          <w:szCs w:val="22"/>
        </w:rPr>
      </w:pPr>
      <w:r w:rsidRPr="00B71672">
        <w:rPr>
          <w:sz w:val="22"/>
          <w:szCs w:val="22"/>
        </w:rPr>
        <w:t xml:space="preserve">    7.</w:t>
      </w:r>
      <w:r>
        <w:rPr>
          <w:sz w:val="22"/>
          <w:szCs w:val="22"/>
        </w:rPr>
        <w:t>8</w:t>
      </w:r>
      <w:r w:rsidRPr="00B71672">
        <w:rPr>
          <w:sz w:val="22"/>
          <w:szCs w:val="22"/>
        </w:rPr>
        <w:t>.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5977EC" w:rsidRPr="00AB2E6E" w:rsidRDefault="005977EC" w:rsidP="005977EC">
      <w:pPr>
        <w:spacing w:line="240" w:lineRule="atLeast"/>
        <w:jc w:val="center"/>
        <w:rPr>
          <w:b/>
          <w:sz w:val="22"/>
          <w:szCs w:val="22"/>
        </w:rPr>
      </w:pPr>
    </w:p>
    <w:p w:rsidR="005977EC" w:rsidRPr="00AB2E6E" w:rsidRDefault="005977EC" w:rsidP="005977EC">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5977EC" w:rsidRPr="00AB2E6E" w:rsidRDefault="005977EC" w:rsidP="005977EC">
      <w:pPr>
        <w:spacing w:line="240" w:lineRule="atLeast"/>
        <w:jc w:val="center"/>
        <w:rPr>
          <w:b/>
          <w:sz w:val="22"/>
          <w:szCs w:val="22"/>
        </w:rPr>
      </w:pPr>
    </w:p>
    <w:p w:rsidR="005977EC" w:rsidRPr="00AB2E6E" w:rsidRDefault="005977EC" w:rsidP="005977EC">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Pr="00786EE5">
        <w:rPr>
          <w:sz w:val="22"/>
          <w:szCs w:val="22"/>
        </w:rPr>
        <w:t>арбитражном суд</w:t>
      </w:r>
      <w:r>
        <w:rPr>
          <w:sz w:val="22"/>
          <w:szCs w:val="22"/>
        </w:rPr>
        <w:t>е</w:t>
      </w:r>
      <w:r w:rsidRPr="00786EE5">
        <w:rPr>
          <w:sz w:val="22"/>
          <w:szCs w:val="22"/>
        </w:rPr>
        <w:t xml:space="preserve"> волгоградской области</w:t>
      </w:r>
      <w:r>
        <w:rPr>
          <w:sz w:val="22"/>
          <w:szCs w:val="22"/>
        </w:rPr>
        <w:t>,</w:t>
      </w:r>
      <w:r w:rsidRPr="00786EE5">
        <w:rPr>
          <w:sz w:val="22"/>
          <w:szCs w:val="22"/>
        </w:rPr>
        <w:t xml:space="preserve"> </w:t>
      </w:r>
      <w:r w:rsidRPr="00AB2E6E">
        <w:rPr>
          <w:sz w:val="22"/>
          <w:szCs w:val="22"/>
        </w:rPr>
        <w:t>с обязательным соблюдением предварительного претензионного порядка.</w:t>
      </w:r>
    </w:p>
    <w:p w:rsidR="005977EC" w:rsidRPr="00AB2E6E" w:rsidRDefault="005977EC" w:rsidP="005977EC">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5977EC" w:rsidRPr="00AB2E6E" w:rsidRDefault="005977EC" w:rsidP="005977EC">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5977EC" w:rsidRPr="00AB2E6E" w:rsidRDefault="005977EC" w:rsidP="005977EC">
      <w:pPr>
        <w:pStyle w:val="25"/>
        <w:spacing w:line="240" w:lineRule="atLeast"/>
        <w:ind w:firstLine="709"/>
        <w:rPr>
          <w:sz w:val="22"/>
          <w:szCs w:val="22"/>
        </w:rPr>
      </w:pPr>
    </w:p>
    <w:p w:rsidR="005977EC" w:rsidRPr="00AB2E6E" w:rsidRDefault="005977EC" w:rsidP="005977EC">
      <w:pPr>
        <w:spacing w:line="240" w:lineRule="atLeast"/>
        <w:jc w:val="center"/>
        <w:rPr>
          <w:b/>
          <w:sz w:val="22"/>
          <w:szCs w:val="22"/>
        </w:rPr>
      </w:pPr>
      <w:r w:rsidRPr="00AB2E6E">
        <w:rPr>
          <w:b/>
          <w:sz w:val="22"/>
          <w:szCs w:val="22"/>
        </w:rPr>
        <w:t>9. ОБСТОЯТЕЛЬСТВА НЕПРЕОДОЛИМОЙ СИЛЫ</w:t>
      </w:r>
    </w:p>
    <w:p w:rsidR="005977EC" w:rsidRPr="00AB2E6E" w:rsidRDefault="005977EC" w:rsidP="005977EC">
      <w:pPr>
        <w:spacing w:line="240" w:lineRule="atLeast"/>
        <w:jc w:val="center"/>
        <w:rPr>
          <w:b/>
          <w:sz w:val="22"/>
          <w:szCs w:val="22"/>
        </w:rPr>
      </w:pPr>
    </w:p>
    <w:p w:rsidR="005977EC" w:rsidRPr="00AB2E6E" w:rsidRDefault="005977EC" w:rsidP="005977EC">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5977EC" w:rsidRPr="00AB2E6E" w:rsidRDefault="005977EC" w:rsidP="005977EC">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5977EC" w:rsidRPr="00AB2E6E" w:rsidRDefault="005977EC" w:rsidP="005977EC">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5977EC" w:rsidRPr="00AB2E6E" w:rsidRDefault="005977EC" w:rsidP="005977EC">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5977EC" w:rsidRPr="00AB2E6E" w:rsidRDefault="005977EC" w:rsidP="005977EC">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5977EC" w:rsidRPr="00AB2E6E" w:rsidRDefault="005977EC" w:rsidP="005977EC">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5977EC" w:rsidRPr="00AB2E6E" w:rsidRDefault="005977EC" w:rsidP="005977EC">
      <w:pPr>
        <w:spacing w:line="240" w:lineRule="atLeast"/>
        <w:ind w:firstLine="720"/>
        <w:jc w:val="both"/>
        <w:rPr>
          <w:sz w:val="22"/>
          <w:szCs w:val="22"/>
        </w:rPr>
      </w:pPr>
      <w:r w:rsidRPr="00AB2E6E">
        <w:rPr>
          <w:sz w:val="22"/>
          <w:szCs w:val="22"/>
        </w:rPr>
        <w:lastRenderedPageBreak/>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5977EC" w:rsidRPr="00AB2E6E" w:rsidRDefault="005977EC" w:rsidP="005977EC">
      <w:pPr>
        <w:spacing w:line="240" w:lineRule="atLeast"/>
        <w:jc w:val="center"/>
        <w:rPr>
          <w:b/>
          <w:sz w:val="22"/>
          <w:szCs w:val="22"/>
        </w:rPr>
      </w:pPr>
    </w:p>
    <w:p w:rsidR="005977EC" w:rsidRPr="00AB2E6E" w:rsidRDefault="005977EC" w:rsidP="005977EC">
      <w:pPr>
        <w:spacing w:line="240" w:lineRule="atLeast"/>
        <w:jc w:val="center"/>
        <w:rPr>
          <w:b/>
          <w:sz w:val="22"/>
          <w:szCs w:val="22"/>
        </w:rPr>
      </w:pPr>
      <w:r w:rsidRPr="00AB2E6E">
        <w:rPr>
          <w:b/>
          <w:sz w:val="22"/>
          <w:szCs w:val="22"/>
        </w:rPr>
        <w:t xml:space="preserve">10. СРОК ДЕЙСТВИЯ ДОГОВОРА. ПОРЯДОК ИЗМЕНЕНИЯ И </w:t>
      </w:r>
    </w:p>
    <w:p w:rsidR="005977EC" w:rsidRPr="00AB2E6E" w:rsidRDefault="005977EC" w:rsidP="005977EC">
      <w:pPr>
        <w:spacing w:line="240" w:lineRule="atLeast"/>
        <w:jc w:val="center"/>
        <w:rPr>
          <w:b/>
          <w:sz w:val="22"/>
          <w:szCs w:val="22"/>
        </w:rPr>
      </w:pPr>
      <w:r w:rsidRPr="00AB2E6E">
        <w:rPr>
          <w:b/>
          <w:sz w:val="22"/>
          <w:szCs w:val="22"/>
        </w:rPr>
        <w:t>РАСТОРЖЕНИЯ ДОГОВОРА</w:t>
      </w:r>
    </w:p>
    <w:p w:rsidR="005977EC" w:rsidRPr="00AB2E6E" w:rsidRDefault="005977EC" w:rsidP="005977EC">
      <w:pPr>
        <w:spacing w:line="240" w:lineRule="atLeast"/>
        <w:jc w:val="center"/>
        <w:rPr>
          <w:b/>
          <w:sz w:val="22"/>
          <w:szCs w:val="22"/>
        </w:rPr>
      </w:pPr>
    </w:p>
    <w:p w:rsidR="005977EC" w:rsidRPr="00AB2E6E" w:rsidRDefault="005977EC" w:rsidP="005977EC">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Pr>
          <w:sz w:val="22"/>
          <w:szCs w:val="22"/>
        </w:rPr>
        <w:t>31.12.</w:t>
      </w:r>
      <w:r w:rsidRPr="00DA1BE4">
        <w:rPr>
          <w:sz w:val="22"/>
          <w:szCs w:val="22"/>
        </w:rPr>
        <w:t>201</w:t>
      </w:r>
      <w:r>
        <w:rPr>
          <w:sz w:val="22"/>
          <w:szCs w:val="22"/>
        </w:rPr>
        <w:t>6</w:t>
      </w:r>
      <w:r w:rsidRPr="00DA1BE4">
        <w:rPr>
          <w:sz w:val="22"/>
          <w:szCs w:val="22"/>
        </w:rPr>
        <w:t xml:space="preserve">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5977EC" w:rsidRPr="00AB2E6E" w:rsidRDefault="005977EC" w:rsidP="005977EC">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5977EC" w:rsidRPr="00AB2E6E" w:rsidRDefault="005977EC" w:rsidP="005977EC">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5977EC" w:rsidRPr="00AB2E6E" w:rsidRDefault="005977EC" w:rsidP="005977EC">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5977EC" w:rsidRPr="00AB2E6E" w:rsidRDefault="005977EC" w:rsidP="005977EC">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5977EC" w:rsidRPr="00AB2E6E" w:rsidRDefault="005977EC" w:rsidP="005977EC">
      <w:pPr>
        <w:spacing w:line="240" w:lineRule="atLeast"/>
        <w:ind w:firstLine="720"/>
        <w:jc w:val="both"/>
        <w:rPr>
          <w:sz w:val="22"/>
          <w:szCs w:val="22"/>
        </w:rPr>
      </w:pPr>
    </w:p>
    <w:p w:rsidR="005977EC" w:rsidRPr="00AB2E6E" w:rsidRDefault="005977EC" w:rsidP="005977EC">
      <w:pPr>
        <w:spacing w:line="240" w:lineRule="atLeast"/>
        <w:ind w:firstLine="720"/>
        <w:jc w:val="center"/>
        <w:rPr>
          <w:b/>
          <w:sz w:val="22"/>
          <w:szCs w:val="22"/>
        </w:rPr>
      </w:pPr>
      <w:r w:rsidRPr="00AB2E6E">
        <w:rPr>
          <w:b/>
          <w:sz w:val="22"/>
          <w:szCs w:val="22"/>
        </w:rPr>
        <w:t>11. КОНФИДЕНЦИАЛЬНОСТЬ</w:t>
      </w:r>
    </w:p>
    <w:p w:rsidR="005977EC" w:rsidRPr="00AB2E6E" w:rsidRDefault="005977EC" w:rsidP="005977EC">
      <w:pPr>
        <w:spacing w:line="240" w:lineRule="atLeast"/>
        <w:ind w:firstLine="720"/>
        <w:jc w:val="center"/>
        <w:rPr>
          <w:b/>
          <w:sz w:val="22"/>
          <w:szCs w:val="22"/>
        </w:rPr>
      </w:pPr>
    </w:p>
    <w:p w:rsidR="005977EC" w:rsidRPr="00AB2E6E" w:rsidRDefault="005977EC" w:rsidP="005977EC">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5977EC" w:rsidRPr="00AB2E6E" w:rsidRDefault="005977EC" w:rsidP="005977EC">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5977EC" w:rsidRPr="00AB2E6E" w:rsidRDefault="005977EC" w:rsidP="005977EC">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5977EC" w:rsidRPr="00AB2E6E" w:rsidRDefault="005977EC" w:rsidP="005977EC">
      <w:pPr>
        <w:spacing w:line="240" w:lineRule="atLeast"/>
        <w:ind w:firstLine="720"/>
        <w:jc w:val="both"/>
        <w:rPr>
          <w:sz w:val="22"/>
          <w:szCs w:val="22"/>
        </w:rPr>
      </w:pPr>
    </w:p>
    <w:p w:rsidR="005977EC" w:rsidRPr="00AB2E6E" w:rsidRDefault="005977EC" w:rsidP="005977EC">
      <w:pPr>
        <w:spacing w:line="240" w:lineRule="atLeast"/>
        <w:ind w:firstLine="720"/>
        <w:jc w:val="center"/>
        <w:rPr>
          <w:b/>
          <w:sz w:val="22"/>
          <w:szCs w:val="22"/>
        </w:rPr>
      </w:pPr>
      <w:r w:rsidRPr="00AB2E6E">
        <w:rPr>
          <w:b/>
          <w:sz w:val="22"/>
          <w:szCs w:val="22"/>
        </w:rPr>
        <w:t>12. ЗАКЛЮЧИТЕЛЬНЫЕ ПОЛОЖЕНИЯ</w:t>
      </w:r>
    </w:p>
    <w:p w:rsidR="005977EC" w:rsidRPr="00AB2E6E" w:rsidRDefault="005977EC" w:rsidP="005977EC">
      <w:pPr>
        <w:spacing w:line="240" w:lineRule="atLeast"/>
        <w:ind w:firstLine="720"/>
        <w:jc w:val="center"/>
        <w:rPr>
          <w:b/>
          <w:sz w:val="22"/>
          <w:szCs w:val="22"/>
        </w:rPr>
      </w:pPr>
    </w:p>
    <w:p w:rsidR="005977EC" w:rsidRPr="00AB2E6E" w:rsidRDefault="005977EC" w:rsidP="005977EC">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5977EC" w:rsidRPr="00AB2E6E" w:rsidRDefault="005977EC" w:rsidP="005977EC">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5977EC" w:rsidRPr="00AB2E6E" w:rsidRDefault="005977EC" w:rsidP="005977EC">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5977EC" w:rsidRPr="00AB2E6E" w:rsidRDefault="005977EC" w:rsidP="005977EC">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5977EC" w:rsidRPr="00AB2E6E" w:rsidRDefault="005977EC" w:rsidP="005977EC">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5977EC" w:rsidRPr="00AB2E6E" w:rsidRDefault="005977EC" w:rsidP="005977EC">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5977EC" w:rsidRPr="00AB2E6E" w:rsidRDefault="005977EC" w:rsidP="005977EC">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5977EC" w:rsidRPr="00AB2E6E" w:rsidRDefault="005977EC" w:rsidP="005977EC">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5977EC" w:rsidRPr="007C3306" w:rsidRDefault="005977EC" w:rsidP="005977EC">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5977EC" w:rsidRPr="007C3306" w:rsidRDefault="005977EC" w:rsidP="005977EC">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5977EC" w:rsidRPr="007C3306" w:rsidRDefault="005977EC" w:rsidP="005977EC">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5977EC" w:rsidRPr="007C3306" w:rsidRDefault="005977EC" w:rsidP="005977EC">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5977EC" w:rsidRDefault="005977EC" w:rsidP="005977EC">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5977EC" w:rsidRPr="00AB2E6E" w:rsidRDefault="005977EC" w:rsidP="005977EC">
      <w:pPr>
        <w:shd w:val="clear" w:color="auto" w:fill="FFFFFF"/>
        <w:tabs>
          <w:tab w:val="left" w:pos="418"/>
        </w:tabs>
        <w:spacing w:line="240" w:lineRule="atLeast"/>
        <w:jc w:val="both"/>
        <w:rPr>
          <w:sz w:val="22"/>
          <w:szCs w:val="22"/>
        </w:rPr>
      </w:pPr>
    </w:p>
    <w:p w:rsidR="005977EC" w:rsidRPr="00AB2E6E" w:rsidRDefault="005977EC" w:rsidP="005977EC">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5977EC" w:rsidRPr="00AB2E6E" w:rsidRDefault="005977EC" w:rsidP="005977EC">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5977EC" w:rsidRPr="00AB2E6E" w:rsidTr="00677E0F">
        <w:trPr>
          <w:trHeight w:val="80"/>
        </w:trPr>
        <w:tc>
          <w:tcPr>
            <w:tcW w:w="5316" w:type="dxa"/>
          </w:tcPr>
          <w:p w:rsidR="005977EC" w:rsidRPr="00AB2E6E" w:rsidRDefault="005977EC" w:rsidP="00677E0F">
            <w:pPr>
              <w:spacing w:line="240" w:lineRule="atLeast"/>
              <w:jc w:val="both"/>
              <w:rPr>
                <w:b/>
              </w:rPr>
            </w:pPr>
            <w:r w:rsidRPr="00AB2E6E">
              <w:rPr>
                <w:b/>
                <w:sz w:val="22"/>
                <w:szCs w:val="22"/>
              </w:rPr>
              <w:t>Поставщик:</w:t>
            </w:r>
          </w:p>
          <w:p w:rsidR="005977EC" w:rsidRPr="00AB2E6E" w:rsidRDefault="005977EC" w:rsidP="00677E0F">
            <w:pPr>
              <w:spacing w:line="240" w:lineRule="atLeast"/>
            </w:pPr>
          </w:p>
          <w:p w:rsidR="005977EC" w:rsidRPr="00AB2E6E" w:rsidRDefault="005977EC" w:rsidP="00677E0F">
            <w:pPr>
              <w:spacing w:line="240" w:lineRule="atLeast"/>
              <w:rPr>
                <w:b/>
              </w:rPr>
            </w:pPr>
            <w:r w:rsidRPr="00AB2E6E">
              <w:rPr>
                <w:b/>
                <w:sz w:val="22"/>
                <w:szCs w:val="22"/>
              </w:rPr>
              <w:t xml:space="preserve">Место нахождения: </w:t>
            </w:r>
          </w:p>
          <w:p w:rsidR="005977EC" w:rsidRPr="00AB2E6E" w:rsidRDefault="005977EC" w:rsidP="00677E0F">
            <w:pPr>
              <w:spacing w:line="240" w:lineRule="atLeast"/>
            </w:pPr>
            <w:r w:rsidRPr="00AB2E6E">
              <w:rPr>
                <w:sz w:val="22"/>
                <w:szCs w:val="22"/>
              </w:rPr>
              <w:t xml:space="preserve"> </w:t>
            </w:r>
          </w:p>
          <w:p w:rsidR="005977EC" w:rsidRPr="00AB2E6E" w:rsidRDefault="005977EC" w:rsidP="00677E0F">
            <w:pPr>
              <w:spacing w:line="240" w:lineRule="atLeast"/>
            </w:pPr>
            <w:r w:rsidRPr="00AB2E6E">
              <w:rPr>
                <w:b/>
                <w:sz w:val="22"/>
                <w:szCs w:val="22"/>
              </w:rPr>
              <w:t xml:space="preserve">Почтовый адрес: </w:t>
            </w:r>
          </w:p>
          <w:p w:rsidR="005977EC" w:rsidRPr="00AB2E6E" w:rsidRDefault="005977EC" w:rsidP="00677E0F">
            <w:pPr>
              <w:spacing w:line="240" w:lineRule="atLeast"/>
            </w:pPr>
          </w:p>
          <w:p w:rsidR="005977EC" w:rsidRPr="00AB2E6E" w:rsidRDefault="005977EC" w:rsidP="00677E0F">
            <w:pPr>
              <w:spacing w:line="240" w:lineRule="atLeast"/>
              <w:ind w:left="34" w:hanging="34"/>
              <w:rPr>
                <w:b/>
              </w:rPr>
            </w:pPr>
            <w:r w:rsidRPr="00AB2E6E">
              <w:rPr>
                <w:b/>
                <w:sz w:val="22"/>
                <w:szCs w:val="22"/>
              </w:rPr>
              <w:t>ПОСТАВЩИК:</w:t>
            </w:r>
          </w:p>
          <w:p w:rsidR="005977EC" w:rsidRPr="00AB2E6E" w:rsidRDefault="005977EC" w:rsidP="00677E0F">
            <w:pPr>
              <w:spacing w:line="240" w:lineRule="atLeast"/>
              <w:jc w:val="both"/>
            </w:pPr>
            <w:r w:rsidRPr="00AB2E6E">
              <w:rPr>
                <w:sz w:val="22"/>
                <w:szCs w:val="22"/>
              </w:rPr>
              <w:t>Генеральный директор</w:t>
            </w:r>
          </w:p>
          <w:p w:rsidR="005977EC" w:rsidRPr="00AB2E6E" w:rsidRDefault="005977EC" w:rsidP="00677E0F">
            <w:pPr>
              <w:spacing w:line="240" w:lineRule="atLeast"/>
            </w:pPr>
            <w:r w:rsidRPr="00AB2E6E">
              <w:rPr>
                <w:sz w:val="22"/>
                <w:szCs w:val="22"/>
              </w:rPr>
              <w:t xml:space="preserve">/__________________/  </w:t>
            </w:r>
          </w:p>
          <w:p w:rsidR="005977EC" w:rsidRPr="00AB2E6E" w:rsidRDefault="005977EC" w:rsidP="00677E0F">
            <w:pPr>
              <w:spacing w:line="240" w:lineRule="atLeast"/>
            </w:pPr>
            <w:r w:rsidRPr="00AB2E6E">
              <w:rPr>
                <w:i/>
                <w:sz w:val="22"/>
                <w:szCs w:val="22"/>
              </w:rPr>
              <w:t xml:space="preserve">            М.П.</w:t>
            </w:r>
          </w:p>
        </w:tc>
        <w:tc>
          <w:tcPr>
            <w:tcW w:w="5316" w:type="dxa"/>
          </w:tcPr>
          <w:p w:rsidR="005977EC" w:rsidRPr="00AB2E6E" w:rsidRDefault="005977EC" w:rsidP="00677E0F">
            <w:pPr>
              <w:spacing w:line="240" w:lineRule="atLeast"/>
              <w:rPr>
                <w:b/>
              </w:rPr>
            </w:pPr>
            <w:r w:rsidRPr="00AB2E6E">
              <w:rPr>
                <w:b/>
                <w:sz w:val="22"/>
                <w:szCs w:val="22"/>
              </w:rPr>
              <w:t>Покупатель:</w:t>
            </w:r>
          </w:p>
          <w:p w:rsidR="005977EC" w:rsidRPr="0076594B" w:rsidRDefault="005977EC" w:rsidP="00677E0F">
            <w:pPr>
              <w:pStyle w:val="affa"/>
              <w:spacing w:line="240" w:lineRule="atLeast"/>
              <w:rPr>
                <w:b/>
                <w:szCs w:val="24"/>
              </w:rPr>
            </w:pPr>
          </w:p>
          <w:p w:rsidR="005977EC" w:rsidRPr="0076594B" w:rsidRDefault="005977EC" w:rsidP="00677E0F">
            <w:pPr>
              <w:pStyle w:val="affa"/>
              <w:spacing w:line="240" w:lineRule="atLeast"/>
              <w:rPr>
                <w:b/>
                <w:szCs w:val="24"/>
              </w:rPr>
            </w:pPr>
            <w:r w:rsidRPr="00AB2E6E">
              <w:rPr>
                <w:b/>
                <w:sz w:val="22"/>
                <w:szCs w:val="22"/>
              </w:rPr>
              <w:t xml:space="preserve">Место нахождения: </w:t>
            </w:r>
          </w:p>
          <w:p w:rsidR="005977EC" w:rsidRPr="00AB2E6E" w:rsidRDefault="005977EC" w:rsidP="00677E0F">
            <w:pPr>
              <w:spacing w:line="240" w:lineRule="atLeast"/>
              <w:rPr>
                <w:b/>
              </w:rPr>
            </w:pPr>
            <w:r w:rsidRPr="00AB2E6E">
              <w:rPr>
                <w:b/>
                <w:sz w:val="22"/>
                <w:szCs w:val="22"/>
              </w:rPr>
              <w:t>Почтовый адрес:</w:t>
            </w:r>
          </w:p>
          <w:p w:rsidR="005977EC" w:rsidRPr="00AB2E6E" w:rsidRDefault="005977EC" w:rsidP="00677E0F">
            <w:pPr>
              <w:spacing w:line="240" w:lineRule="atLeast"/>
              <w:jc w:val="both"/>
            </w:pPr>
          </w:p>
          <w:p w:rsidR="005977EC" w:rsidRPr="00AB2E6E" w:rsidRDefault="005977EC" w:rsidP="00677E0F">
            <w:pPr>
              <w:spacing w:line="240" w:lineRule="atLeast"/>
              <w:ind w:left="112"/>
              <w:rPr>
                <w:b/>
              </w:rPr>
            </w:pPr>
            <w:r w:rsidRPr="00AB2E6E">
              <w:rPr>
                <w:b/>
                <w:sz w:val="22"/>
                <w:szCs w:val="22"/>
              </w:rPr>
              <w:t>ПОКУПАТЕЛЬ:</w:t>
            </w:r>
          </w:p>
          <w:p w:rsidR="005977EC" w:rsidRPr="00AB2E6E" w:rsidRDefault="005977EC" w:rsidP="00677E0F">
            <w:pPr>
              <w:spacing w:line="240" w:lineRule="atLeast"/>
              <w:jc w:val="both"/>
            </w:pPr>
            <w:r w:rsidRPr="00AB2E6E">
              <w:rPr>
                <w:sz w:val="22"/>
                <w:szCs w:val="22"/>
              </w:rPr>
              <w:t xml:space="preserve"> Генеральный директор</w:t>
            </w:r>
          </w:p>
          <w:p w:rsidR="005977EC" w:rsidRPr="00AB2E6E" w:rsidRDefault="005977EC" w:rsidP="00677E0F">
            <w:pPr>
              <w:spacing w:line="240" w:lineRule="atLeast"/>
            </w:pPr>
            <w:r w:rsidRPr="00AB2E6E">
              <w:rPr>
                <w:sz w:val="22"/>
                <w:szCs w:val="22"/>
              </w:rPr>
              <w:t xml:space="preserve">/_________________/   </w:t>
            </w:r>
          </w:p>
          <w:p w:rsidR="005977EC" w:rsidRPr="00AB2E6E" w:rsidRDefault="005977EC" w:rsidP="00677E0F">
            <w:pPr>
              <w:spacing w:line="240" w:lineRule="atLeast"/>
              <w:ind w:left="112"/>
            </w:pPr>
            <w:r w:rsidRPr="00AB2E6E">
              <w:rPr>
                <w:i/>
                <w:sz w:val="22"/>
                <w:szCs w:val="22"/>
              </w:rPr>
              <w:t>М.П.</w:t>
            </w:r>
          </w:p>
        </w:tc>
      </w:tr>
    </w:tbl>
    <w:p w:rsidR="005977EC" w:rsidRDefault="005977EC" w:rsidP="005977EC">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5977EC" w:rsidRPr="000D42B7" w:rsidTr="00677E0F">
        <w:trPr>
          <w:trHeight w:val="315"/>
        </w:trPr>
        <w:tc>
          <w:tcPr>
            <w:tcW w:w="10632" w:type="dxa"/>
            <w:gridSpan w:val="6"/>
            <w:tcBorders>
              <w:top w:val="nil"/>
              <w:left w:val="nil"/>
              <w:bottom w:val="nil"/>
              <w:right w:val="nil"/>
            </w:tcBorders>
            <w:shd w:val="clear" w:color="000000" w:fill="FFFFFF"/>
            <w:noWrap/>
            <w:vAlign w:val="bottom"/>
          </w:tcPr>
          <w:p w:rsidR="005977EC" w:rsidRPr="00D23CCE" w:rsidRDefault="005977EC" w:rsidP="00677E0F">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5977EC" w:rsidRPr="00D23CCE" w:rsidRDefault="005977EC" w:rsidP="00677E0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5977EC" w:rsidRPr="00D23CCE" w:rsidRDefault="005977EC" w:rsidP="00677E0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5977EC" w:rsidRPr="000D42B7" w:rsidRDefault="005977EC" w:rsidP="00677E0F">
            <w:pPr>
              <w:spacing w:line="240" w:lineRule="atLeast"/>
              <w:rPr>
                <w:b/>
                <w:bCs/>
                <w:color w:val="000000"/>
              </w:rPr>
            </w:pPr>
          </w:p>
        </w:tc>
      </w:tr>
      <w:tr w:rsidR="005977EC" w:rsidRPr="000D42B7" w:rsidTr="00677E0F">
        <w:trPr>
          <w:gridAfter w:val="1"/>
          <w:wAfter w:w="5671" w:type="dxa"/>
          <w:trHeight w:val="300"/>
        </w:trPr>
        <w:tc>
          <w:tcPr>
            <w:tcW w:w="840" w:type="dxa"/>
            <w:tcBorders>
              <w:top w:val="nil"/>
              <w:left w:val="nil"/>
              <w:bottom w:val="nil"/>
              <w:right w:val="nil"/>
            </w:tcBorders>
            <w:shd w:val="clear" w:color="000000" w:fill="FFFFFF"/>
            <w:noWrap/>
            <w:vAlign w:val="bottom"/>
          </w:tcPr>
          <w:p w:rsidR="005977EC" w:rsidRPr="000D42B7" w:rsidRDefault="005977EC" w:rsidP="00677E0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5977EC" w:rsidRPr="000D42B7" w:rsidRDefault="005977EC" w:rsidP="00677E0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5977EC" w:rsidRPr="000D42B7" w:rsidRDefault="005977EC" w:rsidP="00677E0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5977EC" w:rsidRPr="000D42B7" w:rsidRDefault="005977EC" w:rsidP="00677E0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5977EC" w:rsidRPr="000D42B7" w:rsidRDefault="005977EC" w:rsidP="00677E0F">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5977EC" w:rsidRPr="000D42B7" w:rsidTr="00677E0F">
        <w:trPr>
          <w:trHeight w:val="315"/>
        </w:trPr>
        <w:tc>
          <w:tcPr>
            <w:tcW w:w="10632" w:type="dxa"/>
            <w:gridSpan w:val="6"/>
            <w:tcBorders>
              <w:top w:val="nil"/>
              <w:left w:val="nil"/>
              <w:bottom w:val="nil"/>
              <w:right w:val="nil"/>
            </w:tcBorders>
            <w:shd w:val="clear" w:color="000000" w:fill="FFFFFF"/>
            <w:noWrap/>
            <w:vAlign w:val="center"/>
          </w:tcPr>
          <w:p w:rsidR="005977EC" w:rsidRPr="00D23CCE" w:rsidRDefault="005977EC" w:rsidP="00677E0F">
            <w:pPr>
              <w:spacing w:line="240" w:lineRule="atLeast"/>
              <w:jc w:val="center"/>
              <w:rPr>
                <w:b/>
                <w:bCs/>
                <w:color w:val="000000"/>
              </w:rPr>
            </w:pPr>
            <w:r w:rsidRPr="00D23CCE">
              <w:rPr>
                <w:b/>
                <w:bCs/>
                <w:color w:val="000000"/>
                <w:sz w:val="22"/>
                <w:szCs w:val="22"/>
              </w:rPr>
              <w:t>ФОРМА</w:t>
            </w:r>
          </w:p>
          <w:p w:rsidR="005977EC" w:rsidRPr="00D23CCE" w:rsidRDefault="005977EC" w:rsidP="00677E0F">
            <w:pPr>
              <w:spacing w:line="240" w:lineRule="atLeast"/>
              <w:jc w:val="center"/>
              <w:rPr>
                <w:bCs/>
                <w:color w:val="000000"/>
              </w:rPr>
            </w:pPr>
            <w:r w:rsidRPr="00D23CCE">
              <w:rPr>
                <w:bCs/>
                <w:color w:val="000000"/>
                <w:sz w:val="22"/>
                <w:szCs w:val="22"/>
              </w:rPr>
              <w:t xml:space="preserve">СПЕЦИФИКАЦИЯ  №  от </w:t>
            </w:r>
          </w:p>
        </w:tc>
      </w:tr>
      <w:tr w:rsidR="005977EC" w:rsidRPr="000D42B7" w:rsidTr="00677E0F">
        <w:trPr>
          <w:trHeight w:val="315"/>
        </w:trPr>
        <w:tc>
          <w:tcPr>
            <w:tcW w:w="10632" w:type="dxa"/>
            <w:gridSpan w:val="6"/>
            <w:tcBorders>
              <w:top w:val="nil"/>
              <w:left w:val="nil"/>
              <w:bottom w:val="nil"/>
              <w:right w:val="nil"/>
            </w:tcBorders>
            <w:shd w:val="clear" w:color="000000" w:fill="FFFFFF"/>
            <w:noWrap/>
            <w:vAlign w:val="center"/>
          </w:tcPr>
          <w:p w:rsidR="005977EC" w:rsidRPr="00D23CCE" w:rsidRDefault="005977EC" w:rsidP="00677E0F">
            <w:pPr>
              <w:spacing w:line="240" w:lineRule="atLeast"/>
              <w:jc w:val="center"/>
              <w:rPr>
                <w:bCs/>
                <w:color w:val="000000"/>
              </w:rPr>
            </w:pPr>
            <w:r w:rsidRPr="00D23CCE">
              <w:rPr>
                <w:bCs/>
                <w:color w:val="000000"/>
                <w:sz w:val="22"/>
                <w:szCs w:val="22"/>
              </w:rPr>
              <w:t xml:space="preserve">на поставку </w:t>
            </w:r>
          </w:p>
        </w:tc>
      </w:tr>
      <w:tr w:rsidR="005977EC" w:rsidRPr="000D42B7" w:rsidTr="00677E0F">
        <w:trPr>
          <w:trHeight w:val="330"/>
        </w:trPr>
        <w:tc>
          <w:tcPr>
            <w:tcW w:w="10632" w:type="dxa"/>
            <w:gridSpan w:val="6"/>
            <w:tcBorders>
              <w:top w:val="nil"/>
              <w:left w:val="nil"/>
              <w:bottom w:val="nil"/>
              <w:right w:val="nil"/>
            </w:tcBorders>
            <w:shd w:val="clear" w:color="000000" w:fill="FFFFFF"/>
            <w:noWrap/>
            <w:vAlign w:val="bottom"/>
          </w:tcPr>
          <w:p w:rsidR="005977EC" w:rsidRPr="00D23CCE" w:rsidRDefault="005977EC" w:rsidP="00677E0F">
            <w:pPr>
              <w:spacing w:line="240" w:lineRule="atLeast"/>
              <w:jc w:val="center"/>
              <w:rPr>
                <w:b/>
                <w:bCs/>
                <w:color w:val="000000"/>
              </w:rPr>
            </w:pPr>
            <w:r w:rsidRPr="00D23CCE">
              <w:rPr>
                <w:b/>
                <w:bCs/>
                <w:color w:val="000000"/>
                <w:sz w:val="22"/>
                <w:szCs w:val="22"/>
              </w:rPr>
              <w:t> </w:t>
            </w:r>
          </w:p>
        </w:tc>
      </w:tr>
      <w:tr w:rsidR="005977EC" w:rsidRPr="000D42B7" w:rsidTr="00677E0F">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5977EC" w:rsidRPr="00D23CCE" w:rsidTr="00677E0F">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 xml:space="preserve">№ </w:t>
                  </w:r>
                  <w:proofErr w:type="spellStart"/>
                  <w:r w:rsidRPr="00D23CCE">
                    <w:rPr>
                      <w:b/>
                      <w:bCs/>
                      <w:color w:val="000000"/>
                      <w:sz w:val="22"/>
                      <w:szCs w:val="22"/>
                    </w:rPr>
                    <w:t>п.п</w:t>
                  </w:r>
                  <w:proofErr w:type="spellEnd"/>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2D08FE" w:rsidRDefault="005977EC" w:rsidP="00677E0F">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977EC" w:rsidRPr="002D08FE" w:rsidRDefault="005977EC" w:rsidP="00677E0F">
                  <w:pPr>
                    <w:spacing w:line="240" w:lineRule="atLeast"/>
                    <w:jc w:val="center"/>
                    <w:rPr>
                      <w:b/>
                      <w:bCs/>
                      <w:color w:val="000000"/>
                    </w:rPr>
                  </w:pPr>
                  <w:r w:rsidRPr="002D08FE">
                    <w:rPr>
                      <w:b/>
                      <w:bCs/>
                      <w:color w:val="000000"/>
                      <w:sz w:val="22"/>
                      <w:szCs w:val="22"/>
                    </w:rPr>
                    <w:t>Примечание</w:t>
                  </w:r>
                </w:p>
              </w:tc>
            </w:tr>
            <w:tr w:rsidR="005977EC" w:rsidRPr="00D23CCE" w:rsidTr="00677E0F">
              <w:trPr>
                <w:trHeight w:val="300"/>
              </w:trPr>
              <w:tc>
                <w:tcPr>
                  <w:tcW w:w="640" w:type="dxa"/>
                  <w:vMerge/>
                  <w:tcBorders>
                    <w:top w:val="single" w:sz="8" w:space="0" w:color="auto"/>
                    <w:left w:val="single" w:sz="8" w:space="0" w:color="auto"/>
                    <w:bottom w:val="nil"/>
                    <w:right w:val="single" w:sz="8" w:space="0" w:color="auto"/>
                  </w:tcBorders>
                  <w:vAlign w:val="center"/>
                </w:tcPr>
                <w:p w:rsidR="005977EC" w:rsidRPr="00D23CCE" w:rsidRDefault="005977EC" w:rsidP="00677E0F">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5977EC" w:rsidRPr="00D23CCE" w:rsidRDefault="005977EC" w:rsidP="00677E0F">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5977EC" w:rsidRPr="00D23CCE" w:rsidRDefault="005977EC" w:rsidP="00677E0F">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5977EC" w:rsidRPr="00D23CCE" w:rsidRDefault="005977EC" w:rsidP="00677E0F">
                  <w:pPr>
                    <w:spacing w:line="240" w:lineRule="atLeast"/>
                    <w:rPr>
                      <w:b/>
                      <w:bCs/>
                      <w:color w:val="000000"/>
                    </w:rPr>
                  </w:pPr>
                </w:p>
              </w:tc>
            </w:tr>
            <w:tr w:rsidR="005977EC" w:rsidRPr="00D23CCE" w:rsidTr="00677E0F">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5977EC" w:rsidRPr="00D23CCE" w:rsidRDefault="005977EC" w:rsidP="00677E0F">
                  <w:pPr>
                    <w:spacing w:line="240" w:lineRule="atLeast"/>
                    <w:jc w:val="center"/>
                    <w:rPr>
                      <w:b/>
                      <w:bCs/>
                      <w:color w:val="000000"/>
                    </w:rPr>
                  </w:pPr>
                  <w:r w:rsidRPr="00D23CCE">
                    <w:rPr>
                      <w:b/>
                      <w:bCs/>
                      <w:color w:val="000000"/>
                      <w:sz w:val="22"/>
                      <w:szCs w:val="22"/>
                    </w:rPr>
                    <w:t>10</w:t>
                  </w:r>
                </w:p>
              </w:tc>
            </w:tr>
            <w:tr w:rsidR="005977EC" w:rsidRPr="00D23CCE" w:rsidTr="00677E0F">
              <w:trPr>
                <w:trHeight w:val="300"/>
              </w:trPr>
              <w:tc>
                <w:tcPr>
                  <w:tcW w:w="640" w:type="dxa"/>
                  <w:tcBorders>
                    <w:top w:val="nil"/>
                    <w:left w:val="single" w:sz="4" w:space="0" w:color="auto"/>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5977EC" w:rsidRPr="00D23CCE" w:rsidRDefault="005977EC" w:rsidP="00677E0F">
                  <w:pPr>
                    <w:spacing w:line="240" w:lineRule="atLeast"/>
                    <w:jc w:val="center"/>
                    <w:rPr>
                      <w:rFonts w:ascii="Arial CYR" w:hAnsi="Arial CYR" w:cs="Arial CYR"/>
                    </w:rPr>
                  </w:pPr>
                  <w:r w:rsidRPr="00D23CCE">
                    <w:rPr>
                      <w:rFonts w:ascii="Arial CYR" w:hAnsi="Arial CYR" w:cs="Arial CYR"/>
                      <w:sz w:val="22"/>
                      <w:szCs w:val="22"/>
                    </w:rPr>
                    <w:t> </w:t>
                  </w:r>
                </w:p>
              </w:tc>
            </w:tr>
          </w:tbl>
          <w:p w:rsidR="005977EC" w:rsidRPr="00D23CCE" w:rsidRDefault="005977EC" w:rsidP="00677E0F">
            <w:pPr>
              <w:spacing w:line="240" w:lineRule="atLeast"/>
              <w:jc w:val="center"/>
              <w:rPr>
                <w:b/>
                <w:bCs/>
                <w:color w:val="000000"/>
              </w:rPr>
            </w:pPr>
          </w:p>
        </w:tc>
      </w:tr>
      <w:tr w:rsidR="005977EC" w:rsidRPr="000D42B7" w:rsidTr="00677E0F">
        <w:trPr>
          <w:trHeight w:val="315"/>
        </w:trPr>
        <w:tc>
          <w:tcPr>
            <w:tcW w:w="10632" w:type="dxa"/>
            <w:gridSpan w:val="6"/>
            <w:tcBorders>
              <w:top w:val="nil"/>
              <w:left w:val="nil"/>
              <w:bottom w:val="nil"/>
              <w:right w:val="nil"/>
            </w:tcBorders>
            <w:shd w:val="clear" w:color="000000" w:fill="FFFFFF"/>
            <w:noWrap/>
            <w:vAlign w:val="center"/>
          </w:tcPr>
          <w:p w:rsidR="005977EC" w:rsidRPr="00D23CCE" w:rsidRDefault="005977EC" w:rsidP="00677E0F">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5977EC" w:rsidRPr="000D42B7" w:rsidTr="00677E0F">
        <w:trPr>
          <w:trHeight w:val="315"/>
        </w:trPr>
        <w:tc>
          <w:tcPr>
            <w:tcW w:w="10632" w:type="dxa"/>
            <w:gridSpan w:val="6"/>
            <w:tcBorders>
              <w:top w:val="nil"/>
              <w:left w:val="nil"/>
              <w:bottom w:val="nil"/>
              <w:right w:val="nil"/>
            </w:tcBorders>
            <w:shd w:val="clear" w:color="000000" w:fill="FFFFFF"/>
            <w:noWrap/>
            <w:vAlign w:val="bottom"/>
          </w:tcPr>
          <w:p w:rsidR="005977EC" w:rsidRPr="00D23CCE" w:rsidRDefault="005977EC" w:rsidP="00677E0F">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5977EC" w:rsidRPr="00D23CCE" w:rsidRDefault="005977EC" w:rsidP="00677E0F">
            <w:pPr>
              <w:spacing w:line="240" w:lineRule="atLeast"/>
              <w:rPr>
                <w:color w:val="000000"/>
              </w:rPr>
            </w:pPr>
            <w:r w:rsidRPr="00D23CCE">
              <w:rPr>
                <w:color w:val="000000"/>
                <w:sz w:val="22"/>
                <w:szCs w:val="22"/>
              </w:rPr>
              <w:t xml:space="preserve">рублей. </w:t>
            </w:r>
          </w:p>
          <w:p w:rsidR="005977EC" w:rsidRPr="00D23CCE" w:rsidRDefault="005977EC" w:rsidP="00677E0F">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5977EC" w:rsidRPr="00D23CCE" w:rsidTr="00677E0F">
              <w:trPr>
                <w:trHeight w:val="80"/>
                <w:jc w:val="center"/>
              </w:trPr>
              <w:tc>
                <w:tcPr>
                  <w:tcW w:w="5040" w:type="dxa"/>
                </w:tcPr>
                <w:p w:rsidR="005977EC" w:rsidRPr="00D23CCE" w:rsidRDefault="005977EC" w:rsidP="00677E0F">
                  <w:pPr>
                    <w:spacing w:line="240" w:lineRule="atLeast"/>
                  </w:pPr>
                  <w:r w:rsidRPr="00D23CCE">
                    <w:rPr>
                      <w:sz w:val="22"/>
                      <w:szCs w:val="22"/>
                    </w:rPr>
                    <w:t>ПОСТАВЩИК</w:t>
                  </w:r>
                </w:p>
                <w:p w:rsidR="005977EC" w:rsidRPr="00D23CCE" w:rsidRDefault="005977EC" w:rsidP="00677E0F">
                  <w:pPr>
                    <w:spacing w:line="240" w:lineRule="atLeast"/>
                  </w:pPr>
                </w:p>
                <w:p w:rsidR="005977EC" w:rsidRPr="00D23CCE" w:rsidRDefault="005977EC" w:rsidP="00677E0F">
                  <w:pPr>
                    <w:spacing w:line="240" w:lineRule="atLeast"/>
                  </w:pPr>
                </w:p>
                <w:p w:rsidR="005977EC" w:rsidRPr="00D23CCE" w:rsidRDefault="005977EC" w:rsidP="00677E0F">
                  <w:pPr>
                    <w:spacing w:line="240" w:lineRule="atLeast"/>
                  </w:pPr>
                </w:p>
                <w:p w:rsidR="005977EC" w:rsidRPr="00D23CCE" w:rsidRDefault="005977EC" w:rsidP="00677E0F">
                  <w:pPr>
                    <w:spacing w:line="240" w:lineRule="atLeast"/>
                  </w:pPr>
                  <w:r w:rsidRPr="00D23CCE">
                    <w:rPr>
                      <w:sz w:val="22"/>
                      <w:szCs w:val="22"/>
                    </w:rPr>
                    <w:t xml:space="preserve"> /__________________/  </w:t>
                  </w:r>
                </w:p>
                <w:p w:rsidR="005977EC" w:rsidRPr="00D23CCE" w:rsidRDefault="005977EC" w:rsidP="00677E0F">
                  <w:pPr>
                    <w:spacing w:line="240" w:lineRule="atLeast"/>
                  </w:pPr>
                  <w:r w:rsidRPr="00D23CCE">
                    <w:rPr>
                      <w:i/>
                      <w:sz w:val="22"/>
                      <w:szCs w:val="22"/>
                    </w:rPr>
                    <w:t xml:space="preserve">            </w:t>
                  </w:r>
                </w:p>
                <w:p w:rsidR="005977EC" w:rsidRPr="00D23CCE" w:rsidRDefault="005977EC" w:rsidP="00677E0F">
                  <w:pPr>
                    <w:spacing w:line="240" w:lineRule="atLeast"/>
                    <w:jc w:val="both"/>
                  </w:pPr>
                  <w:r w:rsidRPr="00D23CCE">
                    <w:rPr>
                      <w:i/>
                      <w:sz w:val="22"/>
                      <w:szCs w:val="22"/>
                    </w:rPr>
                    <w:t>М.П..</w:t>
                  </w:r>
                </w:p>
                <w:p w:rsidR="005977EC" w:rsidRPr="00D23CCE" w:rsidRDefault="005977EC" w:rsidP="00677E0F">
                  <w:pPr>
                    <w:spacing w:line="240" w:lineRule="atLeast"/>
                    <w:jc w:val="center"/>
                  </w:pPr>
                </w:p>
              </w:tc>
              <w:tc>
                <w:tcPr>
                  <w:tcW w:w="4500" w:type="dxa"/>
                </w:tcPr>
                <w:p w:rsidR="005977EC" w:rsidRPr="00D23CCE" w:rsidRDefault="005977EC" w:rsidP="00677E0F">
                  <w:pPr>
                    <w:spacing w:line="240" w:lineRule="atLeast"/>
                    <w:jc w:val="center"/>
                  </w:pPr>
                  <w:r w:rsidRPr="00D23CCE">
                    <w:rPr>
                      <w:sz w:val="22"/>
                      <w:szCs w:val="22"/>
                    </w:rPr>
                    <w:t>ПОКУПАТЕЛЬ</w:t>
                  </w:r>
                </w:p>
                <w:p w:rsidR="005977EC" w:rsidRPr="00D23CCE" w:rsidRDefault="005977EC" w:rsidP="00677E0F">
                  <w:pPr>
                    <w:spacing w:line="240" w:lineRule="atLeast"/>
                    <w:jc w:val="center"/>
                  </w:pPr>
                </w:p>
                <w:p w:rsidR="005977EC" w:rsidRPr="00D23CCE" w:rsidRDefault="005977EC" w:rsidP="00677E0F">
                  <w:pPr>
                    <w:spacing w:line="240" w:lineRule="atLeast"/>
                    <w:jc w:val="center"/>
                  </w:pPr>
                </w:p>
                <w:p w:rsidR="005977EC" w:rsidRPr="00D23CCE" w:rsidRDefault="005977EC" w:rsidP="00677E0F">
                  <w:pPr>
                    <w:spacing w:line="240" w:lineRule="atLeast"/>
                  </w:pPr>
                  <w:r w:rsidRPr="00D23CCE">
                    <w:rPr>
                      <w:sz w:val="22"/>
                      <w:szCs w:val="22"/>
                    </w:rPr>
                    <w:t xml:space="preserve">                </w:t>
                  </w:r>
                </w:p>
                <w:p w:rsidR="005977EC" w:rsidRPr="00D23CCE" w:rsidRDefault="005977EC" w:rsidP="00677E0F">
                  <w:pPr>
                    <w:spacing w:line="240" w:lineRule="atLeast"/>
                  </w:pPr>
                  <w:r w:rsidRPr="00D23CCE">
                    <w:rPr>
                      <w:sz w:val="22"/>
                      <w:szCs w:val="22"/>
                    </w:rPr>
                    <w:t xml:space="preserve">                     /__________________/  </w:t>
                  </w:r>
                </w:p>
                <w:p w:rsidR="005977EC" w:rsidRPr="00D23CCE" w:rsidRDefault="005977EC" w:rsidP="00677E0F">
                  <w:pPr>
                    <w:spacing w:line="240" w:lineRule="atLeast"/>
                  </w:pPr>
                  <w:r w:rsidRPr="00D23CCE">
                    <w:rPr>
                      <w:i/>
                      <w:sz w:val="22"/>
                      <w:szCs w:val="22"/>
                    </w:rPr>
                    <w:t xml:space="preserve">            </w:t>
                  </w:r>
                </w:p>
                <w:p w:rsidR="005977EC" w:rsidRPr="00D23CCE" w:rsidRDefault="005977EC" w:rsidP="00677E0F">
                  <w:pPr>
                    <w:spacing w:line="240" w:lineRule="atLeast"/>
                    <w:jc w:val="both"/>
                  </w:pPr>
                  <w:r w:rsidRPr="00D23CCE">
                    <w:rPr>
                      <w:i/>
                      <w:sz w:val="22"/>
                      <w:szCs w:val="22"/>
                    </w:rPr>
                    <w:t xml:space="preserve">                   М.П..</w:t>
                  </w:r>
                </w:p>
                <w:p w:rsidR="005977EC" w:rsidRPr="00D23CCE" w:rsidRDefault="005977EC" w:rsidP="00677E0F">
                  <w:pPr>
                    <w:spacing w:line="240" w:lineRule="atLeast"/>
                    <w:jc w:val="center"/>
                  </w:pPr>
                </w:p>
              </w:tc>
            </w:tr>
          </w:tbl>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Pr="00D23CCE" w:rsidRDefault="005977EC" w:rsidP="00677E0F">
            <w:pPr>
              <w:spacing w:line="240" w:lineRule="atLeast"/>
              <w:rPr>
                <w:color w:val="000000"/>
              </w:rPr>
            </w:pPr>
          </w:p>
          <w:p w:rsidR="005977EC" w:rsidRDefault="005977EC" w:rsidP="00677E0F">
            <w:pPr>
              <w:shd w:val="clear" w:color="auto" w:fill="FFFFFF"/>
              <w:spacing w:line="240" w:lineRule="atLeast"/>
              <w:jc w:val="right"/>
              <w:rPr>
                <w:color w:val="000000"/>
              </w:rPr>
            </w:pPr>
          </w:p>
          <w:p w:rsidR="005977EC" w:rsidRDefault="005977EC" w:rsidP="00677E0F">
            <w:pPr>
              <w:shd w:val="clear" w:color="auto" w:fill="FFFFFF"/>
              <w:spacing w:line="240" w:lineRule="atLeast"/>
              <w:jc w:val="right"/>
              <w:rPr>
                <w:color w:val="000000"/>
              </w:rPr>
            </w:pPr>
          </w:p>
          <w:p w:rsidR="005977EC" w:rsidRDefault="005977EC" w:rsidP="00677E0F">
            <w:pPr>
              <w:shd w:val="clear" w:color="auto" w:fill="FFFFFF"/>
              <w:spacing w:line="240" w:lineRule="atLeast"/>
              <w:jc w:val="right"/>
              <w:rPr>
                <w:color w:val="000000"/>
              </w:rPr>
            </w:pPr>
          </w:p>
          <w:p w:rsidR="005977EC" w:rsidRDefault="005977EC" w:rsidP="00677E0F">
            <w:pPr>
              <w:shd w:val="clear" w:color="auto" w:fill="FFFFFF"/>
              <w:spacing w:line="240" w:lineRule="atLeast"/>
              <w:jc w:val="right"/>
              <w:rPr>
                <w:color w:val="000000"/>
              </w:rPr>
            </w:pPr>
          </w:p>
          <w:p w:rsidR="005977EC" w:rsidRDefault="005977EC" w:rsidP="00677E0F">
            <w:pPr>
              <w:shd w:val="clear" w:color="auto" w:fill="FFFFFF"/>
              <w:spacing w:line="240" w:lineRule="atLeast"/>
              <w:jc w:val="right"/>
              <w:rPr>
                <w:color w:val="000000"/>
              </w:rPr>
            </w:pPr>
          </w:p>
          <w:p w:rsidR="005977EC" w:rsidRDefault="005977EC" w:rsidP="00677E0F">
            <w:pPr>
              <w:shd w:val="clear" w:color="auto" w:fill="FFFFFF"/>
              <w:spacing w:line="240" w:lineRule="atLeast"/>
              <w:jc w:val="right"/>
              <w:rPr>
                <w:color w:val="000000"/>
              </w:rPr>
            </w:pPr>
          </w:p>
          <w:p w:rsidR="005977EC" w:rsidRPr="00D23CCE" w:rsidRDefault="005977EC" w:rsidP="00677E0F">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5977EC" w:rsidRPr="00D23CCE" w:rsidRDefault="005977EC" w:rsidP="00677E0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5977EC" w:rsidRPr="00D23CCE" w:rsidRDefault="005977EC" w:rsidP="00677E0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5977EC" w:rsidRPr="00D23CCE" w:rsidRDefault="005977EC" w:rsidP="00677E0F">
            <w:pPr>
              <w:shd w:val="clear" w:color="auto" w:fill="FFFFFF"/>
              <w:spacing w:line="240" w:lineRule="atLeast"/>
              <w:jc w:val="center"/>
            </w:pPr>
          </w:p>
          <w:p w:rsidR="005977EC" w:rsidRPr="00D23CCE" w:rsidRDefault="005977EC" w:rsidP="00677E0F">
            <w:pPr>
              <w:shd w:val="clear" w:color="auto" w:fill="FFFFFF"/>
              <w:spacing w:line="240" w:lineRule="atLeast"/>
              <w:jc w:val="center"/>
            </w:pPr>
          </w:p>
          <w:p w:rsidR="005977EC" w:rsidRDefault="005977EC" w:rsidP="00677E0F">
            <w:pPr>
              <w:shd w:val="clear" w:color="auto" w:fill="FFFFFF"/>
              <w:spacing w:line="240" w:lineRule="atLeast"/>
              <w:jc w:val="center"/>
              <w:rPr>
                <w:b/>
              </w:rPr>
            </w:pPr>
            <w:r w:rsidRPr="00D23CCE">
              <w:rPr>
                <w:b/>
                <w:sz w:val="22"/>
                <w:szCs w:val="22"/>
              </w:rPr>
              <w:t xml:space="preserve">ФОРМА </w:t>
            </w:r>
          </w:p>
          <w:p w:rsidR="005977EC" w:rsidRPr="00D23CCE" w:rsidRDefault="005977EC" w:rsidP="00677E0F">
            <w:pPr>
              <w:shd w:val="clear" w:color="auto" w:fill="FFFFFF"/>
              <w:spacing w:line="240" w:lineRule="atLeast"/>
              <w:jc w:val="center"/>
            </w:pPr>
            <w:r w:rsidRPr="00D23CCE">
              <w:rPr>
                <w:sz w:val="22"/>
                <w:szCs w:val="22"/>
              </w:rPr>
              <w:t xml:space="preserve">АКТ </w:t>
            </w:r>
          </w:p>
          <w:p w:rsidR="005977EC" w:rsidRPr="00D23CCE" w:rsidRDefault="005977EC" w:rsidP="00677E0F">
            <w:pPr>
              <w:shd w:val="clear" w:color="auto" w:fill="FFFFFF"/>
              <w:spacing w:line="240" w:lineRule="atLeast"/>
              <w:jc w:val="center"/>
            </w:pPr>
            <w:r w:rsidRPr="00D23CCE">
              <w:rPr>
                <w:sz w:val="22"/>
                <w:szCs w:val="22"/>
              </w:rPr>
              <w:t>приема-передачи товара</w:t>
            </w:r>
          </w:p>
          <w:p w:rsidR="005977EC" w:rsidRPr="00D23CCE" w:rsidRDefault="005977EC" w:rsidP="00677E0F">
            <w:pPr>
              <w:shd w:val="clear" w:color="auto" w:fill="FFFFFF"/>
              <w:spacing w:line="240" w:lineRule="atLeast"/>
              <w:jc w:val="center"/>
              <w:rPr>
                <w:b/>
              </w:rPr>
            </w:pPr>
          </w:p>
          <w:p w:rsidR="005977EC" w:rsidRPr="00D23CCE" w:rsidRDefault="005977EC" w:rsidP="00677E0F">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5977EC" w:rsidRPr="00D23CCE" w:rsidRDefault="005977EC" w:rsidP="00677E0F">
            <w:pPr>
              <w:shd w:val="clear" w:color="auto" w:fill="FFFFFF"/>
              <w:spacing w:line="240" w:lineRule="atLeast"/>
              <w:jc w:val="both"/>
            </w:pPr>
          </w:p>
          <w:p w:rsidR="005977EC" w:rsidRPr="00D23CCE" w:rsidRDefault="005977EC" w:rsidP="00677E0F">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5977EC" w:rsidRPr="00D23CCE" w:rsidRDefault="005977EC" w:rsidP="00677E0F">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5977EC" w:rsidRPr="00D23CCE" w:rsidTr="00677E0F">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w:t>
                  </w:r>
                </w:p>
                <w:p w:rsidR="005977EC" w:rsidRPr="00D23CCE" w:rsidRDefault="005977EC" w:rsidP="00677E0F">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Сумма, включая НДС</w:t>
                  </w:r>
                </w:p>
              </w:tc>
            </w:tr>
            <w:tr w:rsidR="005977EC" w:rsidRPr="00D23CCE" w:rsidTr="00677E0F">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pPr>
                </w:p>
              </w:tc>
            </w:tr>
            <w:tr w:rsidR="005977EC" w:rsidRPr="00D23CCE" w:rsidTr="00677E0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5977EC" w:rsidRPr="00D23CCE" w:rsidRDefault="005977EC" w:rsidP="00677E0F">
                  <w:pPr>
                    <w:spacing w:line="240" w:lineRule="atLeast"/>
                    <w:jc w:val="center"/>
                  </w:pPr>
                </w:p>
              </w:tc>
            </w:tr>
          </w:tbl>
          <w:p w:rsidR="005977EC" w:rsidRPr="00D23CCE" w:rsidRDefault="005977EC" w:rsidP="00677E0F">
            <w:pPr>
              <w:shd w:val="clear" w:color="auto" w:fill="FFFFFF"/>
              <w:spacing w:line="240" w:lineRule="atLeast"/>
              <w:jc w:val="center"/>
            </w:pPr>
          </w:p>
          <w:p w:rsidR="005977EC" w:rsidRPr="00D23CCE" w:rsidRDefault="005977EC" w:rsidP="00677E0F">
            <w:pPr>
              <w:spacing w:line="240" w:lineRule="atLeast"/>
              <w:jc w:val="both"/>
            </w:pPr>
            <w:r w:rsidRPr="00D23CCE">
              <w:rPr>
                <w:sz w:val="22"/>
                <w:szCs w:val="22"/>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5977EC" w:rsidRPr="00D23CCE" w:rsidRDefault="005977EC" w:rsidP="00677E0F">
            <w:pPr>
              <w:spacing w:line="240" w:lineRule="atLeast"/>
              <w:jc w:val="both"/>
            </w:pPr>
          </w:p>
          <w:p w:rsidR="005977EC" w:rsidRPr="0076594B" w:rsidRDefault="005977EC" w:rsidP="00677E0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5977EC" w:rsidRPr="0076594B" w:rsidRDefault="005977EC" w:rsidP="00677E0F">
            <w:pPr>
              <w:pStyle w:val="HTML"/>
              <w:spacing w:line="240" w:lineRule="atLeast"/>
              <w:jc w:val="both"/>
              <w:rPr>
                <w:rFonts w:ascii="Times New Roman" w:hAnsi="Times New Roman" w:cs="Courier New"/>
                <w:sz w:val="22"/>
                <w:szCs w:val="22"/>
              </w:rPr>
            </w:pPr>
          </w:p>
          <w:p w:rsidR="005977EC" w:rsidRPr="0076594B" w:rsidRDefault="005977EC" w:rsidP="00677E0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5977EC" w:rsidRPr="00D23CCE" w:rsidRDefault="005977EC" w:rsidP="00677E0F">
            <w:pPr>
              <w:spacing w:line="240" w:lineRule="atLeast"/>
              <w:jc w:val="both"/>
            </w:pPr>
          </w:p>
          <w:p w:rsidR="005977EC" w:rsidRPr="00D23CCE" w:rsidRDefault="005977EC" w:rsidP="00677E0F">
            <w:pPr>
              <w:spacing w:line="240" w:lineRule="atLeast"/>
            </w:pPr>
          </w:p>
          <w:tbl>
            <w:tblPr>
              <w:tblW w:w="9540" w:type="dxa"/>
              <w:jc w:val="center"/>
              <w:tblLayout w:type="fixed"/>
              <w:tblLook w:val="0000" w:firstRow="0" w:lastRow="0" w:firstColumn="0" w:lastColumn="0" w:noHBand="0" w:noVBand="0"/>
            </w:tblPr>
            <w:tblGrid>
              <w:gridCol w:w="5040"/>
              <w:gridCol w:w="4500"/>
            </w:tblGrid>
            <w:tr w:rsidR="005977EC" w:rsidRPr="00D23CCE" w:rsidTr="00C91C19">
              <w:trPr>
                <w:trHeight w:val="2264"/>
                <w:jc w:val="center"/>
              </w:trPr>
              <w:tc>
                <w:tcPr>
                  <w:tcW w:w="5040" w:type="dxa"/>
                </w:tcPr>
                <w:p w:rsidR="005977EC" w:rsidRPr="00D23CCE" w:rsidRDefault="005977EC" w:rsidP="00677E0F">
                  <w:pPr>
                    <w:spacing w:line="240" w:lineRule="atLeast"/>
                  </w:pPr>
                  <w:bookmarkStart w:id="42" w:name="OLE_LINK1"/>
                  <w:r w:rsidRPr="00D23CCE">
                    <w:rPr>
                      <w:sz w:val="22"/>
                      <w:szCs w:val="22"/>
                    </w:rPr>
                    <w:t>ПОСТАВЩИК</w:t>
                  </w:r>
                </w:p>
                <w:p w:rsidR="005977EC" w:rsidRPr="00D23CCE" w:rsidRDefault="005977EC" w:rsidP="00677E0F">
                  <w:pPr>
                    <w:spacing w:line="240" w:lineRule="atLeast"/>
                  </w:pPr>
                </w:p>
                <w:p w:rsidR="005977EC" w:rsidRPr="00D23CCE" w:rsidRDefault="005977EC" w:rsidP="00677E0F">
                  <w:pPr>
                    <w:spacing w:line="240" w:lineRule="atLeast"/>
                  </w:pPr>
                </w:p>
                <w:p w:rsidR="005977EC" w:rsidRPr="00D23CCE" w:rsidRDefault="005977EC" w:rsidP="00677E0F">
                  <w:pPr>
                    <w:spacing w:line="240" w:lineRule="atLeast"/>
                  </w:pPr>
                </w:p>
                <w:p w:rsidR="005977EC" w:rsidRPr="00D23CCE" w:rsidRDefault="005977EC" w:rsidP="00677E0F">
                  <w:pPr>
                    <w:spacing w:line="240" w:lineRule="atLeast"/>
                  </w:pPr>
                  <w:r w:rsidRPr="00D23CCE">
                    <w:rPr>
                      <w:sz w:val="22"/>
                      <w:szCs w:val="22"/>
                    </w:rPr>
                    <w:t xml:space="preserve"> /__________________/  </w:t>
                  </w:r>
                </w:p>
                <w:p w:rsidR="005977EC" w:rsidRPr="00D23CCE" w:rsidRDefault="005977EC" w:rsidP="00677E0F">
                  <w:pPr>
                    <w:spacing w:line="240" w:lineRule="atLeast"/>
                  </w:pPr>
                  <w:r w:rsidRPr="00D23CCE">
                    <w:rPr>
                      <w:i/>
                      <w:sz w:val="22"/>
                      <w:szCs w:val="22"/>
                    </w:rPr>
                    <w:t xml:space="preserve">            </w:t>
                  </w:r>
                </w:p>
                <w:p w:rsidR="005977EC" w:rsidRPr="00D23CCE" w:rsidRDefault="005977EC" w:rsidP="00677E0F">
                  <w:pPr>
                    <w:spacing w:line="240" w:lineRule="atLeast"/>
                    <w:jc w:val="both"/>
                  </w:pPr>
                  <w:r w:rsidRPr="00D23CCE">
                    <w:rPr>
                      <w:i/>
                      <w:sz w:val="22"/>
                      <w:szCs w:val="22"/>
                    </w:rPr>
                    <w:t>М.П.</w:t>
                  </w:r>
                </w:p>
                <w:p w:rsidR="005977EC" w:rsidRPr="00D23CCE" w:rsidRDefault="005977EC" w:rsidP="00677E0F">
                  <w:pPr>
                    <w:spacing w:line="240" w:lineRule="atLeast"/>
                    <w:jc w:val="center"/>
                  </w:pPr>
                </w:p>
              </w:tc>
              <w:tc>
                <w:tcPr>
                  <w:tcW w:w="4500" w:type="dxa"/>
                </w:tcPr>
                <w:p w:rsidR="005977EC" w:rsidRPr="00D23CCE" w:rsidRDefault="005977EC" w:rsidP="00677E0F">
                  <w:pPr>
                    <w:spacing w:line="240" w:lineRule="atLeast"/>
                    <w:jc w:val="center"/>
                  </w:pPr>
                  <w:r w:rsidRPr="00D23CCE">
                    <w:rPr>
                      <w:sz w:val="22"/>
                      <w:szCs w:val="22"/>
                    </w:rPr>
                    <w:t>ПОКУПАТЕЛЬ</w:t>
                  </w:r>
                </w:p>
                <w:p w:rsidR="005977EC" w:rsidRPr="00D23CCE" w:rsidRDefault="005977EC" w:rsidP="00677E0F">
                  <w:pPr>
                    <w:spacing w:line="240" w:lineRule="atLeast"/>
                    <w:jc w:val="center"/>
                  </w:pPr>
                </w:p>
                <w:p w:rsidR="005977EC" w:rsidRPr="00D23CCE" w:rsidRDefault="005977EC" w:rsidP="00677E0F">
                  <w:pPr>
                    <w:spacing w:line="240" w:lineRule="atLeast"/>
                    <w:jc w:val="center"/>
                  </w:pPr>
                </w:p>
                <w:p w:rsidR="005977EC" w:rsidRPr="00D23CCE" w:rsidRDefault="005977EC" w:rsidP="00677E0F">
                  <w:pPr>
                    <w:spacing w:line="240" w:lineRule="atLeast"/>
                  </w:pPr>
                  <w:r w:rsidRPr="00D23CCE">
                    <w:rPr>
                      <w:sz w:val="22"/>
                      <w:szCs w:val="22"/>
                    </w:rPr>
                    <w:t xml:space="preserve">                </w:t>
                  </w:r>
                </w:p>
                <w:p w:rsidR="005977EC" w:rsidRPr="00D23CCE" w:rsidRDefault="005977EC" w:rsidP="00677E0F">
                  <w:pPr>
                    <w:spacing w:line="240" w:lineRule="atLeast"/>
                  </w:pPr>
                  <w:r w:rsidRPr="00D23CCE">
                    <w:rPr>
                      <w:sz w:val="22"/>
                      <w:szCs w:val="22"/>
                    </w:rPr>
                    <w:t xml:space="preserve">                     /__________________/  </w:t>
                  </w:r>
                </w:p>
                <w:p w:rsidR="005977EC" w:rsidRPr="00D23CCE" w:rsidRDefault="005977EC" w:rsidP="00677E0F">
                  <w:pPr>
                    <w:spacing w:line="240" w:lineRule="atLeast"/>
                  </w:pPr>
                  <w:r w:rsidRPr="00D23CCE">
                    <w:rPr>
                      <w:i/>
                      <w:sz w:val="22"/>
                      <w:szCs w:val="22"/>
                    </w:rPr>
                    <w:t xml:space="preserve">            </w:t>
                  </w:r>
                </w:p>
                <w:p w:rsidR="005977EC" w:rsidRPr="00D23CCE" w:rsidRDefault="005977EC" w:rsidP="00677E0F">
                  <w:pPr>
                    <w:spacing w:line="240" w:lineRule="atLeast"/>
                    <w:jc w:val="both"/>
                  </w:pPr>
                  <w:r w:rsidRPr="00D23CCE">
                    <w:rPr>
                      <w:i/>
                      <w:sz w:val="22"/>
                      <w:szCs w:val="22"/>
                    </w:rPr>
                    <w:t xml:space="preserve">                   М.П.</w:t>
                  </w:r>
                </w:p>
                <w:p w:rsidR="005977EC" w:rsidRPr="00D23CCE" w:rsidRDefault="005977EC" w:rsidP="00677E0F">
                  <w:pPr>
                    <w:spacing w:line="240" w:lineRule="atLeast"/>
                    <w:jc w:val="center"/>
                  </w:pPr>
                </w:p>
              </w:tc>
            </w:tr>
            <w:bookmarkEnd w:id="42"/>
          </w:tbl>
          <w:p w:rsidR="005977EC" w:rsidRPr="00D23CCE" w:rsidRDefault="005977EC" w:rsidP="00677E0F">
            <w:pPr>
              <w:spacing w:line="240" w:lineRule="atLeast"/>
              <w:rPr>
                <w:color w:val="000000"/>
              </w:rPr>
            </w:pPr>
          </w:p>
        </w:tc>
      </w:tr>
    </w:tbl>
    <w:p w:rsidR="005977EC" w:rsidRDefault="005977EC" w:rsidP="005977EC">
      <w:pPr>
        <w:rPr>
          <w:sz w:val="22"/>
          <w:szCs w:val="22"/>
        </w:rPr>
      </w:pPr>
    </w:p>
    <w:p w:rsidR="005977EC" w:rsidRDefault="005977EC" w:rsidP="005977EC">
      <w:pPr>
        <w:rPr>
          <w:rStyle w:val="53"/>
          <w:b w:val="0"/>
          <w:sz w:val="22"/>
          <w:szCs w:val="22"/>
        </w:rPr>
      </w:pPr>
    </w:p>
    <w:p w:rsidR="00C91C19" w:rsidRDefault="00C91C19">
      <w:pPr>
        <w:rPr>
          <w:rStyle w:val="53"/>
          <w:b w:val="0"/>
          <w:sz w:val="22"/>
          <w:szCs w:val="22"/>
        </w:rPr>
      </w:pPr>
      <w:r>
        <w:rPr>
          <w:rStyle w:val="53"/>
          <w:sz w:val="22"/>
          <w:szCs w:val="22"/>
        </w:rPr>
        <w:br w:type="page"/>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8"/>
        <w:widowControl w:val="0"/>
        <w:spacing w:before="0" w:beforeAutospacing="0" w:after="0" w:afterAutospacing="0"/>
        <w:jc w:val="both"/>
        <w:rPr>
          <w:sz w:val="22"/>
          <w:szCs w:val="22"/>
        </w:rPr>
      </w:pPr>
      <w:bookmarkStart w:id="43"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6" w:history="1">
              <w:r w:rsidR="009D6A50" w:rsidRPr="009D6A50">
                <w:rPr>
                  <w:rStyle w:val="af"/>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416FEC" w:rsidRPr="004F3B3D" w:rsidRDefault="00416FEC" w:rsidP="00D26FCE">
            <w:pPr>
              <w:tabs>
                <w:tab w:val="left" w:pos="993"/>
              </w:tabs>
              <w:jc w:val="both"/>
              <w:outlineLvl w:val="0"/>
            </w:pPr>
            <w:r w:rsidRPr="004F3B3D">
              <w:rPr>
                <w:bCs/>
                <w:sz w:val="22"/>
                <w:szCs w:val="22"/>
              </w:rPr>
              <w:t xml:space="preserve">Право заключения договора </w:t>
            </w:r>
            <w:r w:rsidR="00786EE5" w:rsidRPr="00786EE5">
              <w:rPr>
                <w:bCs/>
                <w:sz w:val="22"/>
                <w:szCs w:val="22"/>
              </w:rPr>
              <w:t>поставки товар</w:t>
            </w:r>
            <w:r w:rsidR="00D26FCE">
              <w:rPr>
                <w:bCs/>
                <w:sz w:val="22"/>
                <w:szCs w:val="22"/>
              </w:rPr>
              <w:t>а</w:t>
            </w:r>
            <w:r w:rsidR="00786EE5" w:rsidRPr="00786EE5">
              <w:rPr>
                <w:bCs/>
                <w:sz w:val="22"/>
                <w:szCs w:val="22"/>
              </w:rPr>
              <w:t xml:space="preserve"> (</w:t>
            </w:r>
            <w:r w:rsidR="00D26FCE" w:rsidRPr="00D26FCE">
              <w:rPr>
                <w:bCs/>
                <w:sz w:val="22"/>
                <w:szCs w:val="22"/>
              </w:rPr>
              <w:t>лакокрасочные материалы</w:t>
            </w:r>
            <w:r w:rsidR="00786EE5" w:rsidRPr="00786EE5">
              <w:rPr>
                <w:bCs/>
                <w:sz w:val="22"/>
                <w:szCs w:val="22"/>
              </w:rPr>
              <w:t>) для нужд ООО «Волгоградская ГРЭС»</w:t>
            </w:r>
            <w:r w:rsidR="00403486">
              <w:rPr>
                <w:bCs/>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416FEC" w:rsidRPr="004F3B3D" w:rsidRDefault="00416FEC" w:rsidP="008D519E">
            <w:pPr>
              <w:tabs>
                <w:tab w:val="left" w:pos="993"/>
              </w:tabs>
              <w:jc w:val="both"/>
              <w:outlineLvl w:val="0"/>
            </w:pPr>
            <w:r w:rsidRPr="004F3B3D">
              <w:rPr>
                <w:sz w:val="22"/>
                <w:szCs w:val="22"/>
              </w:rPr>
              <w:t>Лот № 1: Начальная (максимальная) цен</w:t>
            </w:r>
            <w:r w:rsidR="00CF004A">
              <w:rPr>
                <w:sz w:val="22"/>
                <w:szCs w:val="22"/>
              </w:rPr>
              <w:t xml:space="preserve">а договора с учетом НДС:  </w:t>
            </w:r>
            <w:r w:rsidR="00D26FCE" w:rsidRPr="00D26FCE">
              <w:rPr>
                <w:sz w:val="22"/>
                <w:szCs w:val="22"/>
              </w:rPr>
              <w:t>100</w:t>
            </w:r>
            <w:r w:rsidR="00D26FCE">
              <w:rPr>
                <w:sz w:val="22"/>
                <w:szCs w:val="22"/>
              </w:rPr>
              <w:t> </w:t>
            </w:r>
            <w:r w:rsidR="00D26FCE" w:rsidRPr="00D26FCE">
              <w:rPr>
                <w:sz w:val="22"/>
                <w:szCs w:val="22"/>
              </w:rPr>
              <w:t>000</w:t>
            </w:r>
            <w:r w:rsidR="00D26FCE">
              <w:rPr>
                <w:sz w:val="22"/>
                <w:szCs w:val="22"/>
              </w:rPr>
              <w:t>,</w:t>
            </w:r>
            <w:r w:rsidR="009C4734">
              <w:rPr>
                <w:sz w:val="22"/>
                <w:szCs w:val="22"/>
              </w:rPr>
              <w:t>00</w:t>
            </w:r>
            <w:r w:rsidR="009C4734" w:rsidRPr="009C4734">
              <w:rPr>
                <w:sz w:val="22"/>
                <w:szCs w:val="22"/>
              </w:rPr>
              <w:t xml:space="preserve"> </w:t>
            </w:r>
            <w:r w:rsidR="00C96C05" w:rsidRPr="00C96C05">
              <w:rPr>
                <w:sz w:val="22"/>
                <w:szCs w:val="22"/>
              </w:rPr>
              <w:t>(</w:t>
            </w:r>
            <w:r w:rsidR="009C4734">
              <w:rPr>
                <w:sz w:val="22"/>
                <w:szCs w:val="22"/>
              </w:rPr>
              <w:t>сто тысяч</w:t>
            </w:r>
            <w:r w:rsidR="00C96C05" w:rsidRPr="00C96C05">
              <w:rPr>
                <w:sz w:val="22"/>
                <w:szCs w:val="22"/>
              </w:rPr>
              <w:t>)  рублей 00 копеек</w:t>
            </w:r>
            <w:r w:rsidR="007943BC">
              <w:rPr>
                <w:sz w:val="22"/>
                <w:szCs w:val="22"/>
              </w:rPr>
              <w:t xml:space="preserve"> с НДС 18%</w:t>
            </w:r>
            <w:r w:rsidR="00C96C05" w:rsidRPr="00C96C05">
              <w:rPr>
                <w:sz w:val="22"/>
                <w:szCs w:val="22"/>
              </w:rPr>
              <w:t xml:space="preserve">. Начальная (максимальная) цена договора без НДС: </w:t>
            </w:r>
            <w:r w:rsidR="00D26FCE">
              <w:rPr>
                <w:sz w:val="22"/>
                <w:szCs w:val="22"/>
              </w:rPr>
              <w:t>84 745,76</w:t>
            </w:r>
            <w:r w:rsidR="00C96C05" w:rsidRPr="00C96C05">
              <w:rPr>
                <w:sz w:val="22"/>
                <w:szCs w:val="22"/>
              </w:rPr>
              <w:t xml:space="preserve"> (</w:t>
            </w:r>
            <w:r w:rsidR="00D26FCE">
              <w:rPr>
                <w:sz w:val="22"/>
                <w:szCs w:val="22"/>
              </w:rPr>
              <w:t>восемьдесят четыре тысячи семьсот сорок пять</w:t>
            </w:r>
            <w:r w:rsidR="00C96C05" w:rsidRPr="00C96C05">
              <w:rPr>
                <w:sz w:val="22"/>
                <w:szCs w:val="22"/>
              </w:rPr>
              <w:t>) рубл</w:t>
            </w:r>
            <w:r w:rsidR="00D26FCE">
              <w:rPr>
                <w:sz w:val="22"/>
                <w:szCs w:val="22"/>
              </w:rPr>
              <w:t>ей</w:t>
            </w:r>
            <w:r w:rsidR="00C96C05" w:rsidRPr="00C96C05">
              <w:rPr>
                <w:sz w:val="22"/>
                <w:szCs w:val="22"/>
              </w:rPr>
              <w:t xml:space="preserve"> </w:t>
            </w:r>
            <w:r w:rsidR="00D26FCE">
              <w:rPr>
                <w:sz w:val="22"/>
                <w:szCs w:val="22"/>
              </w:rPr>
              <w:t>7</w:t>
            </w:r>
            <w:r w:rsidR="009C4734">
              <w:rPr>
                <w:sz w:val="22"/>
                <w:szCs w:val="22"/>
              </w:rPr>
              <w:t>6</w:t>
            </w:r>
            <w:r w:rsidR="00C96C05" w:rsidRPr="00C96C05">
              <w:rPr>
                <w:sz w:val="22"/>
                <w:szCs w:val="22"/>
              </w:rPr>
              <w:t xml:space="preserve"> копеек.</w:t>
            </w:r>
          </w:p>
          <w:p w:rsidR="00416FEC" w:rsidRPr="004F3B3D" w:rsidRDefault="00416FEC"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416FEC" w:rsidRDefault="00416FEC" w:rsidP="00BF3B37">
            <w:pPr>
              <w:tabs>
                <w:tab w:val="left" w:pos="993"/>
              </w:tabs>
              <w:jc w:val="both"/>
              <w:outlineLvl w:val="0"/>
              <w:rPr>
                <w:sz w:val="22"/>
                <w:szCs w:val="22"/>
              </w:rPr>
            </w:pPr>
            <w:r w:rsidRPr="004F3B3D">
              <w:rPr>
                <w:sz w:val="22"/>
                <w:szCs w:val="22"/>
              </w:rPr>
              <w:t xml:space="preserve">Лот № 1: </w:t>
            </w:r>
            <w:r w:rsidR="00786EE5" w:rsidRPr="00786EE5">
              <w:rPr>
                <w:sz w:val="22"/>
                <w:szCs w:val="22"/>
              </w:rPr>
              <w:t>поставк</w:t>
            </w:r>
            <w:r w:rsidR="00D26FCE">
              <w:rPr>
                <w:sz w:val="22"/>
                <w:szCs w:val="22"/>
              </w:rPr>
              <w:t>а</w:t>
            </w:r>
            <w:r w:rsidR="00786EE5" w:rsidRPr="00786EE5">
              <w:rPr>
                <w:sz w:val="22"/>
                <w:szCs w:val="22"/>
              </w:rPr>
              <w:t xml:space="preserve"> товар</w:t>
            </w:r>
            <w:r w:rsidR="00D26FCE">
              <w:rPr>
                <w:sz w:val="22"/>
                <w:szCs w:val="22"/>
              </w:rPr>
              <w:t>а</w:t>
            </w:r>
            <w:r w:rsidR="00786EE5" w:rsidRPr="00786EE5">
              <w:rPr>
                <w:sz w:val="22"/>
                <w:szCs w:val="22"/>
              </w:rPr>
              <w:t xml:space="preserve"> (</w:t>
            </w:r>
            <w:r w:rsidR="00D26FCE" w:rsidRPr="00D26FCE">
              <w:rPr>
                <w:sz w:val="22"/>
                <w:szCs w:val="22"/>
              </w:rPr>
              <w:t>лакокрасочные материалы</w:t>
            </w:r>
            <w:r w:rsidR="00786EE5" w:rsidRPr="00786EE5">
              <w:rPr>
                <w:sz w:val="22"/>
                <w:szCs w:val="22"/>
              </w:rPr>
              <w:t>)</w:t>
            </w:r>
            <w:r w:rsidRPr="004F3B3D">
              <w:rPr>
                <w:sz w:val="22"/>
                <w:szCs w:val="22"/>
              </w:rPr>
              <w:t xml:space="preserve">. </w:t>
            </w:r>
          </w:p>
          <w:p w:rsidR="008E21B1" w:rsidRPr="00786EE5" w:rsidRDefault="00786EE5" w:rsidP="00BF3B37">
            <w:pPr>
              <w:tabs>
                <w:tab w:val="left" w:pos="993"/>
              </w:tabs>
              <w:jc w:val="both"/>
              <w:outlineLvl w:val="0"/>
              <w:rPr>
                <w:sz w:val="22"/>
                <w:szCs w:val="22"/>
              </w:rPr>
            </w:pPr>
            <w:r w:rsidRPr="00786EE5">
              <w:rPr>
                <w:sz w:val="22"/>
              </w:rPr>
              <w:t xml:space="preserve">Максимальный срок поставки товаров, в течение 20 календарных дней </w:t>
            </w:r>
            <w:r w:rsidRPr="00786EE5">
              <w:rPr>
                <w:sz w:val="22"/>
                <w:szCs w:val="22"/>
              </w:rPr>
              <w:t>со дня заключения договора.</w:t>
            </w:r>
          </w:p>
          <w:p w:rsidR="00786EE5" w:rsidRDefault="00786EE5" w:rsidP="00BF3B37">
            <w:pPr>
              <w:tabs>
                <w:tab w:val="left" w:pos="993"/>
              </w:tabs>
              <w:jc w:val="both"/>
              <w:outlineLvl w:val="0"/>
              <w:rPr>
                <w:sz w:val="22"/>
                <w:szCs w:val="22"/>
              </w:rPr>
            </w:pPr>
            <w:r>
              <w:rPr>
                <w:sz w:val="22"/>
                <w:szCs w:val="22"/>
              </w:rPr>
              <w:t>С</w:t>
            </w:r>
            <w:r w:rsidRPr="00786EE5">
              <w:rPr>
                <w:sz w:val="22"/>
                <w:szCs w:val="22"/>
              </w:rPr>
              <w:t>рок предоставления гарантии качества товара – 6 месяцев с момента получения на склад заказчика.</w:t>
            </w:r>
          </w:p>
          <w:p w:rsidR="00786EE5" w:rsidRPr="00786EE5" w:rsidRDefault="00786EE5" w:rsidP="00BF3B37">
            <w:pPr>
              <w:tabs>
                <w:tab w:val="left" w:pos="993"/>
              </w:tabs>
              <w:jc w:val="both"/>
              <w:outlineLvl w:val="0"/>
              <w:rPr>
                <w:sz w:val="22"/>
                <w:szCs w:val="22"/>
              </w:rPr>
            </w:pPr>
          </w:p>
          <w:p w:rsidR="00416FEC" w:rsidRPr="004F3B3D" w:rsidRDefault="00416FEC" w:rsidP="00BF3B37">
            <w:pPr>
              <w:tabs>
                <w:tab w:val="left" w:pos="993"/>
              </w:tabs>
              <w:jc w:val="both"/>
              <w:outlineLvl w:val="0"/>
            </w:pPr>
            <w:r w:rsidRPr="00786EE5">
              <w:rPr>
                <w:sz w:val="22"/>
                <w:szCs w:val="22"/>
              </w:rPr>
              <w:t>Требования, установленные Заказчиком к наименованию, количеству, качеству, техническим характеристикам товара, сопроводительным документам, требования</w:t>
            </w:r>
            <w:r w:rsidRPr="004F3B3D">
              <w:rPr>
                <w:sz w:val="22"/>
                <w:szCs w:val="22"/>
              </w:rPr>
              <w:t xml:space="preserve">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действия ценового </w:t>
            </w:r>
            <w:r w:rsidRPr="004F3B3D">
              <w:rPr>
                <w:sz w:val="22"/>
                <w:szCs w:val="22"/>
              </w:rPr>
              <w:lastRenderedPageBreak/>
              <w:t>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lastRenderedPageBreak/>
              <w:t xml:space="preserve">До момента полного исполнения сторонами обязательств по </w:t>
            </w:r>
            <w:r w:rsidRPr="004F3B3D">
              <w:rPr>
                <w:sz w:val="22"/>
                <w:szCs w:val="22"/>
              </w:rPr>
              <w:lastRenderedPageBreak/>
              <w:t>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r w:rsidR="00BF3B37">
              <w:rPr>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7"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rPr>
              <w:t xml:space="preserve"> и официальном сайте </w:t>
            </w:r>
            <w:hyperlink r:id="rId18"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zakupki</w:t>
              </w:r>
              <w:r w:rsidRPr="004F3B3D">
                <w:rPr>
                  <w:rStyle w:val="af"/>
                  <w:b/>
                  <w:color w:val="auto"/>
                  <w:sz w:val="22"/>
                  <w:szCs w:val="22"/>
                </w:rPr>
                <w:t>.</w:t>
              </w:r>
              <w:r w:rsidRPr="004F3B3D">
                <w:rPr>
                  <w:rStyle w:val="af"/>
                  <w:b/>
                  <w:color w:val="auto"/>
                  <w:sz w:val="22"/>
                  <w:szCs w:val="22"/>
                  <w:lang w:val="en-US"/>
                </w:rPr>
                <w:t>gov</w:t>
              </w:r>
              <w:r w:rsidRPr="004F3B3D">
                <w:rPr>
                  <w:rStyle w:val="af"/>
                  <w:b/>
                  <w:color w:val="auto"/>
                  <w:sz w:val="22"/>
                  <w:szCs w:val="22"/>
                </w:rPr>
                <w:t>.</w:t>
              </w:r>
              <w:proofErr w:type="spellStart"/>
              <w:r w:rsidRPr="004F3B3D">
                <w:rPr>
                  <w:rStyle w:val="af"/>
                  <w:b/>
                  <w:color w:val="auto"/>
                  <w:sz w:val="22"/>
                  <w:szCs w:val="22"/>
                  <w:lang w:val="en-US"/>
                </w:rPr>
                <w:t>ru</w:t>
              </w:r>
              <w:proofErr w:type="spellEnd"/>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DA53A3" w:rsidP="00C27D84">
            <w:pPr>
              <w:tabs>
                <w:tab w:val="left" w:pos="993"/>
              </w:tabs>
              <w:jc w:val="both"/>
              <w:outlineLvl w:val="0"/>
            </w:pPr>
            <w:r>
              <w:rPr>
                <w:sz w:val="22"/>
                <w:szCs w:val="22"/>
              </w:rPr>
              <w:t>«</w:t>
            </w:r>
            <w:r w:rsidR="00C27D84">
              <w:rPr>
                <w:sz w:val="22"/>
                <w:szCs w:val="22"/>
              </w:rPr>
              <w:t>17</w:t>
            </w:r>
            <w:r>
              <w:rPr>
                <w:sz w:val="22"/>
                <w:szCs w:val="22"/>
              </w:rPr>
              <w:t>»</w:t>
            </w:r>
            <w:r w:rsidR="00416FEC" w:rsidRPr="004F3B3D">
              <w:rPr>
                <w:sz w:val="22"/>
                <w:szCs w:val="22"/>
              </w:rPr>
              <w:t xml:space="preserve"> </w:t>
            </w:r>
            <w:r w:rsidR="00C27D84">
              <w:rPr>
                <w:sz w:val="22"/>
                <w:szCs w:val="22"/>
              </w:rPr>
              <w:t>мая</w:t>
            </w:r>
            <w:r w:rsidR="00ED6738">
              <w:rPr>
                <w:sz w:val="22"/>
                <w:szCs w:val="22"/>
              </w:rPr>
              <w:t xml:space="preserve">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BF3B37" w:rsidRPr="00F6552B" w:rsidRDefault="00BF3B37" w:rsidP="00BF3B37">
            <w:pPr>
              <w:tabs>
                <w:tab w:val="left" w:pos="993"/>
              </w:tabs>
              <w:jc w:val="both"/>
              <w:outlineLvl w:val="0"/>
            </w:pPr>
            <w:r w:rsidRPr="00F6552B">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416FEC" w:rsidRPr="004F3B3D" w:rsidRDefault="00BF3B37" w:rsidP="00C27D84">
            <w:pPr>
              <w:tabs>
                <w:tab w:val="left" w:pos="993"/>
              </w:tabs>
              <w:jc w:val="both"/>
              <w:outlineLvl w:val="0"/>
            </w:pPr>
            <w:r w:rsidRPr="00F6552B">
              <w:rPr>
                <w:sz w:val="22"/>
                <w:szCs w:val="22"/>
              </w:rPr>
              <w:t xml:space="preserve">С момента опубликования извещения и до </w:t>
            </w:r>
            <w:r w:rsidR="00DA53A3">
              <w:rPr>
                <w:sz w:val="22"/>
                <w:szCs w:val="22"/>
              </w:rPr>
              <w:t>16</w:t>
            </w:r>
            <w:r w:rsidRPr="00F6552B">
              <w:rPr>
                <w:sz w:val="22"/>
                <w:szCs w:val="22"/>
              </w:rPr>
              <w:t>:00 (время московское) «</w:t>
            </w:r>
            <w:r w:rsidR="00C27D84">
              <w:rPr>
                <w:sz w:val="22"/>
                <w:szCs w:val="22"/>
              </w:rPr>
              <w:t>26</w:t>
            </w:r>
            <w:r w:rsidRPr="00F6552B">
              <w:rPr>
                <w:sz w:val="22"/>
                <w:szCs w:val="22"/>
              </w:rPr>
              <w:t xml:space="preserve">» </w:t>
            </w:r>
            <w:r w:rsidR="00C27D84">
              <w:rPr>
                <w:sz w:val="22"/>
                <w:szCs w:val="22"/>
              </w:rPr>
              <w:t>мая</w:t>
            </w:r>
            <w:r w:rsidRPr="00F6552B">
              <w:rPr>
                <w:sz w:val="22"/>
                <w:szCs w:val="22"/>
              </w:rPr>
              <w:t xml:space="preserve">   201</w:t>
            </w:r>
            <w:r>
              <w:rPr>
                <w:sz w:val="22"/>
                <w:szCs w:val="22"/>
              </w:rPr>
              <w:t>6</w:t>
            </w:r>
            <w:r w:rsidRPr="00F6552B">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DA53A3" w:rsidRPr="00F6552B" w:rsidRDefault="00DA53A3" w:rsidP="00DA53A3">
            <w:pPr>
              <w:widowControl w:val="0"/>
              <w:jc w:val="both"/>
            </w:pPr>
            <w:r w:rsidRPr="00F6552B">
              <w:rPr>
                <w:sz w:val="22"/>
                <w:szCs w:val="22"/>
              </w:rPr>
              <w:t xml:space="preserve">400057, Волгоградская область, г. Волгоград, ул. Промысловая, 2. </w:t>
            </w:r>
          </w:p>
          <w:p w:rsidR="00416FEC" w:rsidRPr="004F3B3D" w:rsidRDefault="00DA53A3" w:rsidP="00C27D84">
            <w:pPr>
              <w:widowControl w:val="0"/>
              <w:jc w:val="both"/>
            </w:pPr>
            <w:r w:rsidRPr="00F6552B">
              <w:rPr>
                <w:sz w:val="22"/>
                <w:szCs w:val="22"/>
              </w:rPr>
              <w:t>«</w:t>
            </w:r>
            <w:r w:rsidR="00C27D84">
              <w:rPr>
                <w:sz w:val="22"/>
                <w:szCs w:val="22"/>
              </w:rPr>
              <w:t>27</w:t>
            </w:r>
            <w:r w:rsidRPr="00F6552B">
              <w:rPr>
                <w:sz w:val="22"/>
                <w:szCs w:val="22"/>
              </w:rPr>
              <w:t xml:space="preserve">» </w:t>
            </w:r>
            <w:r w:rsidR="00C27D84">
              <w:rPr>
                <w:sz w:val="22"/>
                <w:szCs w:val="22"/>
              </w:rPr>
              <w:t>мая</w:t>
            </w:r>
            <w:r w:rsidRPr="00F6552B">
              <w:rPr>
                <w:sz w:val="22"/>
                <w:szCs w:val="22"/>
              </w:rPr>
              <w:t xml:space="preserve">  201</w:t>
            </w:r>
            <w:r>
              <w:rPr>
                <w:sz w:val="22"/>
                <w:szCs w:val="22"/>
              </w:rPr>
              <w:t>6</w:t>
            </w:r>
            <w:r w:rsidRPr="00F6552B">
              <w:rPr>
                <w:sz w:val="22"/>
                <w:szCs w:val="22"/>
              </w:rPr>
              <w:t xml:space="preserve"> года 09:00</w:t>
            </w:r>
          </w:p>
        </w:tc>
      </w:tr>
      <w:tr w:rsidR="006A7313" w:rsidRPr="001F36D9" w:rsidTr="004F3B3D">
        <w:tc>
          <w:tcPr>
            <w:tcW w:w="534" w:type="dxa"/>
          </w:tcPr>
          <w:p w:rsidR="006A7313" w:rsidRPr="001F36D9" w:rsidRDefault="006A7313" w:rsidP="0069255A">
            <w:pPr>
              <w:numPr>
                <w:ilvl w:val="0"/>
                <w:numId w:val="27"/>
              </w:numPr>
              <w:tabs>
                <w:tab w:val="left" w:pos="0"/>
                <w:tab w:val="left" w:pos="993"/>
              </w:tabs>
              <w:jc w:val="both"/>
              <w:outlineLvl w:val="0"/>
            </w:pPr>
          </w:p>
        </w:tc>
        <w:tc>
          <w:tcPr>
            <w:tcW w:w="2798" w:type="dxa"/>
            <w:shd w:val="clear" w:color="auto" w:fill="auto"/>
          </w:tcPr>
          <w:p w:rsidR="006A7313" w:rsidRPr="004F3B3D" w:rsidRDefault="006A7313" w:rsidP="006A7313">
            <w:pPr>
              <w:tabs>
                <w:tab w:val="left" w:pos="993"/>
              </w:tabs>
              <w:jc w:val="both"/>
              <w:outlineLvl w:val="0"/>
              <w:rPr>
                <w:sz w:val="22"/>
                <w:szCs w:val="22"/>
              </w:rPr>
            </w:pPr>
            <w:r w:rsidRPr="004F3B3D">
              <w:rPr>
                <w:sz w:val="22"/>
                <w:szCs w:val="22"/>
              </w:rPr>
              <w:t xml:space="preserve">Место, дата и время </w:t>
            </w:r>
            <w:r>
              <w:rPr>
                <w:sz w:val="22"/>
                <w:szCs w:val="22"/>
              </w:rPr>
              <w:t>рассмотрения заявок.</w:t>
            </w:r>
          </w:p>
        </w:tc>
        <w:tc>
          <w:tcPr>
            <w:tcW w:w="6483" w:type="dxa"/>
            <w:shd w:val="clear" w:color="auto" w:fill="auto"/>
          </w:tcPr>
          <w:p w:rsidR="006A7313" w:rsidRPr="00F6552B" w:rsidRDefault="006A7313" w:rsidP="006A7313">
            <w:pPr>
              <w:widowControl w:val="0"/>
              <w:jc w:val="both"/>
            </w:pPr>
            <w:r w:rsidRPr="00F6552B">
              <w:rPr>
                <w:sz w:val="22"/>
                <w:szCs w:val="22"/>
              </w:rPr>
              <w:t xml:space="preserve">400057, Волгоградская область, г. Волгоград, ул. Промысловая, 2. </w:t>
            </w:r>
          </w:p>
          <w:p w:rsidR="006A7313" w:rsidRPr="00F6552B" w:rsidRDefault="006A7313" w:rsidP="00C27D84">
            <w:pPr>
              <w:widowControl w:val="0"/>
              <w:jc w:val="both"/>
              <w:rPr>
                <w:sz w:val="22"/>
                <w:szCs w:val="22"/>
              </w:rPr>
            </w:pPr>
            <w:r w:rsidRPr="00F6552B">
              <w:rPr>
                <w:sz w:val="22"/>
                <w:szCs w:val="22"/>
              </w:rPr>
              <w:t>«</w:t>
            </w:r>
            <w:r w:rsidR="00C27D84">
              <w:rPr>
                <w:sz w:val="22"/>
                <w:szCs w:val="22"/>
              </w:rPr>
              <w:t>30</w:t>
            </w:r>
            <w:r w:rsidRPr="00F6552B">
              <w:rPr>
                <w:sz w:val="22"/>
                <w:szCs w:val="22"/>
              </w:rPr>
              <w:t xml:space="preserve">» </w:t>
            </w:r>
            <w:r w:rsidR="00C27D84">
              <w:rPr>
                <w:sz w:val="22"/>
                <w:szCs w:val="22"/>
              </w:rPr>
              <w:t>мая</w:t>
            </w:r>
            <w:r w:rsidRPr="00F6552B">
              <w:rPr>
                <w:sz w:val="22"/>
                <w:szCs w:val="22"/>
              </w:rPr>
              <w:t xml:space="preserve">  201</w:t>
            </w:r>
            <w:r>
              <w:rPr>
                <w:sz w:val="22"/>
                <w:szCs w:val="22"/>
              </w:rPr>
              <w:t>6</w:t>
            </w:r>
            <w:r w:rsidRPr="00F6552B">
              <w:rPr>
                <w:sz w:val="22"/>
                <w:szCs w:val="22"/>
              </w:rPr>
              <w:t xml:space="preserve"> года </w:t>
            </w:r>
            <w:r>
              <w:rPr>
                <w:sz w:val="22"/>
                <w:szCs w:val="22"/>
              </w:rPr>
              <w:t>10</w:t>
            </w:r>
            <w:r w:rsidRPr="00F6552B">
              <w:rPr>
                <w:sz w:val="22"/>
                <w:szCs w:val="22"/>
              </w:rPr>
              <w:t>:00</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Срок предоставления разъяснений положений документации</w:t>
            </w:r>
          </w:p>
        </w:tc>
        <w:tc>
          <w:tcPr>
            <w:tcW w:w="6483" w:type="dxa"/>
            <w:shd w:val="clear" w:color="auto" w:fill="auto"/>
          </w:tcPr>
          <w:p w:rsidR="00416FEC" w:rsidRPr="004F3B3D" w:rsidRDefault="00416FEC" w:rsidP="00C27D84">
            <w:pPr>
              <w:tabs>
                <w:tab w:val="left" w:pos="993"/>
              </w:tabs>
              <w:jc w:val="both"/>
              <w:outlineLvl w:val="0"/>
            </w:pPr>
            <w:r w:rsidRPr="004F3B3D">
              <w:rPr>
                <w:sz w:val="22"/>
                <w:szCs w:val="22"/>
              </w:rPr>
              <w:t xml:space="preserve">С момента опубликования извещения и до </w:t>
            </w:r>
            <w:r w:rsidR="00DA53A3">
              <w:rPr>
                <w:sz w:val="22"/>
                <w:szCs w:val="22"/>
              </w:rPr>
              <w:t>16</w:t>
            </w:r>
            <w:r w:rsidRPr="004F3B3D">
              <w:rPr>
                <w:sz w:val="22"/>
                <w:szCs w:val="22"/>
              </w:rPr>
              <w:t>:00 (время московское) «</w:t>
            </w:r>
            <w:r w:rsidR="00C27D84">
              <w:rPr>
                <w:sz w:val="22"/>
                <w:szCs w:val="22"/>
              </w:rPr>
              <w:t>24</w:t>
            </w:r>
            <w:r w:rsidRPr="004F3B3D">
              <w:rPr>
                <w:sz w:val="22"/>
                <w:szCs w:val="22"/>
              </w:rPr>
              <w:t xml:space="preserve">» </w:t>
            </w:r>
            <w:r w:rsidR="00C27D84">
              <w:rPr>
                <w:sz w:val="22"/>
                <w:szCs w:val="22"/>
              </w:rPr>
              <w:t>мая</w:t>
            </w:r>
            <w:r w:rsidRPr="004F3B3D">
              <w:rPr>
                <w:sz w:val="22"/>
                <w:szCs w:val="22"/>
              </w:rPr>
              <w:t xml:space="preserve"> 201</w:t>
            </w:r>
            <w:r w:rsidR="00386A13">
              <w:rPr>
                <w:sz w:val="22"/>
                <w:szCs w:val="22"/>
              </w:rPr>
              <w:t>6</w:t>
            </w:r>
            <w:r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pStyle w:val="afff5"/>
              <w:spacing w:before="0" w:after="0"/>
              <w:ind w:left="0" w:right="0"/>
              <w:jc w:val="both"/>
              <w:rPr>
                <w:lang w:eastAsia="en-US"/>
              </w:rPr>
            </w:pPr>
            <w:r w:rsidRPr="004F3B3D">
              <w:rPr>
                <w:sz w:val="22"/>
                <w:szCs w:val="22"/>
              </w:rPr>
              <w:t xml:space="preserve">Дата подписания и размещения итогового протокола, направление договора победителю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pStyle w:val="afff5"/>
              <w:spacing w:before="0" w:after="0"/>
              <w:ind w:left="0" w:right="0"/>
              <w:jc w:val="both"/>
            </w:pPr>
            <w:r w:rsidRPr="004F3B3D">
              <w:rPr>
                <w:sz w:val="22"/>
                <w:szCs w:val="22"/>
              </w:rPr>
              <w:t xml:space="preserve">Протокол  с результатами запроса </w:t>
            </w:r>
            <w:r w:rsidR="004F3B3D" w:rsidRPr="004F3B3D">
              <w:rPr>
                <w:sz w:val="22"/>
                <w:szCs w:val="22"/>
              </w:rPr>
              <w:t>котировок</w:t>
            </w:r>
            <w:r w:rsidRPr="004F3B3D">
              <w:rPr>
                <w:sz w:val="22"/>
                <w:szCs w:val="22"/>
              </w:rPr>
              <w:t xml:space="preserve"> размещается на официальном сайте Заказчика и официальном сайте </w:t>
            </w:r>
            <w:hyperlink r:id="rId19" w:history="1">
              <w:r w:rsidRPr="004F3B3D">
                <w:rPr>
                  <w:rStyle w:val="af"/>
                  <w:color w:val="auto"/>
                  <w:sz w:val="22"/>
                  <w:szCs w:val="22"/>
                </w:rPr>
                <w:t>www.zakupki.gov.ru</w:t>
              </w:r>
            </w:hyperlink>
            <w:r w:rsidRPr="004F3B3D">
              <w:rPr>
                <w:b/>
                <w:sz w:val="22"/>
                <w:szCs w:val="22"/>
              </w:rPr>
              <w:t>.</w:t>
            </w:r>
            <w:r w:rsidRPr="004F3B3D">
              <w:rPr>
                <w:sz w:val="22"/>
                <w:szCs w:val="22"/>
              </w:rPr>
              <w:t xml:space="preserve"> не позднее 3-х дней со дня подписания.</w:t>
            </w:r>
          </w:p>
          <w:p w:rsidR="00416FEC" w:rsidRPr="004F3B3D" w:rsidRDefault="00416FEC" w:rsidP="00C27D84">
            <w:pPr>
              <w:pStyle w:val="afff5"/>
              <w:spacing w:before="0" w:after="0"/>
              <w:ind w:left="0" w:right="0"/>
              <w:jc w:val="both"/>
              <w:rPr>
                <w:bCs/>
                <w:i/>
                <w:iCs/>
                <w:shd w:val="clear" w:color="auto" w:fill="FFFF99"/>
              </w:rPr>
            </w:pPr>
            <w:r w:rsidRPr="004F3B3D">
              <w:rPr>
                <w:sz w:val="22"/>
                <w:szCs w:val="22"/>
              </w:rPr>
              <w:t xml:space="preserve">Подведение итогов не позднее </w:t>
            </w:r>
            <w:r w:rsidR="00DA53A3">
              <w:rPr>
                <w:sz w:val="22"/>
                <w:szCs w:val="22"/>
              </w:rPr>
              <w:t>«</w:t>
            </w:r>
            <w:r w:rsidR="00C27D84">
              <w:rPr>
                <w:sz w:val="22"/>
                <w:szCs w:val="22"/>
              </w:rPr>
              <w:t>07</w:t>
            </w:r>
            <w:r w:rsidR="00DA53A3">
              <w:rPr>
                <w:sz w:val="22"/>
                <w:szCs w:val="22"/>
              </w:rPr>
              <w:t>»</w:t>
            </w:r>
            <w:r w:rsidRPr="004F3B3D">
              <w:rPr>
                <w:sz w:val="22"/>
                <w:szCs w:val="22"/>
              </w:rPr>
              <w:t xml:space="preserve"> </w:t>
            </w:r>
            <w:r w:rsidR="00C27D84">
              <w:rPr>
                <w:sz w:val="22"/>
                <w:szCs w:val="22"/>
              </w:rPr>
              <w:t>июня</w:t>
            </w:r>
            <w:r w:rsidRPr="004F3B3D">
              <w:rPr>
                <w:sz w:val="22"/>
                <w:szCs w:val="22"/>
              </w:rPr>
              <w:t xml:space="preserve"> 201</w:t>
            </w:r>
            <w:r w:rsidR="00386A13">
              <w:rPr>
                <w:sz w:val="22"/>
                <w:szCs w:val="22"/>
              </w:rPr>
              <w:t>6</w:t>
            </w:r>
            <w:r w:rsidRPr="004F3B3D">
              <w:rPr>
                <w:sz w:val="22"/>
                <w:szCs w:val="22"/>
              </w:rPr>
              <w:t xml:space="preserve"> года </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5"/>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20" w:history="1">
              <w:r w:rsidRPr="004F3B3D">
                <w:rPr>
                  <w:rStyle w:val="af"/>
                  <w:b/>
                  <w:color w:val="auto"/>
                  <w:sz w:val="22"/>
                  <w:szCs w:val="22"/>
                  <w:lang w:val="en-US"/>
                </w:rPr>
                <w:t>www</w:t>
              </w:r>
              <w:r w:rsidRPr="004F3B3D">
                <w:rPr>
                  <w:rStyle w:val="af"/>
                  <w:b/>
                  <w:color w:val="auto"/>
                  <w:sz w:val="22"/>
                  <w:szCs w:val="22"/>
                </w:rPr>
                <w:t>.</w:t>
              </w:r>
              <w:proofErr w:type="spellStart"/>
              <w:r w:rsidRPr="004F3B3D">
                <w:rPr>
                  <w:rStyle w:val="af"/>
                  <w:b/>
                  <w:color w:val="auto"/>
                  <w:sz w:val="22"/>
                  <w:szCs w:val="22"/>
                  <w:lang w:val="en-US"/>
                </w:rPr>
                <w:t>volgogres</w:t>
              </w:r>
              <w:proofErr w:type="spellEnd"/>
              <w:r w:rsidRPr="004F3B3D">
                <w:rPr>
                  <w:rStyle w:val="af"/>
                  <w:b/>
                  <w:color w:val="auto"/>
                  <w:sz w:val="22"/>
                  <w:szCs w:val="22"/>
                </w:rPr>
                <w:t>34.</w:t>
              </w:r>
              <w:proofErr w:type="spellStart"/>
              <w:r w:rsidRPr="004F3B3D">
                <w:rPr>
                  <w:rStyle w:val="af"/>
                  <w:b/>
                  <w:color w:val="auto"/>
                  <w:sz w:val="22"/>
                  <w:szCs w:val="22"/>
                  <w:lang w:val="en-US"/>
                </w:rPr>
                <w:t>ru</w:t>
              </w:r>
              <w:proofErr w:type="spellEnd"/>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21" w:history="1">
              <w:r w:rsidRPr="004F3B3D">
                <w:rPr>
                  <w:rStyle w:val="af"/>
                  <w:color w:val="auto"/>
                  <w:sz w:val="22"/>
                  <w:szCs w:val="22"/>
                  <w:lang w:val="en-US"/>
                </w:rPr>
                <w:t>www</w:t>
              </w:r>
              <w:r w:rsidRPr="004F3B3D">
                <w:rPr>
                  <w:rStyle w:val="af"/>
                  <w:color w:val="auto"/>
                  <w:sz w:val="22"/>
                  <w:szCs w:val="22"/>
                </w:rPr>
                <w:t xml:space="preserve">. </w:t>
              </w:r>
              <w:proofErr w:type="spellStart"/>
              <w:r w:rsidRPr="004F3B3D">
                <w:rPr>
                  <w:rStyle w:val="af"/>
                  <w:color w:val="auto"/>
                  <w:sz w:val="22"/>
                  <w:szCs w:val="22"/>
                  <w:lang w:val="en-US"/>
                </w:rPr>
                <w:t>zakupki</w:t>
              </w:r>
              <w:proofErr w:type="spellEnd"/>
              <w:r w:rsidRPr="004F3B3D">
                <w:rPr>
                  <w:rStyle w:val="af"/>
                  <w:color w:val="auto"/>
                  <w:sz w:val="22"/>
                  <w:szCs w:val="22"/>
                </w:rPr>
                <w:t>.</w:t>
              </w:r>
              <w:proofErr w:type="spellStart"/>
              <w:r w:rsidRPr="004F3B3D">
                <w:rPr>
                  <w:rStyle w:val="af"/>
                  <w:color w:val="auto"/>
                  <w:sz w:val="22"/>
                  <w:szCs w:val="22"/>
                  <w:lang w:val="en-US"/>
                </w:rPr>
                <w:t>gov</w:t>
              </w:r>
              <w:proofErr w:type="spellEnd"/>
              <w:r w:rsidRPr="004F3B3D">
                <w:rPr>
                  <w:rStyle w:val="af"/>
                  <w:color w:val="auto"/>
                  <w:sz w:val="22"/>
                  <w:szCs w:val="22"/>
                </w:rPr>
                <w:t>.</w:t>
              </w:r>
              <w:proofErr w:type="spellStart"/>
              <w:r w:rsidRPr="004F3B3D">
                <w:rPr>
                  <w:rStyle w:val="af"/>
                  <w:color w:val="auto"/>
                  <w:sz w:val="22"/>
                  <w:szCs w:val="22"/>
                  <w:lang w:val="en-US"/>
                </w:rPr>
                <w:t>ru</w:t>
              </w:r>
              <w:proofErr w:type="spellEnd"/>
            </w:hyperlink>
            <w:r w:rsidRPr="004F3B3D">
              <w:rPr>
                <w:sz w:val="22"/>
                <w:szCs w:val="22"/>
              </w:rPr>
              <w:t>.</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bookmarkStart w:id="44" w:name="_Toc263060909"/>
            <w:r w:rsidRPr="004F3B3D">
              <w:rPr>
                <w:sz w:val="22"/>
                <w:szCs w:val="22"/>
              </w:rPr>
              <w:t xml:space="preserve">Требования о предоставлении обеспечения заявок на участие в запросе </w:t>
            </w:r>
            <w:bookmarkEnd w:id="44"/>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заявки составляет </w:t>
            </w:r>
            <w:r w:rsidR="00D26FCE">
              <w:rPr>
                <w:bCs/>
                <w:sz w:val="22"/>
                <w:szCs w:val="22"/>
              </w:rPr>
              <w:t>5 000</w:t>
            </w:r>
            <w:r w:rsidR="00771D43" w:rsidRPr="00771D43">
              <w:rPr>
                <w:bCs/>
                <w:sz w:val="22"/>
                <w:szCs w:val="22"/>
              </w:rPr>
              <w:t>,</w:t>
            </w:r>
            <w:r w:rsidR="008746E0">
              <w:rPr>
                <w:bCs/>
                <w:sz w:val="22"/>
                <w:szCs w:val="22"/>
              </w:rPr>
              <w:t>0</w:t>
            </w:r>
            <w:r w:rsidR="00771D43">
              <w:rPr>
                <w:bCs/>
                <w:sz w:val="22"/>
                <w:szCs w:val="22"/>
              </w:rPr>
              <w:t xml:space="preserve">0 </w:t>
            </w:r>
            <w:r w:rsidRPr="00CC14DE">
              <w:rPr>
                <w:bCs/>
                <w:sz w:val="22"/>
                <w:szCs w:val="22"/>
              </w:rPr>
              <w:t>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B00EBC">
              <w:rPr>
                <w:sz w:val="22"/>
                <w:szCs w:val="22"/>
              </w:rPr>
              <w:t>2</w:t>
            </w:r>
            <w:r w:rsidRPr="00CC14DE">
              <w:rPr>
                <w:sz w:val="22"/>
                <w:szCs w:val="22"/>
              </w:rPr>
              <w:t>, КПП 346101001</w:t>
            </w:r>
          </w:p>
          <w:p w:rsidR="00416FEC" w:rsidRPr="00CC14DE" w:rsidRDefault="00DA53A3" w:rsidP="00DA53A3">
            <w:pPr>
              <w:pStyle w:val="afff5"/>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2" w:history="1">
              <w:r w:rsidRPr="00CC14DE">
                <w:rPr>
                  <w:rStyle w:val="af"/>
                  <w:b/>
                  <w:sz w:val="22"/>
                  <w:szCs w:val="22"/>
                  <w:lang w:val="en-US"/>
                </w:rPr>
                <w:t>www</w:t>
              </w:r>
              <w:r w:rsidRPr="00CC14DE">
                <w:rPr>
                  <w:rStyle w:val="af"/>
                  <w:b/>
                  <w:sz w:val="22"/>
                  <w:szCs w:val="22"/>
                </w:rPr>
                <w:t>.</w:t>
              </w:r>
              <w:proofErr w:type="spellStart"/>
              <w:r w:rsidRPr="00CC14DE">
                <w:rPr>
                  <w:rStyle w:val="af"/>
                  <w:b/>
                  <w:sz w:val="22"/>
                  <w:szCs w:val="22"/>
                  <w:lang w:val="en-US"/>
                </w:rPr>
                <w:t>volgogres</w:t>
              </w:r>
              <w:proofErr w:type="spellEnd"/>
              <w:r w:rsidRPr="00CC14DE">
                <w:rPr>
                  <w:rStyle w:val="af"/>
                  <w:b/>
                  <w:sz w:val="22"/>
                  <w:szCs w:val="22"/>
                </w:rPr>
                <w:t>34.</w:t>
              </w:r>
              <w:proofErr w:type="spellStart"/>
              <w:r w:rsidRPr="00CC14DE">
                <w:rPr>
                  <w:rStyle w:val="af"/>
                  <w:b/>
                  <w:sz w:val="22"/>
                  <w:szCs w:val="22"/>
                  <w:lang w:val="en-US"/>
                </w:rPr>
                <w:t>ru</w:t>
              </w:r>
              <w:proofErr w:type="spellEnd"/>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3" w:history="1">
              <w:r w:rsidRPr="00CC14DE">
                <w:rPr>
                  <w:rStyle w:val="af"/>
                  <w:sz w:val="22"/>
                  <w:szCs w:val="22"/>
                  <w:lang w:val="en-US"/>
                </w:rPr>
                <w:t>www</w:t>
              </w:r>
              <w:r w:rsidRPr="00CC14DE">
                <w:rPr>
                  <w:rStyle w:val="af"/>
                  <w:sz w:val="22"/>
                  <w:szCs w:val="22"/>
                </w:rPr>
                <w:t xml:space="preserve">. </w:t>
              </w:r>
              <w:proofErr w:type="spellStart"/>
              <w:r w:rsidRPr="00CC14DE">
                <w:rPr>
                  <w:rStyle w:val="af"/>
                  <w:sz w:val="22"/>
                  <w:szCs w:val="22"/>
                  <w:lang w:val="en-US"/>
                </w:rPr>
                <w:t>zakupki</w:t>
              </w:r>
              <w:proofErr w:type="spellEnd"/>
              <w:r w:rsidRPr="00CC14DE">
                <w:rPr>
                  <w:rStyle w:val="af"/>
                  <w:sz w:val="22"/>
                  <w:szCs w:val="22"/>
                </w:rPr>
                <w:t>.</w:t>
              </w:r>
              <w:proofErr w:type="spellStart"/>
              <w:r w:rsidRPr="00CC14DE">
                <w:rPr>
                  <w:rStyle w:val="af"/>
                  <w:sz w:val="22"/>
                  <w:szCs w:val="22"/>
                  <w:lang w:val="en-US"/>
                </w:rPr>
                <w:t>gov</w:t>
              </w:r>
              <w:proofErr w:type="spellEnd"/>
              <w:r w:rsidRPr="00CC14DE">
                <w:rPr>
                  <w:rStyle w:val="af"/>
                  <w:sz w:val="22"/>
                  <w:szCs w:val="22"/>
                </w:rPr>
                <w:t>.</w:t>
              </w:r>
              <w:proofErr w:type="spellStart"/>
              <w:r w:rsidRPr="00CC14DE">
                <w:rPr>
                  <w:rStyle w:val="af"/>
                  <w:sz w:val="22"/>
                  <w:szCs w:val="22"/>
                  <w:lang w:val="en-US"/>
                </w:rPr>
                <w:t>ru</w:t>
              </w:r>
              <w:proofErr w:type="spellEnd"/>
            </w:hyperlink>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Требования о предоставлении обеспечения исполнения условий договора:</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исполнения договора составляет </w:t>
            </w:r>
            <w:r w:rsidR="00D26FCE">
              <w:rPr>
                <w:bCs/>
                <w:sz w:val="22"/>
                <w:szCs w:val="22"/>
              </w:rPr>
              <w:t>5</w:t>
            </w:r>
            <w:r w:rsidR="008746E0">
              <w:rPr>
                <w:bCs/>
                <w:sz w:val="22"/>
                <w:szCs w:val="22"/>
              </w:rPr>
              <w:t xml:space="preserve"> </w:t>
            </w:r>
            <w:r w:rsidR="00D26FCE">
              <w:rPr>
                <w:bCs/>
                <w:sz w:val="22"/>
                <w:szCs w:val="22"/>
              </w:rPr>
              <w:t>000</w:t>
            </w:r>
            <w:r w:rsidR="008746E0" w:rsidRPr="00771D43">
              <w:rPr>
                <w:bCs/>
                <w:sz w:val="22"/>
                <w:szCs w:val="22"/>
              </w:rPr>
              <w:t>,</w:t>
            </w:r>
            <w:r w:rsidR="008746E0">
              <w:rPr>
                <w:bCs/>
                <w:sz w:val="22"/>
                <w:szCs w:val="22"/>
              </w:rPr>
              <w:t xml:space="preserve">00 </w:t>
            </w:r>
            <w:r w:rsidRPr="00CC14DE">
              <w:rPr>
                <w:bCs/>
                <w:sz w:val="22"/>
                <w:szCs w:val="22"/>
              </w:rPr>
              <w:t>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w:t>
            </w:r>
            <w:r w:rsidRPr="00CC14DE">
              <w:rPr>
                <w:bCs/>
                <w:sz w:val="22"/>
                <w:szCs w:val="22"/>
              </w:rPr>
              <w:lastRenderedPageBreak/>
              <w:t xml:space="preserve">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D8583E">
              <w:rPr>
                <w:sz w:val="22"/>
                <w:szCs w:val="22"/>
              </w:rPr>
              <w:t>2</w:t>
            </w:r>
            <w:r w:rsidRPr="00CC14DE">
              <w:rPr>
                <w:sz w:val="22"/>
                <w:szCs w:val="22"/>
              </w:rPr>
              <w:t>, КПП 346101001</w:t>
            </w:r>
          </w:p>
          <w:p w:rsidR="00416FEC" w:rsidRPr="00CC14DE" w:rsidRDefault="00DA53A3" w:rsidP="00DA53A3">
            <w:pPr>
              <w:pStyle w:val="afff0"/>
              <w:spacing w:line="240" w:lineRule="auto"/>
              <w:ind w:firstLine="0"/>
              <w:rPr>
                <w:bCs w:val="0"/>
              </w:rPr>
            </w:pPr>
            <w:r w:rsidRPr="00CC14DE">
              <w:t>Возврат обеспечения производится и не позднее 10 (десяти) рабочих дней с момента подписания окончательного акта выполненных работ.</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Иные условия:</w:t>
            </w:r>
          </w:p>
        </w:tc>
        <w:tc>
          <w:tcPr>
            <w:tcW w:w="6483" w:type="dxa"/>
          </w:tcPr>
          <w:p w:rsidR="00416FEC" w:rsidRPr="001F36D9" w:rsidRDefault="00416FEC" w:rsidP="00A81FC1">
            <w:pPr>
              <w:pStyle w:val="afff5"/>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4"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5"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1"/>
              <w:jc w:val="center"/>
              <w:rPr>
                <w:rFonts w:ascii="Times New Roman" w:hAnsi="Times New Roman"/>
                <w:szCs w:val="22"/>
              </w:rPr>
            </w:pPr>
          </w:p>
        </w:tc>
        <w:tc>
          <w:tcPr>
            <w:tcW w:w="1559"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3"/>
    <w:p w:rsidR="00D26FCE" w:rsidRDefault="00D26FCE" w:rsidP="00D26FCE">
      <w:pPr>
        <w:rPr>
          <w:sz w:val="22"/>
        </w:rPr>
      </w:pPr>
    </w:p>
    <w:p w:rsidR="00D26FCE" w:rsidRDefault="00D26FCE" w:rsidP="00D26FCE">
      <w:pPr>
        <w:rPr>
          <w:sz w:val="22"/>
        </w:rPr>
      </w:pPr>
    </w:p>
    <w:p w:rsidR="00D26FCE" w:rsidRDefault="00D26FCE" w:rsidP="00D26FCE">
      <w:pPr>
        <w:rPr>
          <w:sz w:val="22"/>
        </w:rPr>
      </w:pPr>
    </w:p>
    <w:p w:rsidR="00D26FCE" w:rsidRDefault="00D26FCE" w:rsidP="00D26FCE">
      <w:pPr>
        <w:rPr>
          <w:sz w:val="22"/>
        </w:rPr>
      </w:pPr>
    </w:p>
    <w:p w:rsidR="00D26FCE" w:rsidRDefault="00D26FCE" w:rsidP="00D26FCE">
      <w:pPr>
        <w:rPr>
          <w:sz w:val="22"/>
        </w:rPr>
      </w:pPr>
    </w:p>
    <w:p w:rsidR="00D26FCE" w:rsidRDefault="00D26FCE" w:rsidP="00D26FCE">
      <w:pPr>
        <w:rPr>
          <w:sz w:val="22"/>
        </w:rPr>
      </w:pPr>
    </w:p>
    <w:p w:rsidR="00786EE5" w:rsidRPr="00FB6B89" w:rsidRDefault="00786EE5" w:rsidP="00D26FCE">
      <w:pPr>
        <w:jc w:val="right"/>
        <w:rPr>
          <w:iCs/>
          <w:sz w:val="22"/>
        </w:rPr>
      </w:pPr>
      <w:r>
        <w:rPr>
          <w:sz w:val="22"/>
        </w:rPr>
        <w:t xml:space="preserve">  </w:t>
      </w:r>
      <w:r w:rsidRPr="00FB6B89">
        <w:rPr>
          <w:sz w:val="22"/>
        </w:rPr>
        <w:t xml:space="preserve">Форма </w:t>
      </w:r>
      <w:r w:rsidR="00D847D9">
        <w:rPr>
          <w:sz w:val="22"/>
        </w:rPr>
        <w:t>3</w:t>
      </w:r>
      <w:r w:rsidRPr="00FB6B89">
        <w:rPr>
          <w:sz w:val="22"/>
        </w:rPr>
        <w:t>.</w:t>
      </w:r>
    </w:p>
    <w:p w:rsidR="00786EE5" w:rsidRPr="00FB6B89" w:rsidRDefault="00786EE5" w:rsidP="00786EE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86EE5" w:rsidRPr="00FB6B89" w:rsidRDefault="00786EE5" w:rsidP="00786EE5">
      <w:pPr>
        <w:pStyle w:val="Times12"/>
        <w:widowControl w:val="0"/>
        <w:ind w:firstLine="0"/>
        <w:jc w:val="right"/>
        <w:rPr>
          <w:iCs/>
          <w:sz w:val="22"/>
        </w:rPr>
      </w:pPr>
      <w:r w:rsidRPr="00FB6B89">
        <w:rPr>
          <w:iCs/>
          <w:sz w:val="22"/>
        </w:rPr>
        <w:t xml:space="preserve"> от «___» __________ 20___ г. № ______</w:t>
      </w:r>
    </w:p>
    <w:p w:rsidR="00786EE5" w:rsidRDefault="00786EE5" w:rsidP="00786EE5">
      <w:pPr>
        <w:jc w:val="both"/>
        <w:rPr>
          <w:b/>
        </w:rPr>
      </w:pPr>
      <w:r>
        <w:rPr>
          <w:b/>
        </w:rPr>
        <w:t xml:space="preserve"> </w:t>
      </w:r>
    </w:p>
    <w:p w:rsidR="00786EE5" w:rsidRPr="00157D69" w:rsidRDefault="00786EE5" w:rsidP="00786EE5">
      <w:pPr>
        <w:widowControl w:val="0"/>
        <w:autoSpaceDE w:val="0"/>
        <w:autoSpaceDN w:val="0"/>
        <w:adjustRightInd w:val="0"/>
        <w:ind w:left="709"/>
        <w:jc w:val="center"/>
        <w:rPr>
          <w:b/>
        </w:rPr>
      </w:pPr>
      <w:r>
        <w:rPr>
          <w:b/>
        </w:rPr>
        <w:t xml:space="preserve">Лот №1 </w:t>
      </w:r>
      <w:r w:rsidRPr="00FB4031">
        <w:rPr>
          <w:b/>
        </w:rPr>
        <w:t xml:space="preserve">на поставку </w:t>
      </w:r>
      <w:r>
        <w:rPr>
          <w:b/>
        </w:rPr>
        <w:t>___________________________</w:t>
      </w:r>
    </w:p>
    <w:p w:rsidR="00786EE5" w:rsidRDefault="00786EE5" w:rsidP="00786EE5">
      <w:pPr>
        <w:rPr>
          <w:rFonts w:ascii="Arial" w:hAnsi="Arial" w:cs="Arial"/>
        </w:rPr>
      </w:pPr>
    </w:p>
    <w:tbl>
      <w:tblPr>
        <w:tblW w:w="10183" w:type="dxa"/>
        <w:tblInd w:w="108" w:type="dxa"/>
        <w:tblLayout w:type="fixed"/>
        <w:tblLook w:val="00A0" w:firstRow="1" w:lastRow="0" w:firstColumn="1" w:lastColumn="0" w:noHBand="0" w:noVBand="0"/>
      </w:tblPr>
      <w:tblGrid>
        <w:gridCol w:w="620"/>
        <w:gridCol w:w="2499"/>
        <w:gridCol w:w="1843"/>
        <w:gridCol w:w="1261"/>
        <w:gridCol w:w="1060"/>
        <w:gridCol w:w="1440"/>
        <w:gridCol w:w="1460"/>
      </w:tblGrid>
      <w:tr w:rsidR="00786EE5" w:rsidRPr="00157D69" w:rsidTr="00786EE5">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786EE5" w:rsidRPr="00721452" w:rsidRDefault="00786EE5" w:rsidP="007B401B">
            <w:pPr>
              <w:jc w:val="center"/>
              <w:rPr>
                <w:color w:val="000000"/>
              </w:rPr>
            </w:pPr>
            <w:r w:rsidRPr="00721452">
              <w:rPr>
                <w:color w:val="000000"/>
                <w:sz w:val="22"/>
                <w:szCs w:val="22"/>
              </w:rPr>
              <w:t>№  п/п</w:t>
            </w: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7B401B">
            <w:pPr>
              <w:rPr>
                <w:color w:val="000000"/>
              </w:rPr>
            </w:pPr>
            <w:r w:rsidRPr="00721452">
              <w:rPr>
                <w:color w:val="000000"/>
                <w:sz w:val="22"/>
                <w:szCs w:val="22"/>
              </w:rPr>
              <w:t>Наименование</w:t>
            </w: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r w:rsidRPr="00721452">
              <w:rPr>
                <w:color w:val="000000"/>
                <w:sz w:val="22"/>
                <w:szCs w:val="22"/>
              </w:rPr>
              <w:t>Маркировка</w:t>
            </w: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r>
              <w:rPr>
                <w:color w:val="000000"/>
                <w:sz w:val="22"/>
                <w:szCs w:val="22"/>
              </w:rPr>
              <w:t>Производитель</w:t>
            </w: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r w:rsidRPr="00721452">
              <w:rPr>
                <w:color w:val="000000"/>
                <w:sz w:val="22"/>
                <w:szCs w:val="22"/>
              </w:rPr>
              <w:t>Сумма с учетом НДС</w:t>
            </w:r>
          </w:p>
        </w:tc>
      </w:tr>
      <w:tr w:rsidR="009C4734" w:rsidRPr="00157D69" w:rsidTr="00727D8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9C4734" w:rsidRPr="00350411" w:rsidRDefault="009C4734" w:rsidP="007B401B">
            <w:pPr>
              <w:pStyle w:val="afff6"/>
              <w:numPr>
                <w:ilvl w:val="0"/>
                <w:numId w:val="42"/>
              </w:numPr>
              <w:ind w:left="0" w:firstLine="0"/>
              <w:jc w:val="center"/>
              <w:rPr>
                <w:color w:val="000000"/>
                <w:lang w:val="en-US"/>
              </w:rPr>
            </w:pPr>
          </w:p>
        </w:tc>
        <w:tc>
          <w:tcPr>
            <w:tcW w:w="2499" w:type="dxa"/>
            <w:tcBorders>
              <w:top w:val="single" w:sz="4" w:space="0" w:color="auto"/>
              <w:left w:val="nil"/>
              <w:bottom w:val="single" w:sz="4" w:space="0" w:color="auto"/>
              <w:right w:val="single" w:sz="4" w:space="0" w:color="auto"/>
            </w:tcBorders>
          </w:tcPr>
          <w:p w:rsidR="009C4734" w:rsidRDefault="009C4734" w:rsidP="00677E0F">
            <w:pPr>
              <w:rPr>
                <w:sz w:val="18"/>
                <w:szCs w:val="18"/>
              </w:rPr>
            </w:pPr>
          </w:p>
        </w:tc>
        <w:tc>
          <w:tcPr>
            <w:tcW w:w="1843" w:type="dxa"/>
            <w:tcBorders>
              <w:top w:val="single" w:sz="4" w:space="0" w:color="auto"/>
              <w:left w:val="nil"/>
              <w:bottom w:val="single" w:sz="4" w:space="0" w:color="auto"/>
              <w:right w:val="single" w:sz="4" w:space="0" w:color="auto"/>
            </w:tcBorders>
          </w:tcPr>
          <w:p w:rsidR="009C4734" w:rsidRDefault="009C4734" w:rsidP="00677E0F">
            <w:pPr>
              <w:rPr>
                <w:sz w:val="18"/>
                <w:szCs w:val="18"/>
              </w:rPr>
            </w:pPr>
          </w:p>
        </w:tc>
        <w:tc>
          <w:tcPr>
            <w:tcW w:w="1261" w:type="dxa"/>
            <w:tcBorders>
              <w:top w:val="single" w:sz="4" w:space="0" w:color="auto"/>
              <w:left w:val="nil"/>
              <w:bottom w:val="single" w:sz="4" w:space="0" w:color="auto"/>
              <w:right w:val="single" w:sz="4" w:space="0" w:color="auto"/>
            </w:tcBorders>
            <w:vAlign w:val="center"/>
          </w:tcPr>
          <w:p w:rsidR="009C4734" w:rsidRPr="00721452" w:rsidRDefault="009C4734" w:rsidP="007B401B">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9C4734" w:rsidRPr="00721452" w:rsidRDefault="009C4734" w:rsidP="007B401B">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9C4734" w:rsidRPr="00721452" w:rsidRDefault="009C4734" w:rsidP="007B401B">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9C4734" w:rsidRPr="00721452" w:rsidRDefault="009C4734" w:rsidP="007B401B">
            <w:pPr>
              <w:jc w:val="center"/>
              <w:rPr>
                <w:color w:val="000000"/>
              </w:rPr>
            </w:pPr>
          </w:p>
        </w:tc>
      </w:tr>
      <w:tr w:rsidR="00D26FCE" w:rsidRPr="00157D69" w:rsidTr="00727D8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350411" w:rsidRDefault="00D26FCE" w:rsidP="007B401B">
            <w:pPr>
              <w:pStyle w:val="afff6"/>
              <w:numPr>
                <w:ilvl w:val="0"/>
                <w:numId w:val="42"/>
              </w:numPr>
              <w:ind w:left="0" w:firstLine="0"/>
              <w:jc w:val="center"/>
              <w:rPr>
                <w:color w:val="000000"/>
                <w:lang w:val="en-US"/>
              </w:rPr>
            </w:pPr>
          </w:p>
        </w:tc>
        <w:tc>
          <w:tcPr>
            <w:tcW w:w="2499" w:type="dxa"/>
            <w:tcBorders>
              <w:top w:val="single" w:sz="4" w:space="0" w:color="auto"/>
              <w:left w:val="nil"/>
              <w:bottom w:val="single" w:sz="4" w:space="0" w:color="auto"/>
              <w:right w:val="single" w:sz="4" w:space="0" w:color="auto"/>
            </w:tcBorders>
          </w:tcPr>
          <w:p w:rsidR="00D26FCE" w:rsidRDefault="00D26FCE" w:rsidP="00677E0F">
            <w:pPr>
              <w:rPr>
                <w:sz w:val="18"/>
                <w:szCs w:val="18"/>
              </w:rPr>
            </w:pPr>
          </w:p>
        </w:tc>
        <w:tc>
          <w:tcPr>
            <w:tcW w:w="1843" w:type="dxa"/>
            <w:tcBorders>
              <w:top w:val="single" w:sz="4" w:space="0" w:color="auto"/>
              <w:left w:val="nil"/>
              <w:bottom w:val="single" w:sz="4" w:space="0" w:color="auto"/>
              <w:right w:val="single" w:sz="4" w:space="0" w:color="auto"/>
            </w:tcBorders>
          </w:tcPr>
          <w:p w:rsidR="00D26FCE" w:rsidRDefault="00D26FCE" w:rsidP="00677E0F">
            <w:pPr>
              <w:rPr>
                <w:sz w:val="18"/>
                <w:szCs w:val="18"/>
              </w:rPr>
            </w:pPr>
          </w:p>
        </w:tc>
        <w:tc>
          <w:tcPr>
            <w:tcW w:w="1261"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r>
      <w:tr w:rsidR="00D26FCE" w:rsidRPr="00157D69" w:rsidTr="00727D8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350411" w:rsidRDefault="00D26FCE" w:rsidP="007B401B">
            <w:pPr>
              <w:pStyle w:val="afff6"/>
              <w:numPr>
                <w:ilvl w:val="0"/>
                <w:numId w:val="42"/>
              </w:numPr>
              <w:ind w:left="0" w:firstLine="0"/>
              <w:jc w:val="center"/>
              <w:rPr>
                <w:color w:val="000000"/>
                <w:lang w:val="en-US"/>
              </w:rPr>
            </w:pPr>
          </w:p>
        </w:tc>
        <w:tc>
          <w:tcPr>
            <w:tcW w:w="2499" w:type="dxa"/>
            <w:tcBorders>
              <w:top w:val="single" w:sz="4" w:space="0" w:color="auto"/>
              <w:left w:val="nil"/>
              <w:bottom w:val="single" w:sz="4" w:space="0" w:color="auto"/>
              <w:right w:val="single" w:sz="4" w:space="0" w:color="auto"/>
            </w:tcBorders>
          </w:tcPr>
          <w:p w:rsidR="00D26FCE" w:rsidRDefault="00D26FCE" w:rsidP="00677E0F">
            <w:pPr>
              <w:rPr>
                <w:sz w:val="18"/>
                <w:szCs w:val="18"/>
              </w:rPr>
            </w:pPr>
          </w:p>
        </w:tc>
        <w:tc>
          <w:tcPr>
            <w:tcW w:w="1843" w:type="dxa"/>
            <w:tcBorders>
              <w:top w:val="single" w:sz="4" w:space="0" w:color="auto"/>
              <w:left w:val="nil"/>
              <w:bottom w:val="single" w:sz="4" w:space="0" w:color="auto"/>
              <w:right w:val="single" w:sz="4" w:space="0" w:color="auto"/>
            </w:tcBorders>
          </w:tcPr>
          <w:p w:rsidR="00D26FCE" w:rsidRDefault="00D26FCE" w:rsidP="00677E0F">
            <w:pPr>
              <w:rPr>
                <w:sz w:val="18"/>
                <w:szCs w:val="18"/>
              </w:rPr>
            </w:pPr>
          </w:p>
        </w:tc>
        <w:tc>
          <w:tcPr>
            <w:tcW w:w="1261"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r>
      <w:tr w:rsidR="00D26FCE" w:rsidRPr="00157D69" w:rsidTr="00727D8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D26FCE" w:rsidRDefault="00D26FCE" w:rsidP="00D26FCE">
            <w:pPr>
              <w:rPr>
                <w:color w:val="000000"/>
              </w:rPr>
            </w:pPr>
            <w:r>
              <w:rPr>
                <w:color w:val="000000"/>
              </w:rPr>
              <w:t>…</w:t>
            </w:r>
          </w:p>
        </w:tc>
        <w:tc>
          <w:tcPr>
            <w:tcW w:w="2499" w:type="dxa"/>
            <w:tcBorders>
              <w:top w:val="single" w:sz="4" w:space="0" w:color="auto"/>
              <w:left w:val="nil"/>
              <w:bottom w:val="single" w:sz="4" w:space="0" w:color="auto"/>
              <w:right w:val="single" w:sz="4" w:space="0" w:color="auto"/>
            </w:tcBorders>
          </w:tcPr>
          <w:p w:rsidR="00D26FCE" w:rsidRDefault="00D26FCE" w:rsidP="00677E0F">
            <w:pPr>
              <w:rPr>
                <w:sz w:val="18"/>
                <w:szCs w:val="18"/>
              </w:rPr>
            </w:pPr>
          </w:p>
        </w:tc>
        <w:tc>
          <w:tcPr>
            <w:tcW w:w="1843" w:type="dxa"/>
            <w:tcBorders>
              <w:top w:val="single" w:sz="4" w:space="0" w:color="auto"/>
              <w:left w:val="nil"/>
              <w:bottom w:val="single" w:sz="4" w:space="0" w:color="auto"/>
              <w:right w:val="single" w:sz="4" w:space="0" w:color="auto"/>
            </w:tcBorders>
          </w:tcPr>
          <w:p w:rsidR="00D26FCE" w:rsidRDefault="00D26FCE" w:rsidP="00677E0F">
            <w:pPr>
              <w:rPr>
                <w:sz w:val="18"/>
                <w:szCs w:val="18"/>
              </w:rPr>
            </w:pPr>
          </w:p>
        </w:tc>
        <w:tc>
          <w:tcPr>
            <w:tcW w:w="1261"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D26FCE" w:rsidRPr="00721452" w:rsidRDefault="00D26FCE" w:rsidP="007B401B">
            <w:pPr>
              <w:jc w:val="center"/>
              <w:rPr>
                <w:color w:val="000000"/>
              </w:rPr>
            </w:pPr>
          </w:p>
        </w:tc>
      </w:tr>
      <w:tr w:rsidR="00786EE5" w:rsidRPr="00157D69" w:rsidTr="00786EE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786EE5" w:rsidRPr="00721452" w:rsidRDefault="00786EE5" w:rsidP="007B401B">
            <w:pPr>
              <w:jc w:val="center"/>
              <w:rPr>
                <w:color w:val="000000"/>
              </w:rPr>
            </w:pP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7B401B">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7B401B">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350411" w:rsidRDefault="00786EE5" w:rsidP="007B401B">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7B401B">
            <w:pPr>
              <w:jc w:val="center"/>
              <w:rPr>
                <w:color w:val="000000"/>
              </w:rPr>
            </w:pPr>
          </w:p>
        </w:tc>
      </w:tr>
    </w:tbl>
    <w:p w:rsidR="00786EE5" w:rsidRDefault="00786EE5" w:rsidP="00786EE5">
      <w:pPr>
        <w:rPr>
          <w:sz w:val="22"/>
          <w:szCs w:val="22"/>
        </w:rPr>
      </w:pPr>
    </w:p>
    <w:p w:rsidR="00416FEC" w:rsidRDefault="00786EE5" w:rsidP="00786EE5">
      <w:pPr>
        <w:rPr>
          <w:bCs/>
          <w:sz w:val="22"/>
        </w:rPr>
      </w:pPr>
      <w:r>
        <w:rPr>
          <w:sz w:val="22"/>
        </w:rPr>
        <w:br w:type="page"/>
      </w:r>
    </w:p>
    <w:p w:rsidR="00416FEC" w:rsidRDefault="00416FEC" w:rsidP="00B3112B">
      <w:pPr>
        <w:keepNext/>
        <w:jc w:val="center"/>
        <w:rPr>
          <w:b/>
        </w:rPr>
      </w:pPr>
      <w:r w:rsidRPr="008660DB">
        <w:rPr>
          <w:b/>
        </w:rPr>
        <w:lastRenderedPageBreak/>
        <w:t>ТОМ 2. ТЕХНИЧЕСКОЕ ЗАДАНИЕ.</w:t>
      </w:r>
    </w:p>
    <w:p w:rsidR="00D26FCE" w:rsidRPr="008660DB" w:rsidRDefault="00D26FCE" w:rsidP="00D26FCE">
      <w:pPr>
        <w:jc w:val="center"/>
        <w:rPr>
          <w:b/>
          <w:sz w:val="22"/>
          <w:szCs w:val="22"/>
        </w:rPr>
      </w:pPr>
      <w:r w:rsidRPr="008660DB">
        <w:rPr>
          <w:b/>
          <w:sz w:val="22"/>
          <w:szCs w:val="22"/>
        </w:rPr>
        <w:t>ТЕХНИЧЕСКОЕ ЗАДАНИЕ</w:t>
      </w:r>
    </w:p>
    <w:p w:rsidR="00D26FCE" w:rsidRPr="008660DB" w:rsidRDefault="00D26FCE" w:rsidP="00D26FCE">
      <w:pPr>
        <w:jc w:val="center"/>
        <w:rPr>
          <w:bCs/>
          <w:sz w:val="22"/>
          <w:szCs w:val="22"/>
        </w:rPr>
      </w:pPr>
      <w:r w:rsidRPr="008660DB">
        <w:rPr>
          <w:b/>
          <w:sz w:val="22"/>
          <w:szCs w:val="22"/>
        </w:rPr>
        <w:t>на п</w:t>
      </w:r>
      <w:r>
        <w:rPr>
          <w:b/>
          <w:sz w:val="22"/>
          <w:szCs w:val="22"/>
        </w:rPr>
        <w:t>оставку  лакокрасочных материалов</w:t>
      </w:r>
    </w:p>
    <w:p w:rsidR="00D26FCE" w:rsidRPr="008660DB" w:rsidRDefault="00D26FCE" w:rsidP="00D26FCE">
      <w:pPr>
        <w:tabs>
          <w:tab w:val="left" w:pos="900"/>
          <w:tab w:val="num" w:pos="1080"/>
        </w:tabs>
        <w:rPr>
          <w:bCs/>
          <w:sz w:val="22"/>
          <w:szCs w:val="22"/>
        </w:rPr>
      </w:pPr>
      <w:r w:rsidRPr="008660DB">
        <w:rPr>
          <w:bCs/>
          <w:sz w:val="22"/>
          <w:szCs w:val="22"/>
        </w:rPr>
        <w:t>Место поставки товара: 400057</w:t>
      </w:r>
      <w:r w:rsidRPr="008660DB">
        <w:rPr>
          <w:sz w:val="22"/>
          <w:szCs w:val="22"/>
        </w:rPr>
        <w:t xml:space="preserve"> г. Волгоград, ул. Промысловая, 2</w:t>
      </w:r>
      <w:r w:rsidRPr="008660DB">
        <w:rPr>
          <w:bCs/>
          <w:sz w:val="22"/>
          <w:szCs w:val="22"/>
        </w:rPr>
        <w:t>.</w:t>
      </w:r>
    </w:p>
    <w:p w:rsidR="00D26FCE" w:rsidRPr="008660DB" w:rsidRDefault="00D26FCE" w:rsidP="00D26FCE">
      <w:pPr>
        <w:autoSpaceDE w:val="0"/>
        <w:autoSpaceDN w:val="0"/>
        <w:adjustRightInd w:val="0"/>
        <w:jc w:val="both"/>
        <w:rPr>
          <w:snapToGrid w:val="0"/>
          <w:sz w:val="22"/>
          <w:szCs w:val="22"/>
        </w:rPr>
      </w:pPr>
      <w:r w:rsidRPr="008660DB">
        <w:rPr>
          <w:snapToGrid w:val="0"/>
          <w:sz w:val="22"/>
          <w:szCs w:val="22"/>
        </w:rPr>
        <w:t xml:space="preserve">Срок предоставления гарантии качества товара: </w:t>
      </w:r>
    </w:p>
    <w:p w:rsidR="00D26FCE" w:rsidRPr="008660DB" w:rsidRDefault="00D26FCE" w:rsidP="00D26FCE">
      <w:pPr>
        <w:autoSpaceDE w:val="0"/>
        <w:autoSpaceDN w:val="0"/>
        <w:adjustRightInd w:val="0"/>
        <w:jc w:val="both"/>
        <w:rPr>
          <w:sz w:val="22"/>
          <w:szCs w:val="22"/>
        </w:rPr>
      </w:pPr>
      <w:r w:rsidRPr="008660DB">
        <w:rPr>
          <w:sz w:val="22"/>
          <w:szCs w:val="22"/>
        </w:rPr>
        <w:t xml:space="preserve">- срок предоставления гарантии качества товара – </w:t>
      </w:r>
      <w:r>
        <w:rPr>
          <w:sz w:val="22"/>
          <w:szCs w:val="22"/>
        </w:rPr>
        <w:t>6 месяцев</w:t>
      </w:r>
      <w:r w:rsidRPr="008660DB">
        <w:rPr>
          <w:sz w:val="22"/>
          <w:szCs w:val="22"/>
        </w:rPr>
        <w:t xml:space="preserve"> с момента получения на склад заказчика. </w:t>
      </w:r>
    </w:p>
    <w:p w:rsidR="00D26FCE" w:rsidRPr="008660DB" w:rsidRDefault="00D26FCE" w:rsidP="00D26FCE">
      <w:pPr>
        <w:autoSpaceDE w:val="0"/>
        <w:autoSpaceDN w:val="0"/>
        <w:adjustRightInd w:val="0"/>
        <w:jc w:val="both"/>
        <w:rPr>
          <w:sz w:val="22"/>
          <w:szCs w:val="22"/>
        </w:rPr>
      </w:pPr>
      <w:r w:rsidRPr="008660DB">
        <w:rPr>
          <w:sz w:val="22"/>
          <w:szCs w:val="22"/>
        </w:rPr>
        <w:t>Товары должны быть новыми.</w:t>
      </w:r>
    </w:p>
    <w:p w:rsidR="00D26FCE" w:rsidRPr="008660DB" w:rsidRDefault="00D26FCE" w:rsidP="00D26FCE">
      <w:pPr>
        <w:pStyle w:val="afc"/>
        <w:widowControl w:val="0"/>
        <w:tabs>
          <w:tab w:val="left" w:pos="9800"/>
        </w:tabs>
        <w:spacing w:before="0" w:after="0"/>
        <w:ind w:right="0"/>
        <w:jc w:val="both"/>
        <w:rPr>
          <w:sz w:val="22"/>
          <w:szCs w:val="22"/>
        </w:rPr>
      </w:pPr>
      <w:r w:rsidRPr="008660DB">
        <w:rPr>
          <w:sz w:val="22"/>
          <w:szCs w:val="22"/>
        </w:rPr>
        <w:t>Максимальный срок поставки товаров, в течение 20 календарных дней со дня заключения договора.</w:t>
      </w:r>
    </w:p>
    <w:p w:rsidR="00D26FCE" w:rsidRPr="008660DB" w:rsidRDefault="00D26FCE" w:rsidP="00D26FCE">
      <w:pPr>
        <w:widowControl w:val="0"/>
        <w:autoSpaceDE w:val="0"/>
        <w:autoSpaceDN w:val="0"/>
        <w:adjustRightInd w:val="0"/>
        <w:ind w:firstLine="709"/>
        <w:jc w:val="both"/>
        <w:rPr>
          <w:b/>
          <w:sz w:val="22"/>
          <w:szCs w:val="22"/>
        </w:rPr>
      </w:pPr>
      <w:r w:rsidRPr="008660DB">
        <w:rPr>
          <w:b/>
          <w:sz w:val="22"/>
          <w:szCs w:val="22"/>
        </w:rPr>
        <w:t>Требования к качеству продукции (товара):</w:t>
      </w:r>
    </w:p>
    <w:p w:rsidR="00D26FCE" w:rsidRPr="008660DB" w:rsidRDefault="00D26FCE" w:rsidP="00D26FCE">
      <w:pPr>
        <w:jc w:val="both"/>
        <w:rPr>
          <w:sz w:val="22"/>
          <w:szCs w:val="22"/>
        </w:rPr>
      </w:pPr>
      <w:r w:rsidRPr="008660DB">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rsidR="00D26FCE" w:rsidRPr="008660DB" w:rsidRDefault="00D26FCE" w:rsidP="00D26FCE">
      <w:pPr>
        <w:widowControl w:val="0"/>
        <w:autoSpaceDE w:val="0"/>
        <w:autoSpaceDN w:val="0"/>
        <w:adjustRightInd w:val="0"/>
        <w:ind w:firstLine="709"/>
        <w:jc w:val="both"/>
        <w:rPr>
          <w:sz w:val="22"/>
          <w:szCs w:val="22"/>
        </w:rPr>
      </w:pPr>
      <w:r w:rsidRPr="008660DB">
        <w:rPr>
          <w:sz w:val="22"/>
          <w:szCs w:val="22"/>
        </w:rPr>
        <w:t>Перечень документов, подтверждающих происхождение продукции (товара):</w:t>
      </w:r>
    </w:p>
    <w:p w:rsidR="00D26FCE" w:rsidRPr="008660DB" w:rsidRDefault="00D26FCE" w:rsidP="00D26FCE">
      <w:pPr>
        <w:widowControl w:val="0"/>
        <w:numPr>
          <w:ilvl w:val="0"/>
          <w:numId w:val="47"/>
        </w:numPr>
        <w:tabs>
          <w:tab w:val="num" w:pos="142"/>
        </w:tabs>
        <w:autoSpaceDE w:val="0"/>
        <w:autoSpaceDN w:val="0"/>
        <w:adjustRightInd w:val="0"/>
        <w:ind w:left="0" w:firstLine="709"/>
        <w:jc w:val="both"/>
        <w:rPr>
          <w:sz w:val="22"/>
          <w:szCs w:val="22"/>
        </w:rPr>
      </w:pPr>
      <w:r w:rsidRPr="008660DB">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D26FCE" w:rsidRPr="008660DB" w:rsidRDefault="00D26FCE" w:rsidP="00D26FCE">
      <w:pPr>
        <w:widowControl w:val="0"/>
        <w:numPr>
          <w:ilvl w:val="0"/>
          <w:numId w:val="47"/>
        </w:numPr>
        <w:tabs>
          <w:tab w:val="num" w:pos="142"/>
        </w:tabs>
        <w:autoSpaceDE w:val="0"/>
        <w:autoSpaceDN w:val="0"/>
        <w:adjustRightInd w:val="0"/>
        <w:ind w:left="0" w:firstLine="709"/>
        <w:jc w:val="both"/>
        <w:rPr>
          <w:sz w:val="22"/>
          <w:szCs w:val="22"/>
        </w:rPr>
      </w:pPr>
      <w:r w:rsidRPr="008660DB">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D26FCE" w:rsidRPr="008660DB" w:rsidRDefault="00D26FCE" w:rsidP="00D26FCE">
      <w:pPr>
        <w:widowControl w:val="0"/>
        <w:numPr>
          <w:ilvl w:val="0"/>
          <w:numId w:val="47"/>
        </w:numPr>
        <w:tabs>
          <w:tab w:val="num" w:pos="142"/>
        </w:tabs>
        <w:autoSpaceDE w:val="0"/>
        <w:autoSpaceDN w:val="0"/>
        <w:adjustRightInd w:val="0"/>
        <w:ind w:left="0" w:firstLine="709"/>
        <w:jc w:val="both"/>
        <w:rPr>
          <w:sz w:val="22"/>
          <w:szCs w:val="22"/>
        </w:rPr>
      </w:pPr>
      <w:r w:rsidRPr="008660DB">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D26FCE" w:rsidRPr="004F3B3D" w:rsidRDefault="00D26FCE" w:rsidP="00D26FCE">
      <w:pPr>
        <w:keepNext/>
        <w:rPr>
          <w:sz w:val="22"/>
          <w:szCs w:val="22"/>
        </w:rPr>
      </w:pPr>
    </w:p>
    <w:p w:rsidR="00D26FCE" w:rsidRPr="002B09FC" w:rsidRDefault="00D26FCE" w:rsidP="00D26FCE">
      <w:pPr>
        <w:widowControl w:val="0"/>
        <w:autoSpaceDE w:val="0"/>
        <w:autoSpaceDN w:val="0"/>
        <w:adjustRightInd w:val="0"/>
        <w:ind w:left="709"/>
        <w:jc w:val="both"/>
        <w:rPr>
          <w:color w:val="FF0000"/>
          <w:sz w:val="22"/>
          <w:szCs w:val="22"/>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D26FCE" w:rsidRPr="00224A7E" w:rsidTr="00677E0F">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D26FCE" w:rsidRPr="00224A7E" w:rsidRDefault="00D26FCE" w:rsidP="00677E0F">
            <w:pPr>
              <w:jc w:val="center"/>
            </w:pPr>
            <w:r w:rsidRPr="00224A7E">
              <w:rPr>
                <w:sz w:val="22"/>
                <w:szCs w:val="22"/>
              </w:rPr>
              <w:t>№  п/п</w:t>
            </w:r>
          </w:p>
        </w:tc>
        <w:tc>
          <w:tcPr>
            <w:tcW w:w="3061" w:type="dxa"/>
            <w:tcBorders>
              <w:top w:val="single" w:sz="4" w:space="0" w:color="auto"/>
              <w:left w:val="nil"/>
              <w:bottom w:val="single" w:sz="4" w:space="0" w:color="auto"/>
              <w:right w:val="single" w:sz="4" w:space="0" w:color="auto"/>
            </w:tcBorders>
            <w:vAlign w:val="center"/>
          </w:tcPr>
          <w:p w:rsidR="00D26FCE" w:rsidRPr="00224A7E" w:rsidRDefault="00D26FCE" w:rsidP="00677E0F">
            <w:r w:rsidRPr="00224A7E">
              <w:rPr>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r w:rsidRPr="00224A7E">
              <w:rPr>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roofErr w:type="spellStart"/>
            <w:r>
              <w:rPr>
                <w:sz w:val="22"/>
                <w:szCs w:val="22"/>
              </w:rPr>
              <w:t>Ед.изм</w:t>
            </w:r>
            <w:proofErr w:type="spellEnd"/>
            <w:r>
              <w:rPr>
                <w:sz w:val="22"/>
                <w:szCs w:val="22"/>
              </w:rPr>
              <w:t>.</w:t>
            </w:r>
          </w:p>
        </w:tc>
        <w:tc>
          <w:tcPr>
            <w:tcW w:w="10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r w:rsidRPr="00224A7E">
              <w:rPr>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r w:rsidRPr="00224A7E">
              <w:rPr>
                <w:sz w:val="22"/>
                <w:szCs w:val="22"/>
              </w:rPr>
              <w:t>Цена с учетом НДС</w:t>
            </w:r>
            <w:r>
              <w:rPr>
                <w:sz w:val="22"/>
                <w:szCs w:val="22"/>
              </w:rPr>
              <w:t xml:space="preserve"> </w:t>
            </w: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r w:rsidRPr="00224A7E">
              <w:rPr>
                <w:sz w:val="22"/>
                <w:szCs w:val="22"/>
              </w:rPr>
              <w:t>Сумма с учетом НДС</w:t>
            </w:r>
          </w:p>
        </w:tc>
      </w:tr>
      <w:tr w:rsidR="00D26FCE" w:rsidRPr="00224A7E" w:rsidTr="00677E0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0B1719" w:rsidRDefault="00D26FCE" w:rsidP="00677E0F">
            <w:pPr>
              <w:jc w:val="center"/>
              <w:rPr>
                <w:sz w:val="18"/>
                <w:szCs w:val="18"/>
              </w:rPr>
            </w:pPr>
            <w:r w:rsidRPr="000B1719">
              <w:rPr>
                <w:sz w:val="18"/>
                <w:szCs w:val="18"/>
              </w:rPr>
              <w:t>1</w:t>
            </w:r>
          </w:p>
        </w:tc>
        <w:tc>
          <w:tcPr>
            <w:tcW w:w="3061"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 xml:space="preserve">Эмаль </w:t>
            </w:r>
          </w:p>
        </w:tc>
        <w:tc>
          <w:tcPr>
            <w:tcW w:w="1620"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ПФ-115 белая  ГОСТ 6465-76</w:t>
            </w:r>
          </w:p>
        </w:tc>
        <w:tc>
          <w:tcPr>
            <w:tcW w:w="922"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кг</w:t>
            </w:r>
          </w:p>
        </w:tc>
        <w:tc>
          <w:tcPr>
            <w:tcW w:w="1060"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Pr>
                <w:sz w:val="18"/>
                <w:szCs w:val="18"/>
              </w:rPr>
              <w:t>100</w:t>
            </w:r>
          </w:p>
        </w:tc>
        <w:tc>
          <w:tcPr>
            <w:tcW w:w="1440" w:type="dxa"/>
            <w:tcBorders>
              <w:top w:val="single" w:sz="4" w:space="0" w:color="auto"/>
              <w:left w:val="nil"/>
              <w:bottom w:val="single" w:sz="4" w:space="0" w:color="auto"/>
              <w:right w:val="single" w:sz="4" w:space="0" w:color="auto"/>
            </w:tcBorders>
            <w:vAlign w:val="center"/>
          </w:tcPr>
          <w:p w:rsidR="00D26FCE" w:rsidRPr="000B1719" w:rsidRDefault="00D26FCE" w:rsidP="00677E0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r>
      <w:tr w:rsidR="00D26FCE" w:rsidRPr="00224A7E" w:rsidTr="00677E0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0B1719" w:rsidRDefault="00D26FCE" w:rsidP="00677E0F">
            <w:pPr>
              <w:jc w:val="center"/>
              <w:rPr>
                <w:sz w:val="18"/>
                <w:szCs w:val="18"/>
              </w:rPr>
            </w:pPr>
            <w:r w:rsidRPr="000B1719">
              <w:rPr>
                <w:sz w:val="18"/>
                <w:szCs w:val="18"/>
              </w:rPr>
              <w:t>2</w:t>
            </w:r>
          </w:p>
        </w:tc>
        <w:tc>
          <w:tcPr>
            <w:tcW w:w="3061"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 xml:space="preserve">Эмаль </w:t>
            </w:r>
          </w:p>
        </w:tc>
        <w:tc>
          <w:tcPr>
            <w:tcW w:w="1620"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ПФ-115 желтая  ГОСТ 6465-76</w:t>
            </w:r>
          </w:p>
        </w:tc>
        <w:tc>
          <w:tcPr>
            <w:tcW w:w="922"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кг</w:t>
            </w:r>
          </w:p>
        </w:tc>
        <w:tc>
          <w:tcPr>
            <w:tcW w:w="1060"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80</w:t>
            </w:r>
          </w:p>
        </w:tc>
        <w:tc>
          <w:tcPr>
            <w:tcW w:w="1440" w:type="dxa"/>
            <w:tcBorders>
              <w:top w:val="single" w:sz="4" w:space="0" w:color="auto"/>
              <w:left w:val="nil"/>
              <w:bottom w:val="single" w:sz="4" w:space="0" w:color="auto"/>
              <w:right w:val="single" w:sz="4" w:space="0" w:color="auto"/>
            </w:tcBorders>
            <w:vAlign w:val="center"/>
          </w:tcPr>
          <w:p w:rsidR="00D26FCE" w:rsidRPr="000B1719" w:rsidRDefault="00D26FCE" w:rsidP="00677E0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r>
      <w:tr w:rsidR="00D26FCE" w:rsidRPr="00224A7E" w:rsidTr="00677E0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0B1719" w:rsidRDefault="00D26FCE" w:rsidP="00677E0F">
            <w:pPr>
              <w:jc w:val="center"/>
              <w:rPr>
                <w:sz w:val="18"/>
                <w:szCs w:val="18"/>
              </w:rPr>
            </w:pPr>
            <w:r w:rsidRPr="000B1719">
              <w:rPr>
                <w:sz w:val="18"/>
                <w:szCs w:val="18"/>
              </w:rPr>
              <w:t>3</w:t>
            </w:r>
          </w:p>
        </w:tc>
        <w:tc>
          <w:tcPr>
            <w:tcW w:w="3061"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 xml:space="preserve">Эмаль </w:t>
            </w:r>
          </w:p>
        </w:tc>
        <w:tc>
          <w:tcPr>
            <w:tcW w:w="1620"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ПФ-115 красная  ГОСТ 6465-76</w:t>
            </w:r>
          </w:p>
        </w:tc>
        <w:tc>
          <w:tcPr>
            <w:tcW w:w="922"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кг</w:t>
            </w:r>
          </w:p>
        </w:tc>
        <w:tc>
          <w:tcPr>
            <w:tcW w:w="1060"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160</w:t>
            </w:r>
          </w:p>
        </w:tc>
        <w:tc>
          <w:tcPr>
            <w:tcW w:w="1440" w:type="dxa"/>
            <w:tcBorders>
              <w:top w:val="single" w:sz="4" w:space="0" w:color="auto"/>
              <w:left w:val="nil"/>
              <w:bottom w:val="single" w:sz="4" w:space="0" w:color="auto"/>
              <w:right w:val="single" w:sz="4" w:space="0" w:color="auto"/>
            </w:tcBorders>
            <w:vAlign w:val="center"/>
          </w:tcPr>
          <w:p w:rsidR="00D26FCE" w:rsidRPr="000B1719" w:rsidRDefault="00D26FCE" w:rsidP="00677E0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r>
      <w:tr w:rsidR="00D26FCE" w:rsidRPr="00224A7E" w:rsidTr="00677E0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0B1719" w:rsidRDefault="00D26FCE" w:rsidP="00677E0F">
            <w:pPr>
              <w:jc w:val="center"/>
              <w:rPr>
                <w:sz w:val="18"/>
                <w:szCs w:val="18"/>
              </w:rPr>
            </w:pPr>
            <w:r w:rsidRPr="000B1719">
              <w:rPr>
                <w:sz w:val="18"/>
                <w:szCs w:val="18"/>
              </w:rPr>
              <w:t>4</w:t>
            </w:r>
          </w:p>
        </w:tc>
        <w:tc>
          <w:tcPr>
            <w:tcW w:w="3061"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 xml:space="preserve">Эмаль </w:t>
            </w:r>
          </w:p>
        </w:tc>
        <w:tc>
          <w:tcPr>
            <w:tcW w:w="1620"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ПФ-115 синяя  ГОСТ 6465-76</w:t>
            </w:r>
          </w:p>
        </w:tc>
        <w:tc>
          <w:tcPr>
            <w:tcW w:w="922"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кг</w:t>
            </w:r>
          </w:p>
        </w:tc>
        <w:tc>
          <w:tcPr>
            <w:tcW w:w="1060"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100</w:t>
            </w:r>
          </w:p>
        </w:tc>
        <w:tc>
          <w:tcPr>
            <w:tcW w:w="1440" w:type="dxa"/>
            <w:tcBorders>
              <w:top w:val="single" w:sz="4" w:space="0" w:color="auto"/>
              <w:left w:val="nil"/>
              <w:bottom w:val="single" w:sz="4" w:space="0" w:color="auto"/>
              <w:right w:val="single" w:sz="4" w:space="0" w:color="auto"/>
            </w:tcBorders>
            <w:vAlign w:val="center"/>
          </w:tcPr>
          <w:p w:rsidR="00D26FCE" w:rsidRPr="000B1719" w:rsidRDefault="00D26FCE" w:rsidP="00677E0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r>
      <w:tr w:rsidR="00D26FCE" w:rsidRPr="00224A7E" w:rsidTr="00677E0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0B1719" w:rsidRDefault="00D26FCE" w:rsidP="00677E0F">
            <w:pPr>
              <w:jc w:val="center"/>
              <w:rPr>
                <w:sz w:val="18"/>
                <w:szCs w:val="18"/>
              </w:rPr>
            </w:pPr>
            <w:r w:rsidRPr="000B1719">
              <w:rPr>
                <w:sz w:val="18"/>
                <w:szCs w:val="18"/>
              </w:rPr>
              <w:t>5</w:t>
            </w:r>
          </w:p>
        </w:tc>
        <w:tc>
          <w:tcPr>
            <w:tcW w:w="3061"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 xml:space="preserve">Эмаль </w:t>
            </w:r>
          </w:p>
        </w:tc>
        <w:tc>
          <w:tcPr>
            <w:tcW w:w="1620"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ПФ-115 зеленая  ГОСТ 6465-76</w:t>
            </w:r>
          </w:p>
        </w:tc>
        <w:tc>
          <w:tcPr>
            <w:tcW w:w="922"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кг</w:t>
            </w:r>
          </w:p>
        </w:tc>
        <w:tc>
          <w:tcPr>
            <w:tcW w:w="1060"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100</w:t>
            </w:r>
          </w:p>
        </w:tc>
        <w:tc>
          <w:tcPr>
            <w:tcW w:w="1440" w:type="dxa"/>
            <w:tcBorders>
              <w:top w:val="single" w:sz="4" w:space="0" w:color="auto"/>
              <w:left w:val="nil"/>
              <w:bottom w:val="single" w:sz="4" w:space="0" w:color="auto"/>
              <w:right w:val="single" w:sz="4" w:space="0" w:color="auto"/>
            </w:tcBorders>
            <w:vAlign w:val="center"/>
          </w:tcPr>
          <w:p w:rsidR="00D26FCE" w:rsidRPr="000B1719" w:rsidRDefault="00D26FCE" w:rsidP="00677E0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r>
      <w:tr w:rsidR="00D26FCE" w:rsidRPr="00224A7E" w:rsidTr="00677E0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0B1719" w:rsidRDefault="00D26FCE" w:rsidP="00677E0F">
            <w:pPr>
              <w:jc w:val="center"/>
              <w:rPr>
                <w:sz w:val="18"/>
                <w:szCs w:val="18"/>
              </w:rPr>
            </w:pPr>
            <w:r w:rsidRPr="000B1719">
              <w:rPr>
                <w:sz w:val="18"/>
                <w:szCs w:val="18"/>
              </w:rPr>
              <w:t>6</w:t>
            </w:r>
          </w:p>
        </w:tc>
        <w:tc>
          <w:tcPr>
            <w:tcW w:w="3061"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 xml:space="preserve">Эмаль </w:t>
            </w:r>
          </w:p>
        </w:tc>
        <w:tc>
          <w:tcPr>
            <w:tcW w:w="1620"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ПФ-115 голубая  ГОСТ 6465-76</w:t>
            </w:r>
          </w:p>
        </w:tc>
        <w:tc>
          <w:tcPr>
            <w:tcW w:w="922"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кг</w:t>
            </w:r>
          </w:p>
        </w:tc>
        <w:tc>
          <w:tcPr>
            <w:tcW w:w="1060"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25</w:t>
            </w:r>
          </w:p>
        </w:tc>
        <w:tc>
          <w:tcPr>
            <w:tcW w:w="1440" w:type="dxa"/>
            <w:tcBorders>
              <w:top w:val="single" w:sz="4" w:space="0" w:color="auto"/>
              <w:left w:val="nil"/>
              <w:bottom w:val="single" w:sz="4" w:space="0" w:color="auto"/>
              <w:right w:val="single" w:sz="4" w:space="0" w:color="auto"/>
            </w:tcBorders>
            <w:vAlign w:val="center"/>
          </w:tcPr>
          <w:p w:rsidR="00D26FCE" w:rsidRPr="000B1719" w:rsidRDefault="00D26FCE" w:rsidP="00677E0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r>
      <w:tr w:rsidR="00D26FCE" w:rsidRPr="00224A7E" w:rsidTr="00677E0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0B1719" w:rsidRDefault="00D26FCE" w:rsidP="00677E0F">
            <w:pPr>
              <w:jc w:val="center"/>
              <w:rPr>
                <w:sz w:val="18"/>
                <w:szCs w:val="18"/>
              </w:rPr>
            </w:pPr>
            <w:r w:rsidRPr="000B1719">
              <w:rPr>
                <w:sz w:val="18"/>
                <w:szCs w:val="18"/>
              </w:rPr>
              <w:t>7</w:t>
            </w:r>
          </w:p>
        </w:tc>
        <w:tc>
          <w:tcPr>
            <w:tcW w:w="3061"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 xml:space="preserve">Эмаль </w:t>
            </w:r>
          </w:p>
        </w:tc>
        <w:tc>
          <w:tcPr>
            <w:tcW w:w="1620"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ПФ-115 серая  ГОСТ 6465-76</w:t>
            </w:r>
          </w:p>
        </w:tc>
        <w:tc>
          <w:tcPr>
            <w:tcW w:w="922"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кг</w:t>
            </w:r>
          </w:p>
        </w:tc>
        <w:tc>
          <w:tcPr>
            <w:tcW w:w="1060"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192</w:t>
            </w:r>
          </w:p>
        </w:tc>
        <w:tc>
          <w:tcPr>
            <w:tcW w:w="1440" w:type="dxa"/>
            <w:tcBorders>
              <w:top w:val="single" w:sz="4" w:space="0" w:color="auto"/>
              <w:left w:val="nil"/>
              <w:bottom w:val="single" w:sz="4" w:space="0" w:color="auto"/>
              <w:right w:val="single" w:sz="4" w:space="0" w:color="auto"/>
            </w:tcBorders>
            <w:vAlign w:val="center"/>
          </w:tcPr>
          <w:p w:rsidR="00D26FCE" w:rsidRPr="000B1719" w:rsidRDefault="00D26FCE" w:rsidP="00677E0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r>
      <w:tr w:rsidR="00D26FCE" w:rsidRPr="00224A7E" w:rsidTr="00677E0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0B1719" w:rsidRDefault="00D26FCE" w:rsidP="00677E0F">
            <w:pPr>
              <w:jc w:val="center"/>
              <w:rPr>
                <w:sz w:val="18"/>
                <w:szCs w:val="18"/>
              </w:rPr>
            </w:pPr>
            <w:r w:rsidRPr="000B1719">
              <w:rPr>
                <w:sz w:val="18"/>
                <w:szCs w:val="18"/>
              </w:rPr>
              <w:t>8</w:t>
            </w:r>
          </w:p>
        </w:tc>
        <w:tc>
          <w:tcPr>
            <w:tcW w:w="3061"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 xml:space="preserve">Эмаль </w:t>
            </w:r>
          </w:p>
        </w:tc>
        <w:tc>
          <w:tcPr>
            <w:tcW w:w="1620"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ПФ-115  черная ГОСТ 6465-76</w:t>
            </w:r>
          </w:p>
        </w:tc>
        <w:tc>
          <w:tcPr>
            <w:tcW w:w="922"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кг</w:t>
            </w:r>
          </w:p>
        </w:tc>
        <w:tc>
          <w:tcPr>
            <w:tcW w:w="1060"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110</w:t>
            </w:r>
          </w:p>
        </w:tc>
        <w:tc>
          <w:tcPr>
            <w:tcW w:w="1440" w:type="dxa"/>
            <w:tcBorders>
              <w:top w:val="single" w:sz="4" w:space="0" w:color="auto"/>
              <w:left w:val="nil"/>
              <w:bottom w:val="single" w:sz="4" w:space="0" w:color="auto"/>
              <w:right w:val="single" w:sz="4" w:space="0" w:color="auto"/>
            </w:tcBorders>
            <w:vAlign w:val="center"/>
          </w:tcPr>
          <w:p w:rsidR="00D26FCE" w:rsidRPr="000B1719" w:rsidRDefault="00D26FCE" w:rsidP="00677E0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r>
      <w:tr w:rsidR="00D26FCE" w:rsidRPr="00224A7E" w:rsidTr="00677E0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0B1719" w:rsidRDefault="00D26FCE" w:rsidP="00677E0F">
            <w:pPr>
              <w:jc w:val="center"/>
              <w:rPr>
                <w:sz w:val="18"/>
                <w:szCs w:val="18"/>
              </w:rPr>
            </w:pPr>
            <w:r>
              <w:rPr>
                <w:sz w:val="18"/>
                <w:szCs w:val="18"/>
              </w:rPr>
              <w:t>9</w:t>
            </w:r>
          </w:p>
        </w:tc>
        <w:tc>
          <w:tcPr>
            <w:tcW w:w="3061"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Уайт-спирит</w:t>
            </w:r>
          </w:p>
        </w:tc>
        <w:tc>
          <w:tcPr>
            <w:tcW w:w="1620"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ГОСТ2768-84</w:t>
            </w:r>
          </w:p>
        </w:tc>
        <w:tc>
          <w:tcPr>
            <w:tcW w:w="922"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л</w:t>
            </w:r>
          </w:p>
        </w:tc>
        <w:tc>
          <w:tcPr>
            <w:tcW w:w="1060"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80</w:t>
            </w:r>
          </w:p>
        </w:tc>
        <w:tc>
          <w:tcPr>
            <w:tcW w:w="1440" w:type="dxa"/>
            <w:tcBorders>
              <w:top w:val="single" w:sz="4" w:space="0" w:color="auto"/>
              <w:left w:val="nil"/>
              <w:bottom w:val="single" w:sz="4" w:space="0" w:color="auto"/>
              <w:right w:val="single" w:sz="4" w:space="0" w:color="auto"/>
            </w:tcBorders>
            <w:vAlign w:val="center"/>
          </w:tcPr>
          <w:p w:rsidR="00D26FCE" w:rsidRPr="000B1719" w:rsidRDefault="00D26FCE" w:rsidP="00677E0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r>
      <w:tr w:rsidR="00D26FCE" w:rsidRPr="00224A7E" w:rsidTr="00677E0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0B1719" w:rsidRDefault="00D26FCE" w:rsidP="00677E0F">
            <w:pPr>
              <w:jc w:val="center"/>
              <w:rPr>
                <w:sz w:val="18"/>
                <w:szCs w:val="18"/>
              </w:rPr>
            </w:pPr>
            <w:r w:rsidRPr="000B1719">
              <w:rPr>
                <w:sz w:val="18"/>
                <w:szCs w:val="18"/>
              </w:rPr>
              <w:t>1</w:t>
            </w:r>
            <w:r>
              <w:rPr>
                <w:sz w:val="18"/>
                <w:szCs w:val="18"/>
              </w:rPr>
              <w:t>0</w:t>
            </w:r>
          </w:p>
        </w:tc>
        <w:tc>
          <w:tcPr>
            <w:tcW w:w="3061"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 xml:space="preserve">Ацетон </w:t>
            </w:r>
          </w:p>
        </w:tc>
        <w:tc>
          <w:tcPr>
            <w:tcW w:w="1620"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Pr>
                <w:sz w:val="18"/>
                <w:szCs w:val="18"/>
              </w:rPr>
              <w:t>технический</w:t>
            </w:r>
          </w:p>
        </w:tc>
        <w:tc>
          <w:tcPr>
            <w:tcW w:w="922"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л</w:t>
            </w:r>
          </w:p>
        </w:tc>
        <w:tc>
          <w:tcPr>
            <w:tcW w:w="1060"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30</w:t>
            </w:r>
          </w:p>
        </w:tc>
        <w:tc>
          <w:tcPr>
            <w:tcW w:w="1440" w:type="dxa"/>
            <w:tcBorders>
              <w:top w:val="single" w:sz="4" w:space="0" w:color="auto"/>
              <w:left w:val="nil"/>
              <w:bottom w:val="single" w:sz="4" w:space="0" w:color="auto"/>
              <w:right w:val="single" w:sz="4" w:space="0" w:color="auto"/>
            </w:tcBorders>
            <w:vAlign w:val="center"/>
          </w:tcPr>
          <w:p w:rsidR="00D26FCE" w:rsidRPr="000B1719" w:rsidRDefault="00D26FCE" w:rsidP="00677E0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r>
      <w:tr w:rsidR="00D26FCE" w:rsidRPr="00224A7E" w:rsidTr="00677E0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D26FCE" w:rsidRPr="000B1719" w:rsidRDefault="00D26FCE" w:rsidP="00677E0F">
            <w:pPr>
              <w:jc w:val="center"/>
              <w:rPr>
                <w:sz w:val="18"/>
                <w:szCs w:val="18"/>
              </w:rPr>
            </w:pPr>
            <w:r w:rsidRPr="000B1719">
              <w:rPr>
                <w:sz w:val="18"/>
                <w:szCs w:val="18"/>
              </w:rPr>
              <w:t>1</w:t>
            </w:r>
            <w:r>
              <w:rPr>
                <w:sz w:val="18"/>
                <w:szCs w:val="18"/>
              </w:rPr>
              <w:t>1</w:t>
            </w:r>
          </w:p>
        </w:tc>
        <w:tc>
          <w:tcPr>
            <w:tcW w:w="3061"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Pr>
                <w:sz w:val="18"/>
                <w:szCs w:val="18"/>
              </w:rPr>
              <w:t xml:space="preserve">Бензин-растворитель </w:t>
            </w:r>
            <w:proofErr w:type="spellStart"/>
            <w:r>
              <w:rPr>
                <w:sz w:val="18"/>
                <w:szCs w:val="18"/>
              </w:rPr>
              <w:t>Не</w:t>
            </w:r>
            <w:r w:rsidRPr="00577196">
              <w:rPr>
                <w:sz w:val="18"/>
                <w:szCs w:val="18"/>
              </w:rPr>
              <w:t>фрас</w:t>
            </w:r>
            <w:proofErr w:type="spellEnd"/>
          </w:p>
        </w:tc>
        <w:tc>
          <w:tcPr>
            <w:tcW w:w="1620" w:type="dxa"/>
            <w:tcBorders>
              <w:top w:val="single" w:sz="4" w:space="0" w:color="auto"/>
              <w:left w:val="nil"/>
              <w:bottom w:val="single" w:sz="4" w:space="0" w:color="auto"/>
              <w:right w:val="single" w:sz="4" w:space="0" w:color="auto"/>
            </w:tcBorders>
          </w:tcPr>
          <w:p w:rsidR="00D26FCE" w:rsidRPr="00577196" w:rsidRDefault="00D26FCE" w:rsidP="00677E0F">
            <w:pPr>
              <w:rPr>
                <w:sz w:val="18"/>
                <w:szCs w:val="18"/>
              </w:rPr>
            </w:pPr>
            <w:r w:rsidRPr="00577196">
              <w:rPr>
                <w:sz w:val="18"/>
                <w:szCs w:val="18"/>
              </w:rPr>
              <w:t>ГОСТ 443-75</w:t>
            </w:r>
          </w:p>
        </w:tc>
        <w:tc>
          <w:tcPr>
            <w:tcW w:w="922"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кг</w:t>
            </w:r>
          </w:p>
        </w:tc>
        <w:tc>
          <w:tcPr>
            <w:tcW w:w="1060" w:type="dxa"/>
            <w:tcBorders>
              <w:top w:val="single" w:sz="4" w:space="0" w:color="auto"/>
              <w:left w:val="nil"/>
              <w:bottom w:val="single" w:sz="4" w:space="0" w:color="auto"/>
              <w:right w:val="single" w:sz="4" w:space="0" w:color="auto"/>
            </w:tcBorders>
          </w:tcPr>
          <w:p w:rsidR="00D26FCE" w:rsidRPr="00577196" w:rsidRDefault="00D26FCE" w:rsidP="00677E0F">
            <w:pPr>
              <w:jc w:val="center"/>
              <w:rPr>
                <w:sz w:val="18"/>
                <w:szCs w:val="18"/>
              </w:rPr>
            </w:pPr>
            <w:r w:rsidRPr="00577196">
              <w:rPr>
                <w:sz w:val="18"/>
                <w:szCs w:val="18"/>
              </w:rPr>
              <w:t>162</w:t>
            </w:r>
          </w:p>
        </w:tc>
        <w:tc>
          <w:tcPr>
            <w:tcW w:w="1440" w:type="dxa"/>
            <w:tcBorders>
              <w:top w:val="single" w:sz="4" w:space="0" w:color="auto"/>
              <w:left w:val="nil"/>
              <w:bottom w:val="single" w:sz="4" w:space="0" w:color="auto"/>
              <w:right w:val="single" w:sz="4" w:space="0" w:color="auto"/>
            </w:tcBorders>
            <w:vAlign w:val="center"/>
          </w:tcPr>
          <w:p w:rsidR="00D26FCE" w:rsidRPr="000B1719" w:rsidRDefault="00D26FCE" w:rsidP="00677E0F">
            <w:pPr>
              <w:jc w:val="center"/>
              <w:rPr>
                <w:sz w:val="18"/>
                <w:szCs w:val="18"/>
              </w:rPr>
            </w:pP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r>
      <w:tr w:rsidR="00D26FCE" w:rsidRPr="00224A7E" w:rsidTr="00677E0F">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D26FCE" w:rsidRPr="00224A7E" w:rsidRDefault="00D26FCE" w:rsidP="00677E0F"/>
        </w:tc>
        <w:tc>
          <w:tcPr>
            <w:tcW w:w="3061" w:type="dxa"/>
            <w:tcBorders>
              <w:top w:val="single" w:sz="4" w:space="0" w:color="auto"/>
              <w:left w:val="nil"/>
              <w:bottom w:val="single" w:sz="4" w:space="0" w:color="auto"/>
              <w:right w:val="single" w:sz="4" w:space="0" w:color="auto"/>
            </w:tcBorders>
            <w:vAlign w:val="center"/>
          </w:tcPr>
          <w:p w:rsidR="00D26FCE" w:rsidRPr="00843B2C" w:rsidRDefault="00D26FCE" w:rsidP="00677E0F">
            <w:pPr>
              <w:rPr>
                <w:sz w:val="18"/>
                <w:szCs w:val="18"/>
              </w:rPr>
            </w:pPr>
          </w:p>
        </w:tc>
        <w:tc>
          <w:tcPr>
            <w:tcW w:w="1620" w:type="dxa"/>
            <w:tcBorders>
              <w:top w:val="single" w:sz="4" w:space="0" w:color="auto"/>
              <w:left w:val="nil"/>
              <w:bottom w:val="single" w:sz="4" w:space="0" w:color="auto"/>
              <w:right w:val="single" w:sz="4" w:space="0" w:color="auto"/>
            </w:tcBorders>
            <w:vAlign w:val="center"/>
          </w:tcPr>
          <w:p w:rsidR="00D26FCE" w:rsidRPr="00843B2C" w:rsidRDefault="00D26FCE" w:rsidP="00677E0F">
            <w:pPr>
              <w:rPr>
                <w:sz w:val="18"/>
                <w:szCs w:val="18"/>
              </w:rPr>
            </w:pPr>
          </w:p>
        </w:tc>
        <w:tc>
          <w:tcPr>
            <w:tcW w:w="922"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c>
          <w:tcPr>
            <w:tcW w:w="10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p>
        </w:tc>
        <w:tc>
          <w:tcPr>
            <w:tcW w:w="144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r w:rsidRPr="00224A7E">
              <w:rPr>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D26FCE" w:rsidRPr="00224A7E" w:rsidRDefault="00D26FCE" w:rsidP="00677E0F">
            <w:pPr>
              <w:jc w:val="center"/>
            </w:pPr>
            <w:r>
              <w:t>100 000</w:t>
            </w:r>
          </w:p>
        </w:tc>
      </w:tr>
    </w:tbl>
    <w:p w:rsidR="00D26FCE" w:rsidRDefault="00D26FCE" w:rsidP="00D26FCE">
      <w:pPr>
        <w:pStyle w:val="Times12"/>
        <w:widowControl w:val="0"/>
        <w:ind w:firstLine="709"/>
        <w:rPr>
          <w:color w:val="FF0000"/>
          <w:sz w:val="22"/>
        </w:rPr>
      </w:pPr>
    </w:p>
    <w:p w:rsidR="00D26FCE" w:rsidRDefault="00D26FCE" w:rsidP="00D26FCE">
      <w:pPr>
        <w:pStyle w:val="Times12"/>
        <w:widowControl w:val="0"/>
        <w:ind w:firstLine="709"/>
        <w:rPr>
          <w:color w:val="FF0000"/>
          <w:sz w:val="22"/>
        </w:rPr>
      </w:pPr>
    </w:p>
    <w:p w:rsidR="00786EE5" w:rsidRPr="008660DB" w:rsidRDefault="00786EE5" w:rsidP="00D26FCE">
      <w:pPr>
        <w:jc w:val="center"/>
        <w:rPr>
          <w:b/>
        </w:rPr>
      </w:pPr>
    </w:p>
    <w:sectPr w:rsidR="00786EE5" w:rsidRPr="008660DB"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DB" w:rsidRDefault="008660DB">
      <w:r>
        <w:separator/>
      </w:r>
    </w:p>
  </w:endnote>
  <w:endnote w:type="continuationSeparator" w:id="0">
    <w:p w:rsidR="008660DB" w:rsidRDefault="0086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DB" w:rsidRDefault="008660DB">
      <w:r>
        <w:separator/>
      </w:r>
    </w:p>
  </w:footnote>
  <w:footnote w:type="continuationSeparator" w:id="0">
    <w:p w:rsidR="008660DB" w:rsidRDefault="0086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2">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1">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7">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6"/>
  </w:num>
  <w:num w:numId="23">
    <w:abstractNumId w:val="30"/>
  </w:num>
  <w:num w:numId="24">
    <w:abstractNumId w:val="38"/>
  </w:num>
  <w:num w:numId="25">
    <w:abstractNumId w:val="33"/>
  </w:num>
  <w:num w:numId="26">
    <w:abstractNumId w:val="35"/>
  </w:num>
  <w:num w:numId="27">
    <w:abstractNumId w:val="45"/>
  </w:num>
  <w:num w:numId="28">
    <w:abstractNumId w:val="42"/>
  </w:num>
  <w:num w:numId="29">
    <w:abstractNumId w:val="31"/>
  </w:num>
  <w:num w:numId="30">
    <w:abstractNumId w:val="44"/>
  </w:num>
  <w:num w:numId="31">
    <w:abstractNumId w:val="44"/>
    <w:lvlOverride w:ilvl="0">
      <w:startOverride w:val="2"/>
    </w:lvlOverride>
    <w:lvlOverride w:ilvl="1">
      <w:startOverride w:val="6"/>
    </w:lvlOverride>
  </w:num>
  <w:num w:numId="32">
    <w:abstractNumId w:val="4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7"/>
  </w:num>
  <w:num w:numId="35">
    <w:abstractNumId w:val="36"/>
  </w:num>
  <w:num w:numId="36">
    <w:abstractNumId w:val="39"/>
  </w:num>
  <w:num w:numId="37">
    <w:abstractNumId w:val="37"/>
  </w:num>
  <w:num w:numId="38">
    <w:abstractNumId w:val="40"/>
  </w:num>
  <w:num w:numId="39">
    <w:abstractNumId w:val="26"/>
  </w:num>
  <w:num w:numId="40">
    <w:abstractNumId w:val="3"/>
  </w:num>
  <w:num w:numId="41">
    <w:abstractNumId w:val="43"/>
  </w:num>
  <w:num w:numId="42">
    <w:abstractNumId w:val="41"/>
  </w:num>
  <w:num w:numId="43">
    <w:abstractNumId w:val="28"/>
  </w:num>
  <w:num w:numId="44">
    <w:abstractNumId w:val="32"/>
  </w:num>
  <w:num w:numId="45">
    <w:abstractNumId w:val="29"/>
  </w:num>
  <w:num w:numId="46">
    <w:abstractNumId w:val="27"/>
  </w:num>
  <w:num w:numId="47">
    <w:abstractNumId w:val="40"/>
    <w:lvlOverride w:ilvl="0">
      <w:startOverride w:val="1"/>
    </w:lvlOverride>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5AD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F18"/>
    <w:rsid w:val="005659C7"/>
    <w:rsid w:val="00567791"/>
    <w:rsid w:val="005757FA"/>
    <w:rsid w:val="005864CE"/>
    <w:rsid w:val="00586CF5"/>
    <w:rsid w:val="0058784D"/>
    <w:rsid w:val="005919F9"/>
    <w:rsid w:val="00591B8B"/>
    <w:rsid w:val="0059280F"/>
    <w:rsid w:val="00595E42"/>
    <w:rsid w:val="005963F8"/>
    <w:rsid w:val="005977EC"/>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313"/>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1D43"/>
    <w:rsid w:val="007729C1"/>
    <w:rsid w:val="0077756F"/>
    <w:rsid w:val="00780AF0"/>
    <w:rsid w:val="00780DCF"/>
    <w:rsid w:val="00780FD9"/>
    <w:rsid w:val="007810B8"/>
    <w:rsid w:val="00784996"/>
    <w:rsid w:val="00785C1E"/>
    <w:rsid w:val="00786EE5"/>
    <w:rsid w:val="00792623"/>
    <w:rsid w:val="00792699"/>
    <w:rsid w:val="007936A2"/>
    <w:rsid w:val="007943BC"/>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0DB"/>
    <w:rsid w:val="00866F3F"/>
    <w:rsid w:val="008676EE"/>
    <w:rsid w:val="00870246"/>
    <w:rsid w:val="00871770"/>
    <w:rsid w:val="008746CE"/>
    <w:rsid w:val="008746E0"/>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4734"/>
    <w:rsid w:val="009C72F9"/>
    <w:rsid w:val="009C7AB3"/>
    <w:rsid w:val="009C7FBD"/>
    <w:rsid w:val="009D30C9"/>
    <w:rsid w:val="009D4529"/>
    <w:rsid w:val="009D489C"/>
    <w:rsid w:val="009D52AC"/>
    <w:rsid w:val="009D5379"/>
    <w:rsid w:val="009D6A50"/>
    <w:rsid w:val="009E0B74"/>
    <w:rsid w:val="009E2233"/>
    <w:rsid w:val="009E40E6"/>
    <w:rsid w:val="009E64DC"/>
    <w:rsid w:val="009F0FEC"/>
    <w:rsid w:val="009F2290"/>
    <w:rsid w:val="009F3C76"/>
    <w:rsid w:val="00A04E98"/>
    <w:rsid w:val="00A051BC"/>
    <w:rsid w:val="00A070BF"/>
    <w:rsid w:val="00A10E19"/>
    <w:rsid w:val="00A11299"/>
    <w:rsid w:val="00A22B7D"/>
    <w:rsid w:val="00A22F36"/>
    <w:rsid w:val="00A27068"/>
    <w:rsid w:val="00A30ABE"/>
    <w:rsid w:val="00A3107B"/>
    <w:rsid w:val="00A35893"/>
    <w:rsid w:val="00A35983"/>
    <w:rsid w:val="00A36E15"/>
    <w:rsid w:val="00A440C0"/>
    <w:rsid w:val="00A459E0"/>
    <w:rsid w:val="00A45D28"/>
    <w:rsid w:val="00A4723D"/>
    <w:rsid w:val="00A5639C"/>
    <w:rsid w:val="00A56FF2"/>
    <w:rsid w:val="00A60F26"/>
    <w:rsid w:val="00A61F12"/>
    <w:rsid w:val="00A662C3"/>
    <w:rsid w:val="00A667A7"/>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5D"/>
    <w:rsid w:val="00B00EBC"/>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5772"/>
    <w:rsid w:val="00BC6C56"/>
    <w:rsid w:val="00BC6D25"/>
    <w:rsid w:val="00BC6F09"/>
    <w:rsid w:val="00BD1E99"/>
    <w:rsid w:val="00BD3D9B"/>
    <w:rsid w:val="00BD49B2"/>
    <w:rsid w:val="00BE055B"/>
    <w:rsid w:val="00BE05DF"/>
    <w:rsid w:val="00BE2120"/>
    <w:rsid w:val="00BE70FC"/>
    <w:rsid w:val="00BF1A88"/>
    <w:rsid w:val="00BF2CA4"/>
    <w:rsid w:val="00BF2FA2"/>
    <w:rsid w:val="00BF3B37"/>
    <w:rsid w:val="00BF6FE7"/>
    <w:rsid w:val="00BF7ED7"/>
    <w:rsid w:val="00C0267B"/>
    <w:rsid w:val="00C03E22"/>
    <w:rsid w:val="00C06A79"/>
    <w:rsid w:val="00C06EAF"/>
    <w:rsid w:val="00C168DB"/>
    <w:rsid w:val="00C24E39"/>
    <w:rsid w:val="00C27D84"/>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1C19"/>
    <w:rsid w:val="00C9280F"/>
    <w:rsid w:val="00C96C05"/>
    <w:rsid w:val="00CA1208"/>
    <w:rsid w:val="00CA32B2"/>
    <w:rsid w:val="00CA3E23"/>
    <w:rsid w:val="00CA5227"/>
    <w:rsid w:val="00CA65C2"/>
    <w:rsid w:val="00CA73EF"/>
    <w:rsid w:val="00CB0C11"/>
    <w:rsid w:val="00CB0C90"/>
    <w:rsid w:val="00CB19A2"/>
    <w:rsid w:val="00CB483C"/>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26FCE"/>
    <w:rsid w:val="00D4151A"/>
    <w:rsid w:val="00D45E85"/>
    <w:rsid w:val="00D4664A"/>
    <w:rsid w:val="00D51C26"/>
    <w:rsid w:val="00D54B5C"/>
    <w:rsid w:val="00D5508B"/>
    <w:rsid w:val="00D63FE4"/>
    <w:rsid w:val="00D71D52"/>
    <w:rsid w:val="00D739C2"/>
    <w:rsid w:val="00D75836"/>
    <w:rsid w:val="00D847D9"/>
    <w:rsid w:val="00D84D3E"/>
    <w:rsid w:val="00D858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64354"/>
    <w:rsid w:val="00E7391F"/>
    <w:rsid w:val="00E75E93"/>
    <w:rsid w:val="00E76EB7"/>
    <w:rsid w:val="00E77DC4"/>
    <w:rsid w:val="00E805F9"/>
    <w:rsid w:val="00E83368"/>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24E2"/>
    <w:rsid w:val="00F13599"/>
    <w:rsid w:val="00F22BC5"/>
    <w:rsid w:val="00F30015"/>
    <w:rsid w:val="00F3072A"/>
    <w:rsid w:val="00F308FC"/>
    <w:rsid w:val="00F32F89"/>
    <w:rsid w:val="00F3719A"/>
    <w:rsid w:val="00F402B1"/>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 w:id="19569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volgogres34.ru"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mailto:vgres223fz@volgogres.ru" TargetMode="External"/><Relationship Id="rId20" Type="http://schemas.openxmlformats.org/officeDocument/2006/relationships/hyperlink" Target="http://www.volgogres34.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lgogres34.ru/zakupki/" TargetMode="External"/><Relationship Id="rId24" Type="http://schemas.openxmlformats.org/officeDocument/2006/relationships/hyperlink" Target="http://www.volgogres34.ru" TargetMode="Externa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hyperlink" Target="http://www.zakupki.gov.ru" TargetMode="External"/><Relationship Id="rId10" Type="http://schemas.openxmlformats.org/officeDocument/2006/relationships/hyperlink" Target="garantF1://12029354.2015"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www.zakupki.gov.ru/" TargetMode="External"/><Relationship Id="rId22" Type="http://schemas.openxmlformats.org/officeDocument/2006/relationships/hyperlink" Target="http://www.volgogres34.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13485</Words>
  <Characters>76867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2</cp:revision>
  <cp:lastPrinted>2016-04-26T09:48:00Z</cp:lastPrinted>
  <dcterms:created xsi:type="dcterms:W3CDTF">2016-05-17T11:56:00Z</dcterms:created>
  <dcterms:modified xsi:type="dcterms:W3CDTF">2016-05-17T11:56:00Z</dcterms:modified>
</cp:coreProperties>
</file>