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УТВЕРЖДАЮ</w:t>
      </w:r>
    </w:p>
    <w:p w:rsidR="00416FEC" w:rsidRDefault="00416FEC" w:rsidP="00355013">
      <w:pPr>
        <w:pStyle w:val="2a"/>
        <w:tabs>
          <w:tab w:val="left" w:leader="underscore" w:pos="1627"/>
        </w:tabs>
        <w:spacing w:line="240" w:lineRule="auto"/>
        <w:ind w:left="6095" w:right="200"/>
        <w:jc w:val="both"/>
        <w:rPr>
          <w:sz w:val="22"/>
          <w:szCs w:val="22"/>
        </w:rPr>
      </w:pPr>
      <w:r>
        <w:rPr>
          <w:sz w:val="22"/>
          <w:szCs w:val="22"/>
        </w:rPr>
        <w:t>Генеральный директор</w:t>
      </w:r>
    </w:p>
    <w:p w:rsidR="00416FEC" w:rsidRDefault="00416FEC" w:rsidP="00355013">
      <w:pPr>
        <w:pStyle w:val="2a"/>
        <w:tabs>
          <w:tab w:val="left" w:leader="underscore" w:pos="1627"/>
        </w:tabs>
        <w:spacing w:line="240" w:lineRule="auto"/>
        <w:ind w:left="6095" w:right="200"/>
        <w:jc w:val="both"/>
        <w:rPr>
          <w:sz w:val="22"/>
          <w:szCs w:val="22"/>
        </w:rPr>
      </w:pPr>
      <w:r w:rsidRPr="000F7343">
        <w:rPr>
          <w:sz w:val="22"/>
          <w:szCs w:val="22"/>
        </w:rPr>
        <w:t>ООО «Волгоградская ГРЭС»</w:t>
      </w:r>
    </w:p>
    <w:p w:rsidR="00416FEC" w:rsidRPr="00000893" w:rsidRDefault="00416FEC" w:rsidP="00355013">
      <w:pPr>
        <w:pStyle w:val="2a"/>
        <w:tabs>
          <w:tab w:val="left" w:leader="underscore" w:pos="1627"/>
        </w:tabs>
        <w:spacing w:line="240" w:lineRule="auto"/>
        <w:ind w:left="6095" w:right="200"/>
        <w:jc w:val="both"/>
        <w:rPr>
          <w:sz w:val="22"/>
          <w:szCs w:val="22"/>
        </w:rPr>
      </w:pPr>
    </w:p>
    <w:p w:rsidR="00416FEC" w:rsidRPr="00000893" w:rsidRDefault="00416FEC" w:rsidP="00355013">
      <w:pPr>
        <w:pStyle w:val="2a"/>
        <w:tabs>
          <w:tab w:val="left" w:leader="underscore" w:pos="1627"/>
        </w:tabs>
        <w:spacing w:line="240" w:lineRule="auto"/>
        <w:ind w:left="6095" w:right="200"/>
        <w:jc w:val="both"/>
        <w:rPr>
          <w:sz w:val="22"/>
          <w:szCs w:val="22"/>
        </w:rPr>
      </w:pPr>
      <w:r w:rsidRPr="00000893">
        <w:rPr>
          <w:sz w:val="22"/>
          <w:szCs w:val="22"/>
        </w:rPr>
        <w:t>________________</w:t>
      </w:r>
      <w:smartTag w:uri="urn:schemas-microsoft-com:office:smarttags" w:element="PersonName">
        <w:r w:rsidRPr="00000893">
          <w:rPr>
            <w:sz w:val="22"/>
            <w:szCs w:val="22"/>
          </w:rPr>
          <w:t xml:space="preserve"> </w:t>
        </w:r>
        <w:r>
          <w:rPr>
            <w:sz w:val="22"/>
            <w:szCs w:val="22"/>
          </w:rPr>
          <w:t>Касьян Д.Е</w:t>
        </w:r>
      </w:smartTag>
      <w:r>
        <w:rPr>
          <w:sz w:val="22"/>
          <w:szCs w:val="22"/>
        </w:rPr>
        <w:t>.</w:t>
      </w:r>
    </w:p>
    <w:p w:rsidR="00416FEC" w:rsidRPr="00000893" w:rsidRDefault="00416FEC" w:rsidP="00355013">
      <w:pPr>
        <w:pStyle w:val="2a"/>
        <w:shd w:val="clear" w:color="auto" w:fill="auto"/>
        <w:tabs>
          <w:tab w:val="left" w:leader="underscore" w:pos="6097"/>
          <w:tab w:val="left" w:leader="underscore" w:pos="7719"/>
        </w:tabs>
        <w:spacing w:line="240" w:lineRule="auto"/>
        <w:ind w:left="6095"/>
        <w:rPr>
          <w:sz w:val="22"/>
          <w:szCs w:val="22"/>
        </w:rPr>
      </w:pPr>
      <w:r w:rsidRPr="00000893">
        <w:rPr>
          <w:sz w:val="22"/>
          <w:szCs w:val="22"/>
        </w:rPr>
        <w:t>«____» ________________201</w:t>
      </w:r>
      <w:r>
        <w:rPr>
          <w:sz w:val="22"/>
          <w:szCs w:val="22"/>
        </w:rPr>
        <w:t>6</w:t>
      </w:r>
      <w:r w:rsidRPr="00000893">
        <w:rPr>
          <w:sz w:val="22"/>
          <w:szCs w:val="22"/>
        </w:rPr>
        <w:t>г.</w:t>
      </w:r>
    </w:p>
    <w:p w:rsidR="00416FEC" w:rsidRPr="00000893" w:rsidRDefault="00416FEC" w:rsidP="00355013">
      <w:pPr>
        <w:pStyle w:val="2c"/>
        <w:keepNext/>
        <w:keepLines/>
        <w:shd w:val="clear" w:color="auto" w:fill="auto"/>
        <w:spacing w:before="0" w:after="19" w:line="490" w:lineRule="exact"/>
        <w:jc w:val="center"/>
        <w:rPr>
          <w:sz w:val="22"/>
          <w:szCs w:val="22"/>
        </w:rPr>
      </w:pPr>
      <w:bookmarkStart w:id="0" w:name="bookmark0"/>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Pr="00000893" w:rsidRDefault="00416FEC" w:rsidP="00355013">
      <w:pPr>
        <w:pStyle w:val="2c"/>
        <w:keepNext/>
        <w:keepLines/>
        <w:shd w:val="clear" w:color="auto" w:fill="auto"/>
        <w:spacing w:before="0" w:after="19" w:line="490" w:lineRule="exact"/>
        <w:jc w:val="center"/>
        <w:rPr>
          <w:sz w:val="22"/>
          <w:szCs w:val="22"/>
        </w:rPr>
      </w:pPr>
    </w:p>
    <w:p w:rsidR="00416FEC" w:rsidRDefault="00416FEC" w:rsidP="00355013">
      <w:pPr>
        <w:pStyle w:val="2c"/>
        <w:keepNext/>
        <w:keepLines/>
        <w:shd w:val="clear" w:color="auto" w:fill="auto"/>
        <w:spacing w:before="0" w:after="19" w:line="490" w:lineRule="exact"/>
        <w:jc w:val="center"/>
        <w:rPr>
          <w:sz w:val="22"/>
          <w:szCs w:val="22"/>
        </w:rPr>
      </w:pPr>
    </w:p>
    <w:p w:rsidR="00B430FC" w:rsidRPr="00000893" w:rsidRDefault="00B430FC" w:rsidP="00355013">
      <w:pPr>
        <w:pStyle w:val="2c"/>
        <w:keepNext/>
        <w:keepLines/>
        <w:shd w:val="clear" w:color="auto" w:fill="auto"/>
        <w:spacing w:before="0" w:after="19" w:line="490" w:lineRule="exact"/>
        <w:jc w:val="center"/>
        <w:rPr>
          <w:sz w:val="22"/>
          <w:szCs w:val="22"/>
        </w:rPr>
      </w:pPr>
    </w:p>
    <w:p w:rsidR="00416FEC" w:rsidRPr="004F3B3D" w:rsidRDefault="00416FEC" w:rsidP="00355013">
      <w:pPr>
        <w:pStyle w:val="2c"/>
        <w:keepNext/>
        <w:keepLines/>
        <w:shd w:val="clear" w:color="auto" w:fill="auto"/>
        <w:spacing w:before="0" w:after="19" w:line="490" w:lineRule="exact"/>
        <w:jc w:val="center"/>
        <w:rPr>
          <w:sz w:val="22"/>
          <w:szCs w:val="22"/>
        </w:rPr>
      </w:pPr>
      <w:r w:rsidRPr="00000893">
        <w:rPr>
          <w:sz w:val="22"/>
          <w:szCs w:val="22"/>
        </w:rPr>
        <w:t>ДОКУМЕНТАЦИЯ</w:t>
      </w:r>
      <w:bookmarkEnd w:id="0"/>
    </w:p>
    <w:p w:rsidR="00416FEC" w:rsidRDefault="00416FEC" w:rsidP="00BD10E4">
      <w:pPr>
        <w:jc w:val="center"/>
        <w:rPr>
          <w:sz w:val="22"/>
          <w:szCs w:val="22"/>
        </w:rPr>
      </w:pPr>
      <w:r w:rsidRPr="004F3B3D">
        <w:rPr>
          <w:b/>
          <w:bCs/>
        </w:rPr>
        <w:t xml:space="preserve">открытого запроса </w:t>
      </w:r>
      <w:r w:rsidR="004F3B3D">
        <w:rPr>
          <w:b/>
          <w:bCs/>
        </w:rPr>
        <w:t xml:space="preserve">котировок </w:t>
      </w:r>
      <w:r w:rsidR="00B56E74" w:rsidRPr="00B56E74">
        <w:rPr>
          <w:b/>
          <w:bCs/>
        </w:rPr>
        <w:t xml:space="preserve">на право заключения </w:t>
      </w:r>
      <w:r w:rsidR="00B430FC" w:rsidRPr="00B430FC">
        <w:rPr>
          <w:b/>
          <w:bCs/>
        </w:rPr>
        <w:t xml:space="preserve">договора на </w:t>
      </w:r>
      <w:r w:rsidR="00BD10E4" w:rsidRPr="00BD10E4">
        <w:rPr>
          <w:b/>
          <w:bCs/>
        </w:rPr>
        <w:t>разработку проектов предельно допустимых выбросов и расчетной (предварительной) санитарно-защитной зоны (СЗЗ)  для ООО «Волгоградская ГРЭС».</w:t>
      </w: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Default="00416FEC" w:rsidP="006E1F55">
      <w:pPr>
        <w:widowControl w:val="0"/>
        <w:jc w:val="center"/>
        <w:rPr>
          <w:sz w:val="22"/>
          <w:szCs w:val="22"/>
        </w:rPr>
      </w:pPr>
    </w:p>
    <w:p w:rsidR="00416FEC" w:rsidRPr="000F7343" w:rsidRDefault="00416FEC" w:rsidP="006E1F55">
      <w:pPr>
        <w:widowControl w:val="0"/>
        <w:jc w:val="center"/>
        <w:rPr>
          <w:b/>
          <w:sz w:val="22"/>
          <w:szCs w:val="22"/>
        </w:rPr>
      </w:pPr>
    </w:p>
    <w:p w:rsidR="00416FEC" w:rsidRPr="000F7343" w:rsidRDefault="00416FEC" w:rsidP="006E1F55">
      <w:pPr>
        <w:widowControl w:val="0"/>
        <w:jc w:val="center"/>
        <w:rPr>
          <w:b/>
          <w:sz w:val="22"/>
          <w:szCs w:val="22"/>
        </w:rPr>
      </w:pPr>
      <w:r w:rsidRPr="000F7343">
        <w:rPr>
          <w:b/>
          <w:sz w:val="22"/>
          <w:szCs w:val="22"/>
        </w:rPr>
        <w:t xml:space="preserve">г. Волгоград </w:t>
      </w:r>
    </w:p>
    <w:p w:rsidR="00416FEC" w:rsidRPr="00507DB1" w:rsidRDefault="00416FEC" w:rsidP="006E1F55">
      <w:pPr>
        <w:widowControl w:val="0"/>
        <w:jc w:val="center"/>
        <w:rPr>
          <w:b/>
          <w:sz w:val="22"/>
          <w:szCs w:val="22"/>
        </w:rPr>
      </w:pPr>
      <w:r w:rsidRPr="000F7343">
        <w:rPr>
          <w:b/>
          <w:sz w:val="22"/>
          <w:szCs w:val="22"/>
        </w:rPr>
        <w:t>201</w:t>
      </w:r>
      <w:r>
        <w:rPr>
          <w:b/>
          <w:sz w:val="22"/>
          <w:szCs w:val="22"/>
        </w:rPr>
        <w:t>6</w:t>
      </w:r>
      <w:r w:rsidRPr="000F7343">
        <w:rPr>
          <w:b/>
          <w:sz w:val="22"/>
          <w:szCs w:val="22"/>
        </w:rPr>
        <w:t>г.</w:t>
      </w:r>
      <w:r w:rsidRPr="00000893">
        <w:rPr>
          <w:sz w:val="22"/>
          <w:szCs w:val="22"/>
        </w:rPr>
        <w:br w:type="page"/>
      </w:r>
      <w:bookmarkStart w:id="1" w:name="_Hlt232599659"/>
      <w:bookmarkStart w:id="2" w:name="_Hlt234930228"/>
      <w:bookmarkStart w:id="3" w:name="_Toc295134149"/>
      <w:bookmarkStart w:id="4" w:name="_Toc315422428"/>
      <w:bookmarkEnd w:id="1"/>
      <w:bookmarkEnd w:id="2"/>
      <w:r w:rsidRPr="00507DB1">
        <w:rPr>
          <w:b/>
          <w:sz w:val="22"/>
          <w:szCs w:val="22"/>
        </w:rPr>
        <w:lastRenderedPageBreak/>
        <w:t>ТОМ № 1</w:t>
      </w:r>
      <w:r w:rsidRPr="00507DB1">
        <w:rPr>
          <w:sz w:val="22"/>
          <w:szCs w:val="22"/>
        </w:rPr>
        <w:t xml:space="preserve"> </w:t>
      </w:r>
      <w:r w:rsidRPr="00507DB1">
        <w:rPr>
          <w:b/>
          <w:sz w:val="22"/>
          <w:szCs w:val="22"/>
        </w:rPr>
        <w:t>ОБЩАЯ ЧАСТЬ</w:t>
      </w:r>
    </w:p>
    <w:p w:rsidR="00416FEC" w:rsidRPr="00507DB1" w:rsidRDefault="00416FEC" w:rsidP="006E1F55">
      <w:pPr>
        <w:widowControl w:val="0"/>
        <w:jc w:val="center"/>
        <w:rPr>
          <w:sz w:val="22"/>
          <w:szCs w:val="22"/>
        </w:rPr>
      </w:pPr>
    </w:p>
    <w:p w:rsidR="004F3B3D" w:rsidRPr="000F7343" w:rsidRDefault="004F3B3D" w:rsidP="004F3B3D">
      <w:pPr>
        <w:pStyle w:val="13"/>
        <w:keepNext w:val="0"/>
        <w:widowControl w:val="0"/>
        <w:numPr>
          <w:ilvl w:val="0"/>
          <w:numId w:val="26"/>
        </w:numPr>
        <w:tabs>
          <w:tab w:val="clear" w:pos="1134"/>
          <w:tab w:val="left" w:pos="851"/>
        </w:tabs>
        <w:ind w:left="0" w:firstLine="0"/>
        <w:jc w:val="center"/>
        <w:rPr>
          <w:sz w:val="22"/>
          <w:szCs w:val="22"/>
        </w:rPr>
      </w:pPr>
      <w:bookmarkStart w:id="5" w:name="_Toc295134150"/>
      <w:bookmarkStart w:id="6" w:name="_Toc315422429"/>
      <w:bookmarkEnd w:id="3"/>
      <w:bookmarkEnd w:id="4"/>
      <w:r w:rsidRPr="00507DB1">
        <w:rPr>
          <w:sz w:val="22"/>
          <w:szCs w:val="22"/>
        </w:rPr>
        <w:t>ОБЩИЕ ПОЛОЖЕНИЯ</w:t>
      </w:r>
      <w:bookmarkEnd w:id="5"/>
      <w:bookmarkEnd w:id="6"/>
    </w:p>
    <w:p w:rsidR="004F3B3D" w:rsidRPr="00507DB1" w:rsidRDefault="004F3B3D" w:rsidP="004F3B3D">
      <w:pPr>
        <w:widowControl w:val="0"/>
        <w:tabs>
          <w:tab w:val="left" w:pos="851"/>
        </w:tabs>
        <w:rPr>
          <w:sz w:val="22"/>
          <w:szCs w:val="22"/>
        </w:rPr>
      </w:pPr>
    </w:p>
    <w:p w:rsidR="004F3B3D" w:rsidRPr="000F7343" w:rsidRDefault="004F3B3D" w:rsidP="004F3B3D">
      <w:pPr>
        <w:pStyle w:val="af9"/>
        <w:widowControl w:val="0"/>
        <w:numPr>
          <w:ilvl w:val="1"/>
          <w:numId w:val="25"/>
        </w:numPr>
        <w:tabs>
          <w:tab w:val="left" w:pos="851"/>
          <w:tab w:val="left" w:pos="1418"/>
        </w:tabs>
        <w:spacing w:before="0" w:beforeAutospacing="0" w:after="0" w:afterAutospacing="0"/>
        <w:ind w:left="0" w:firstLine="0"/>
        <w:jc w:val="both"/>
        <w:rPr>
          <w:sz w:val="22"/>
          <w:szCs w:val="22"/>
        </w:rPr>
      </w:pPr>
      <w:r w:rsidRPr="00507DB1">
        <w:rPr>
          <w:sz w:val="22"/>
          <w:szCs w:val="22"/>
        </w:rPr>
        <w:t xml:space="preserve">Вид закупки: </w:t>
      </w:r>
      <w:bookmarkStart w:id="7" w:name="_Ref126000848"/>
      <w:r w:rsidRPr="00507DB1">
        <w:rPr>
          <w:sz w:val="22"/>
          <w:szCs w:val="22"/>
        </w:rPr>
        <w:t xml:space="preserve">открытый </w:t>
      </w:r>
      <w:bookmarkEnd w:id="7"/>
      <w:r w:rsidRPr="00507DB1">
        <w:rPr>
          <w:sz w:val="22"/>
          <w:szCs w:val="22"/>
        </w:rPr>
        <w:t xml:space="preserve">запрос </w:t>
      </w:r>
      <w:r>
        <w:rPr>
          <w:sz w:val="22"/>
          <w:szCs w:val="22"/>
        </w:rPr>
        <w:t>котировок (запрос цен)</w:t>
      </w:r>
      <w:r w:rsidRPr="00507DB1">
        <w:rPr>
          <w:sz w:val="22"/>
          <w:szCs w:val="22"/>
        </w:rPr>
        <w:t>. Предмет закупки, начальная (максимальная) цена договора, срок</w:t>
      </w:r>
      <w:r>
        <w:rPr>
          <w:sz w:val="22"/>
          <w:szCs w:val="22"/>
        </w:rPr>
        <w:t xml:space="preserve"> поставки товаров</w:t>
      </w:r>
      <w:r w:rsidRPr="00507DB1">
        <w:rPr>
          <w:sz w:val="22"/>
          <w:szCs w:val="22"/>
        </w:rPr>
        <w:t xml:space="preserve"> </w:t>
      </w:r>
      <w:r>
        <w:rPr>
          <w:sz w:val="22"/>
          <w:szCs w:val="22"/>
        </w:rPr>
        <w:t>(</w:t>
      </w:r>
      <w:r w:rsidRPr="00507DB1">
        <w:rPr>
          <w:sz w:val="22"/>
          <w:szCs w:val="22"/>
        </w:rPr>
        <w:t>выполнения работ</w:t>
      </w:r>
      <w:r>
        <w:rPr>
          <w:sz w:val="22"/>
          <w:szCs w:val="22"/>
        </w:rPr>
        <w:t>, оказания услуг),</w:t>
      </w:r>
      <w:r w:rsidRPr="00507DB1">
        <w:rPr>
          <w:sz w:val="22"/>
          <w:szCs w:val="22"/>
        </w:rPr>
        <w:t xml:space="preserve"> порядок оплаты и другие существенные условия указаны в информационной карте документации и Томе № 2 Техническое задание» .</w:t>
      </w:r>
    </w:p>
    <w:p w:rsidR="004F3B3D" w:rsidRPr="000F7343" w:rsidRDefault="004F3B3D" w:rsidP="004F3B3D">
      <w:pPr>
        <w:pStyle w:val="Times12"/>
        <w:widowControl w:val="0"/>
        <w:numPr>
          <w:ilvl w:val="1"/>
          <w:numId w:val="25"/>
        </w:numPr>
        <w:tabs>
          <w:tab w:val="left" w:pos="851"/>
        </w:tabs>
        <w:ind w:left="0" w:firstLine="0"/>
        <w:rPr>
          <w:sz w:val="22"/>
        </w:rPr>
      </w:pPr>
      <w:r w:rsidRPr="00000893">
        <w:rPr>
          <w:bCs w:val="0"/>
          <w:sz w:val="22"/>
        </w:rPr>
        <w:t xml:space="preserve">Процедура запроса </w:t>
      </w:r>
      <w:r>
        <w:rPr>
          <w:bCs w:val="0"/>
          <w:sz w:val="22"/>
        </w:rPr>
        <w:t>котировок</w:t>
      </w:r>
      <w:r w:rsidRPr="00000893">
        <w:rPr>
          <w:bCs w:val="0"/>
          <w:sz w:val="22"/>
        </w:rPr>
        <w:t xml:space="preserve"> </w:t>
      </w:r>
      <w:r w:rsidRPr="00000893">
        <w:rPr>
          <w:sz w:val="22"/>
        </w:rPr>
        <w:t xml:space="preserve">не является </w:t>
      </w:r>
      <w:r w:rsidRPr="00000893">
        <w:rPr>
          <w:color w:val="000000"/>
          <w:sz w:val="22"/>
        </w:rPr>
        <w:t xml:space="preserve">конкурсом или аукционом и </w:t>
      </w:r>
      <w:r w:rsidRPr="00000893">
        <w:rPr>
          <w:sz w:val="22"/>
        </w:rPr>
        <w:t xml:space="preserve">проводится в соответствии с Положением заказчика о закупке (утвержденного протоколом № 3 от 10.11.2014г.)  </w:t>
      </w:r>
      <w:r w:rsidRPr="00000893">
        <w:rPr>
          <w:color w:val="000000"/>
          <w:sz w:val="22"/>
        </w:rPr>
        <w:t xml:space="preserve">и не регулируется статьями 447—449 Гражданского кодекса Российской Федерации, а также не является публичным конкурсом и не регулируется статьями 1057—1061 Гражданского кодекса Российской Федерации. Запрос </w:t>
      </w:r>
      <w:r>
        <w:rPr>
          <w:color w:val="000000"/>
          <w:sz w:val="22"/>
        </w:rPr>
        <w:t>котировок</w:t>
      </w:r>
      <w:r w:rsidRPr="00000893">
        <w:rPr>
          <w:color w:val="000000"/>
          <w:sz w:val="22"/>
        </w:rPr>
        <w:t xml:space="preserve"> не накладывает на заказчика гражданско-правовых обязательств по заключению договора с победителем запроса </w:t>
      </w:r>
      <w:r>
        <w:rPr>
          <w:color w:val="000000"/>
          <w:sz w:val="22"/>
        </w:rPr>
        <w:t>котировок</w:t>
      </w:r>
      <w:r w:rsidRPr="00000893">
        <w:rPr>
          <w:color w:val="000000"/>
          <w:sz w:val="22"/>
        </w:rPr>
        <w:t xml:space="preserve"> или иным его участником.</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bCs w:val="0"/>
          <w:sz w:val="22"/>
        </w:rPr>
      </w:pPr>
      <w:r w:rsidRPr="00000893">
        <w:rPr>
          <w:bCs w:val="0"/>
          <w:sz w:val="22"/>
        </w:rPr>
        <w:t xml:space="preserve">Размещенное на официальном </w:t>
      </w:r>
      <w:r w:rsidRPr="00000893">
        <w:rPr>
          <w:sz w:val="22"/>
        </w:rPr>
        <w:t xml:space="preserve">сайте </w:t>
      </w:r>
      <w:r w:rsidRPr="00000893">
        <w:rPr>
          <w:bCs w:val="0"/>
          <w:sz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rsidR="004F3B3D" w:rsidRPr="000F7343" w:rsidRDefault="004F3B3D" w:rsidP="004F3B3D">
      <w:pPr>
        <w:pStyle w:val="Times12"/>
        <w:widowControl w:val="0"/>
        <w:numPr>
          <w:ilvl w:val="1"/>
          <w:numId w:val="25"/>
        </w:numPr>
        <w:tabs>
          <w:tab w:val="left" w:pos="851"/>
        </w:tabs>
        <w:ind w:left="0" w:firstLine="0"/>
        <w:rPr>
          <w:sz w:val="22"/>
        </w:rPr>
      </w:pPr>
      <w:r w:rsidRPr="00000893">
        <w:rPr>
          <w:sz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rsidR="004F3B3D" w:rsidRPr="000F7343" w:rsidRDefault="004F3B3D" w:rsidP="004F3B3D">
      <w:pPr>
        <w:pStyle w:val="Times12"/>
        <w:widowControl w:val="0"/>
        <w:numPr>
          <w:ilvl w:val="1"/>
          <w:numId w:val="25"/>
        </w:numPr>
        <w:tabs>
          <w:tab w:val="left" w:pos="851"/>
        </w:tabs>
        <w:ind w:left="0" w:firstLine="0"/>
        <w:rPr>
          <w:bCs w:val="0"/>
          <w:sz w:val="22"/>
        </w:rPr>
      </w:pPr>
      <w:r w:rsidRPr="000F7343">
        <w:rPr>
          <w:bCs w:val="0"/>
          <w:sz w:val="22"/>
        </w:rPr>
        <w:t xml:space="preserve">Заключенный по результатам запроса </w:t>
      </w:r>
      <w:r>
        <w:rPr>
          <w:bCs w:val="0"/>
          <w:sz w:val="22"/>
        </w:rPr>
        <w:t>котировок</w:t>
      </w:r>
      <w:r w:rsidRPr="000F7343">
        <w:rPr>
          <w:bCs w:val="0"/>
          <w:sz w:val="22"/>
        </w:rPr>
        <w:t xml:space="preserve"> договор фиксирует все достигнутые сторонами договоренности. </w:t>
      </w:r>
      <w:r w:rsidRPr="000F7343">
        <w:rPr>
          <w:sz w:val="22"/>
        </w:rPr>
        <w:t>Во всем, что не урегулировано извещением и документацией, стороны руководствуются Гражданским кодексом Российской Федерации.</w:t>
      </w:r>
    </w:p>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несет все расходы, связанные с участием в запросе </w:t>
      </w:r>
      <w:r>
        <w:rPr>
          <w:sz w:val="22"/>
        </w:rPr>
        <w:t>котировок</w:t>
      </w:r>
      <w:r w:rsidRPr="00000893">
        <w:rPr>
          <w:sz w:val="22"/>
        </w:rPr>
        <w:t xml:space="preserve">, в том числе с подготовкой и предоставлением заявки, иной документации, а заказчик не имеют обязательств по этим расходам независимо от итогов запроса </w:t>
      </w:r>
      <w:r>
        <w:rPr>
          <w:sz w:val="22"/>
        </w:rPr>
        <w:t>котировок</w:t>
      </w:r>
      <w:r w:rsidRPr="00000893">
        <w:rPr>
          <w:sz w:val="22"/>
        </w:rPr>
        <w:t xml:space="preserve">, а также оснований их завершения. Участники процедуры закупки  не вправе требовать компенсацию упущенной выгоды, понесенной в ходе подготовки к запросу </w:t>
      </w:r>
      <w:r>
        <w:rPr>
          <w:sz w:val="22"/>
        </w:rPr>
        <w:t>котировок</w:t>
      </w:r>
      <w:r w:rsidRPr="00000893">
        <w:rPr>
          <w:sz w:val="22"/>
        </w:rPr>
        <w:t xml:space="preserve"> и проведения запроса </w:t>
      </w:r>
      <w:r>
        <w:rPr>
          <w:sz w:val="22"/>
        </w:rPr>
        <w:t>котировок</w:t>
      </w:r>
      <w:r w:rsidRPr="00000893">
        <w:rPr>
          <w:sz w:val="22"/>
        </w:rPr>
        <w:t xml:space="preserve">. </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любой момент по своему усмотрению Заказчик вправе принять решение об отказе от проведения закупочной процедуры.</w:t>
      </w:r>
    </w:p>
    <w:p w:rsidR="004F3B3D" w:rsidRPr="000F7343" w:rsidRDefault="004F3B3D" w:rsidP="004F3B3D">
      <w:pPr>
        <w:pStyle w:val="Times12"/>
        <w:widowControl w:val="0"/>
        <w:numPr>
          <w:ilvl w:val="1"/>
          <w:numId w:val="25"/>
        </w:numPr>
        <w:tabs>
          <w:tab w:val="left" w:pos="851"/>
        </w:tabs>
        <w:ind w:left="0" w:firstLine="0"/>
        <w:rPr>
          <w:sz w:val="22"/>
        </w:rPr>
      </w:pPr>
      <w:r w:rsidRPr="000F7343">
        <w:rPr>
          <w:sz w:val="22"/>
        </w:rPr>
        <w:t>В случае принятия решения об отказе от проведения закупочной процедуры, заказчик в течение трех дней после принятия такого решения размещает сведения об отказе от проведения закупочной процедуры на официальном сайте заказчика и (или) в единой информационной системе. Заказчик не несет обязательств или ответственности в случае неознакомления претендентами, участниками закупочной процедуры с извещением об отказе от проведения закупочной процедуры.</w:t>
      </w:r>
    </w:p>
    <w:p w:rsidR="004F3B3D" w:rsidRDefault="004F3B3D" w:rsidP="004F3B3D">
      <w:pPr>
        <w:pStyle w:val="Times12"/>
        <w:widowControl w:val="0"/>
        <w:numPr>
          <w:ilvl w:val="1"/>
          <w:numId w:val="25"/>
        </w:numPr>
        <w:tabs>
          <w:tab w:val="left" w:pos="851"/>
        </w:tabs>
        <w:ind w:left="0" w:firstLine="0"/>
        <w:rPr>
          <w:sz w:val="22"/>
        </w:rPr>
      </w:pPr>
      <w:r w:rsidRPr="000F7343">
        <w:rPr>
          <w:sz w:val="22"/>
        </w:rPr>
        <w:t>В случае, если решение об отказе от проведения закупочной процедуры принято до вскрытия конвертов с заявками, заявки, полученные до принятия решения об отказе от проведения закупочной процедуры, по письменному запросу участника закупки, подавшего такую заявку, возвращаются данному участнику.</w:t>
      </w:r>
    </w:p>
    <w:p w:rsidR="004F3B3D" w:rsidRDefault="004F3B3D" w:rsidP="004F3B3D">
      <w:pPr>
        <w:pStyle w:val="af9"/>
        <w:widowControl w:val="0"/>
        <w:numPr>
          <w:ilvl w:val="1"/>
          <w:numId w:val="25"/>
        </w:numPr>
        <w:tabs>
          <w:tab w:val="left" w:pos="851"/>
        </w:tabs>
        <w:spacing w:before="0" w:beforeAutospacing="0" w:after="0" w:afterAutospacing="0"/>
        <w:ind w:left="0" w:firstLine="0"/>
        <w:jc w:val="both"/>
        <w:rPr>
          <w:sz w:val="22"/>
          <w:szCs w:val="22"/>
        </w:rPr>
      </w:pPr>
      <w:r w:rsidRPr="00000893">
        <w:rPr>
          <w:sz w:val="22"/>
          <w:szCs w:val="22"/>
        </w:rPr>
        <w:t xml:space="preserve">Все заявки, а также отдельные документы, входящие в состав заявки, присланные на запрос </w:t>
      </w:r>
      <w:r>
        <w:rPr>
          <w:sz w:val="22"/>
          <w:szCs w:val="22"/>
        </w:rPr>
        <w:t>котировок</w:t>
      </w:r>
      <w:r w:rsidRPr="00000893">
        <w:rPr>
          <w:sz w:val="22"/>
          <w:szCs w:val="22"/>
        </w:rPr>
        <w:t xml:space="preserve">,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w:t>
      </w:r>
      <w:r>
        <w:rPr>
          <w:sz w:val="22"/>
          <w:szCs w:val="22"/>
        </w:rPr>
        <w:t>заявок</w:t>
      </w:r>
      <w:r w:rsidRPr="00000893">
        <w:rPr>
          <w:sz w:val="22"/>
          <w:szCs w:val="22"/>
        </w:rPr>
        <w:t>,</w:t>
      </w:r>
      <w:r>
        <w:rPr>
          <w:sz w:val="22"/>
          <w:szCs w:val="22"/>
        </w:rPr>
        <w:t xml:space="preserve"> или в</w:t>
      </w:r>
      <w:r w:rsidRPr="00000893">
        <w:rPr>
          <w:sz w:val="22"/>
          <w:szCs w:val="22"/>
        </w:rPr>
        <w:t xml:space="preserve"> случае отказа от проведения запроса </w:t>
      </w:r>
      <w:r>
        <w:rPr>
          <w:sz w:val="22"/>
          <w:szCs w:val="22"/>
        </w:rPr>
        <w:t>котировок</w:t>
      </w:r>
      <w:r w:rsidRPr="00000893">
        <w:rPr>
          <w:sz w:val="22"/>
          <w:szCs w:val="22"/>
        </w:rPr>
        <w:t>.</w:t>
      </w:r>
    </w:p>
    <w:p w:rsidR="004F3B3D" w:rsidRPr="00000893" w:rsidRDefault="004F3B3D" w:rsidP="004F3B3D">
      <w:pPr>
        <w:pStyle w:val="af9"/>
        <w:widowControl w:val="0"/>
        <w:tabs>
          <w:tab w:val="left" w:pos="851"/>
        </w:tabs>
        <w:spacing w:before="0" w:beforeAutospacing="0" w:after="0" w:afterAutospacing="0"/>
        <w:jc w:val="both"/>
        <w:rPr>
          <w:sz w:val="22"/>
          <w:szCs w:val="22"/>
        </w:rPr>
      </w:pPr>
    </w:p>
    <w:p w:rsidR="004F3B3D" w:rsidRPr="00000893" w:rsidRDefault="004F3B3D" w:rsidP="004F3B3D">
      <w:pPr>
        <w:pStyle w:val="Times12"/>
        <w:widowControl w:val="0"/>
        <w:tabs>
          <w:tab w:val="left" w:pos="851"/>
        </w:tabs>
        <w:ind w:firstLine="0"/>
        <w:jc w:val="center"/>
        <w:rPr>
          <w:sz w:val="22"/>
        </w:rPr>
      </w:pPr>
    </w:p>
    <w:p w:rsidR="004F3B3D" w:rsidRDefault="004F3B3D" w:rsidP="004F3B3D">
      <w:pPr>
        <w:pStyle w:val="Times12"/>
        <w:widowControl w:val="0"/>
        <w:numPr>
          <w:ilvl w:val="0"/>
          <w:numId w:val="25"/>
        </w:numPr>
        <w:tabs>
          <w:tab w:val="left" w:pos="851"/>
        </w:tabs>
        <w:ind w:left="0" w:firstLine="0"/>
        <w:jc w:val="center"/>
        <w:rPr>
          <w:sz w:val="22"/>
        </w:rPr>
      </w:pPr>
      <w:bookmarkStart w:id="8" w:name="sub_4102"/>
      <w:r w:rsidRPr="00000893">
        <w:rPr>
          <w:sz w:val="22"/>
        </w:rPr>
        <w:t>ТРЕБОВАНИЯ К УЧАСТНИКАМ ПРОЦЕДУРЫ ЗАКУПКИ</w:t>
      </w:r>
    </w:p>
    <w:bookmarkEnd w:id="8"/>
    <w:p w:rsidR="004F3B3D" w:rsidRDefault="004F3B3D" w:rsidP="004F3B3D">
      <w:pPr>
        <w:pStyle w:val="Times12"/>
        <w:widowControl w:val="0"/>
        <w:numPr>
          <w:ilvl w:val="1"/>
          <w:numId w:val="25"/>
        </w:numPr>
        <w:tabs>
          <w:tab w:val="left" w:pos="851"/>
        </w:tabs>
        <w:ind w:left="0" w:firstLine="0"/>
        <w:rPr>
          <w:sz w:val="22"/>
        </w:rPr>
      </w:pPr>
      <w:r w:rsidRPr="00000893">
        <w:rPr>
          <w:sz w:val="22"/>
        </w:rPr>
        <w:t xml:space="preserve">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запроса </w:t>
      </w:r>
      <w:r>
        <w:rPr>
          <w:sz w:val="22"/>
        </w:rPr>
        <w:t>котировок</w:t>
      </w:r>
      <w:r w:rsidRPr="00000893">
        <w:rPr>
          <w:sz w:val="22"/>
        </w:rPr>
        <w:t>, в том числе:</w:t>
      </w:r>
    </w:p>
    <w:p w:rsidR="004F3B3D" w:rsidRPr="000F7343" w:rsidRDefault="004F3B3D" w:rsidP="004F3B3D">
      <w:pPr>
        <w:pStyle w:val="Times12"/>
        <w:widowControl w:val="0"/>
        <w:numPr>
          <w:ilvl w:val="2"/>
          <w:numId w:val="25"/>
        </w:numPr>
        <w:tabs>
          <w:tab w:val="left" w:pos="851"/>
        </w:tabs>
        <w:ind w:left="0" w:firstLine="0"/>
        <w:rPr>
          <w:color w:val="000000"/>
          <w:sz w:val="22"/>
        </w:rPr>
      </w:pPr>
      <w:r w:rsidRPr="00000893">
        <w:rPr>
          <w:color w:val="000000"/>
          <w:sz w:val="22"/>
        </w:rPr>
        <w:t>обладать необходимыми полномочиями на право заключения (подписи) договора;</w:t>
      </w:r>
    </w:p>
    <w:p w:rsidR="004F3B3D" w:rsidRPr="00CC5F35" w:rsidRDefault="004F3B3D" w:rsidP="004F3B3D">
      <w:pPr>
        <w:widowControl w:val="0"/>
        <w:numPr>
          <w:ilvl w:val="2"/>
          <w:numId w:val="25"/>
        </w:numPr>
        <w:tabs>
          <w:tab w:val="left" w:pos="851"/>
        </w:tabs>
        <w:ind w:left="0" w:firstLine="0"/>
        <w:jc w:val="both"/>
        <w:rPr>
          <w:color w:val="000000"/>
          <w:sz w:val="22"/>
          <w:szCs w:val="22"/>
        </w:rPr>
      </w:pPr>
      <w:r w:rsidRPr="00CC5F35">
        <w:rPr>
          <w:color w:val="000000"/>
          <w:sz w:val="22"/>
          <w:szCs w:val="22"/>
        </w:rPr>
        <w:t>соответств</w:t>
      </w:r>
      <w:r>
        <w:rPr>
          <w:color w:val="000000"/>
          <w:sz w:val="22"/>
          <w:szCs w:val="22"/>
        </w:rPr>
        <w:t>овать требованиям</w:t>
      </w:r>
      <w:r w:rsidRPr="00CC5F35">
        <w:rPr>
          <w:color w:val="000000"/>
          <w:sz w:val="22"/>
          <w:szCs w:val="22"/>
        </w:rPr>
        <w:t xml:space="preserve">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допусков от саморегулируемых организаций)</w:t>
      </w:r>
      <w:r w:rsidRPr="00000893">
        <w:rPr>
          <w:color w:val="000000"/>
          <w:sz w:val="22"/>
          <w:szCs w:val="22"/>
        </w:rPr>
        <w:t>;</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color w:val="000000"/>
          <w:sz w:val="22"/>
          <w:szCs w:val="22"/>
        </w:rPr>
        <w:lastRenderedPageBreak/>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w:t>
      </w:r>
      <w:r w:rsidRPr="00000893">
        <w:rPr>
          <w:sz w:val="22"/>
          <w:szCs w:val="22"/>
        </w:rPr>
        <w:t xml:space="preserve">на день подачи заявки в целях участия в закупке; </w:t>
      </w:r>
    </w:p>
    <w:p w:rsidR="004F3B3D" w:rsidRDefault="004F3B3D" w:rsidP="004F3B3D">
      <w:pPr>
        <w:widowControl w:val="0"/>
        <w:numPr>
          <w:ilvl w:val="2"/>
          <w:numId w:val="25"/>
        </w:numPr>
        <w:tabs>
          <w:tab w:val="left" w:pos="851"/>
        </w:tabs>
        <w:ind w:left="0" w:firstLine="0"/>
        <w:jc w:val="both"/>
        <w:rPr>
          <w:color w:val="000000"/>
          <w:sz w:val="22"/>
          <w:szCs w:val="22"/>
        </w:rPr>
      </w:pPr>
      <w:r w:rsidRPr="00000893">
        <w:rPr>
          <w:color w:val="000000"/>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4F3B3D" w:rsidRPr="00CC5F35" w:rsidRDefault="004F3B3D" w:rsidP="004F3B3D">
      <w:pPr>
        <w:widowControl w:val="0"/>
        <w:numPr>
          <w:ilvl w:val="2"/>
          <w:numId w:val="25"/>
        </w:numPr>
        <w:tabs>
          <w:tab w:val="left" w:pos="851"/>
        </w:tabs>
        <w:ind w:left="0" w:firstLine="0"/>
        <w:jc w:val="both"/>
        <w:rPr>
          <w:sz w:val="22"/>
          <w:szCs w:val="22"/>
        </w:rPr>
      </w:pPr>
      <w:r w:rsidRPr="00000893">
        <w:rPr>
          <w:sz w:val="22"/>
          <w:szCs w:val="22"/>
        </w:rPr>
        <w:t>отсутстви</w:t>
      </w:r>
      <w:r>
        <w:rPr>
          <w:sz w:val="22"/>
          <w:szCs w:val="22"/>
        </w:rPr>
        <w:t>е</w:t>
      </w:r>
      <w:r w:rsidRPr="00000893">
        <w:rPr>
          <w:sz w:val="22"/>
          <w:szCs w:val="22"/>
        </w:rPr>
        <w:t xml:space="preserve"> сведений об участнике процедуры закупки в 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000893">
          <w:rPr>
            <w:sz w:val="22"/>
            <w:szCs w:val="22"/>
          </w:rPr>
          <w:t>2011 г</w:t>
        </w:r>
      </w:smartTag>
      <w:r w:rsidRPr="00000893">
        <w:rPr>
          <w:sz w:val="22"/>
          <w:szCs w:val="22"/>
        </w:rPr>
        <w:t>. № 223-ФЗ «О закупках товаров, работ, услуг отдельными видами юридических лиц».</w:t>
      </w:r>
    </w:p>
    <w:p w:rsidR="004F3B3D" w:rsidRDefault="004F3B3D" w:rsidP="004F3B3D">
      <w:pPr>
        <w:widowControl w:val="0"/>
        <w:numPr>
          <w:ilvl w:val="2"/>
          <w:numId w:val="25"/>
        </w:numPr>
        <w:tabs>
          <w:tab w:val="left" w:pos="851"/>
        </w:tabs>
        <w:ind w:left="0" w:firstLine="0"/>
        <w:jc w:val="both"/>
        <w:rPr>
          <w:sz w:val="22"/>
          <w:szCs w:val="22"/>
        </w:rPr>
      </w:pPr>
      <w:r w:rsidRPr="00000893">
        <w:rPr>
          <w:sz w:val="22"/>
          <w:szCs w:val="22"/>
        </w:rPr>
        <w:t>иметь в штате предприятия квалифицированный персонал (сотрудников, работников) имеющих право выполнять предусмотренные договором подряда работы</w:t>
      </w:r>
      <w:r>
        <w:rPr>
          <w:sz w:val="22"/>
          <w:szCs w:val="22"/>
        </w:rPr>
        <w:t xml:space="preserve"> (в случае если предметом закупки являются работы).</w:t>
      </w:r>
    </w:p>
    <w:p w:rsidR="004F3B3D" w:rsidRPr="00CC5F35" w:rsidRDefault="004F3B3D" w:rsidP="004F3B3D">
      <w:pPr>
        <w:pStyle w:val="affe"/>
        <w:widowControl w:val="0"/>
        <w:numPr>
          <w:ilvl w:val="1"/>
          <w:numId w:val="25"/>
        </w:numPr>
        <w:tabs>
          <w:tab w:val="left" w:pos="851"/>
        </w:tabs>
        <w:spacing w:after="0"/>
        <w:ind w:left="0" w:firstLine="0"/>
        <w:jc w:val="both"/>
        <w:rPr>
          <w:sz w:val="22"/>
          <w:szCs w:val="22"/>
        </w:rPr>
      </w:pPr>
      <w:r w:rsidRPr="00000893">
        <w:rPr>
          <w:sz w:val="22"/>
          <w:szCs w:val="22"/>
        </w:rPr>
        <w:t xml:space="preserve">В документации заказчиком также могут быть установлены следующие дополнительные требования к участникам процедуры закупки: </w:t>
      </w:r>
    </w:p>
    <w:p w:rsidR="004F3B3D" w:rsidRPr="00000893" w:rsidRDefault="004F3B3D" w:rsidP="004F3B3D">
      <w:pPr>
        <w:widowControl w:val="0"/>
        <w:numPr>
          <w:ilvl w:val="2"/>
          <w:numId w:val="25"/>
        </w:numPr>
        <w:tabs>
          <w:tab w:val="left" w:pos="851"/>
          <w:tab w:val="left" w:pos="1134"/>
        </w:tabs>
        <w:ind w:left="0" w:firstLine="0"/>
        <w:jc w:val="both"/>
        <w:rPr>
          <w:sz w:val="22"/>
          <w:szCs w:val="22"/>
        </w:rPr>
      </w:pPr>
      <w:r w:rsidRPr="00000893">
        <w:rPr>
          <w:sz w:val="22"/>
          <w:szCs w:val="22"/>
        </w:rPr>
        <w:t xml:space="preserve">об </w:t>
      </w:r>
      <w:r w:rsidRPr="00000893">
        <w:rPr>
          <w:color w:val="000000"/>
          <w:sz w:val="22"/>
          <w:szCs w:val="22"/>
        </w:rPr>
        <w:t>обладании профессиональной компетентностью, финансовыми ресурсами, оборудованием и другими материальными возможностями, надежностью, опытом и репутацией, а также людскими ресурсами, необходимыми для исполнения договора на поставку продукции, системой управления охраной труда.</w:t>
      </w:r>
    </w:p>
    <w:p w:rsidR="004F3B3D" w:rsidRPr="00000893" w:rsidRDefault="004F3B3D" w:rsidP="004F3B3D">
      <w:pPr>
        <w:pStyle w:val="p0"/>
        <w:widowControl w:val="0"/>
        <w:tabs>
          <w:tab w:val="left" w:pos="851"/>
        </w:tabs>
        <w:rPr>
          <w:sz w:val="22"/>
          <w:szCs w:val="22"/>
        </w:rPr>
      </w:pPr>
    </w:p>
    <w:p w:rsidR="004F3B3D" w:rsidRDefault="004F3B3D" w:rsidP="004F3B3D">
      <w:pPr>
        <w:pStyle w:val="p0"/>
        <w:widowControl w:val="0"/>
        <w:numPr>
          <w:ilvl w:val="0"/>
          <w:numId w:val="25"/>
        </w:numPr>
        <w:tabs>
          <w:tab w:val="left" w:pos="851"/>
        </w:tabs>
        <w:ind w:left="0" w:firstLine="0"/>
        <w:jc w:val="center"/>
        <w:rPr>
          <w:sz w:val="22"/>
          <w:szCs w:val="22"/>
        </w:rPr>
      </w:pPr>
      <w:r w:rsidRPr="00000893">
        <w:rPr>
          <w:sz w:val="22"/>
          <w:szCs w:val="22"/>
        </w:rPr>
        <w:t xml:space="preserve">ТРЕБОВАНИЯ К СОДЕРЖАНИЮ, ФОРМЕ, ОФОРМЛЕНИЮ И СОСТАВУ ЗАЯВКИ, ВКЛЮЧАЯ ПЕРЕЧЕНЬ СВЕДЕНИЙ И ДОКУМЕНТОВ </w:t>
      </w:r>
    </w:p>
    <w:p w:rsidR="00403486" w:rsidRPr="00403486" w:rsidRDefault="00403486" w:rsidP="00403486">
      <w:pPr>
        <w:widowControl w:val="0"/>
        <w:numPr>
          <w:ilvl w:val="1"/>
          <w:numId w:val="25"/>
        </w:numPr>
        <w:tabs>
          <w:tab w:val="left" w:pos="851"/>
          <w:tab w:val="left" w:pos="1320"/>
        </w:tabs>
        <w:ind w:left="0" w:firstLine="0"/>
        <w:jc w:val="both"/>
        <w:rPr>
          <w:b/>
          <w:sz w:val="20"/>
          <w:szCs w:val="20"/>
        </w:rPr>
      </w:pPr>
      <w:r w:rsidRPr="00403486">
        <w:rPr>
          <w:sz w:val="22"/>
          <w:szCs w:val="22"/>
        </w:rPr>
        <w:t xml:space="preserve">Для целей настоящей документации под Заявками понимается представляемая участником процедуры закупки заявка на участие в запросе котировок, оформленная в соответствии с положениями настоящего подраздела с приложением полного комплекта документов согласно перечню, определенному соответствующим пунктом Информационной карты документации. В отношении каждого лота подается не более одной заявки, в соответствии с требованиями настоящей документации. Заявка должна быть оформлена в письменном виде и направлена для участия в запросе котировок в запечатанном конверте  с указанием наименования предмета запроса котировок, а так же номеров лотов, на участие в которых адресована данная заявка. </w:t>
      </w:r>
    </w:p>
    <w:p w:rsidR="004F3B3D" w:rsidRPr="008147D1" w:rsidRDefault="00403486" w:rsidP="00403486">
      <w:pPr>
        <w:widowControl w:val="0"/>
        <w:tabs>
          <w:tab w:val="left" w:pos="851"/>
          <w:tab w:val="left" w:pos="1320"/>
        </w:tabs>
        <w:jc w:val="both"/>
        <w:rPr>
          <w:b/>
          <w:sz w:val="20"/>
          <w:szCs w:val="20"/>
        </w:rPr>
      </w:pPr>
      <w:r>
        <w:rPr>
          <w:sz w:val="22"/>
          <w:szCs w:val="22"/>
        </w:rPr>
        <w:tab/>
      </w:r>
      <w:r w:rsidRPr="00403486">
        <w:rPr>
          <w:sz w:val="22"/>
          <w:szCs w:val="22"/>
        </w:rPr>
        <w:t>Примечание: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экземпляре, несмотря на то, что в отношении каждого лота подается отдельная заявка с соответствующими приложениями.</w:t>
      </w:r>
      <w:r w:rsidR="004F3B3D" w:rsidRPr="008147D1">
        <w:rPr>
          <w:b/>
          <w:sz w:val="20"/>
          <w:szCs w:val="20"/>
        </w:rPr>
        <w:t xml:space="preserve"> </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подачи  Заявок.</w:t>
      </w:r>
    </w:p>
    <w:p w:rsidR="004F3B3D" w:rsidRPr="00F01E13" w:rsidRDefault="004F3B3D" w:rsidP="00403486">
      <w:pPr>
        <w:widowControl w:val="0"/>
        <w:numPr>
          <w:ilvl w:val="1"/>
          <w:numId w:val="25"/>
        </w:numPr>
        <w:tabs>
          <w:tab w:val="left" w:pos="851"/>
        </w:tabs>
        <w:ind w:left="0" w:firstLine="0"/>
        <w:jc w:val="both"/>
        <w:rPr>
          <w:sz w:val="22"/>
          <w:szCs w:val="22"/>
        </w:rPr>
      </w:pPr>
      <w:r w:rsidRPr="00F01E13">
        <w:rPr>
          <w:sz w:val="22"/>
          <w:szCs w:val="22"/>
        </w:rPr>
        <w:t xml:space="preserve">Заявка, подготовленная участником процедуры закупки, а также вся документация, связанная с запросом </w:t>
      </w:r>
      <w:r>
        <w:rPr>
          <w:sz w:val="22"/>
          <w:szCs w:val="22"/>
        </w:rPr>
        <w:t>котировок</w:t>
      </w:r>
      <w:r w:rsidRPr="00F01E13">
        <w:rPr>
          <w:sz w:val="22"/>
          <w:szCs w:val="22"/>
        </w:rPr>
        <w:t>, которыми обмениваются участники процедуры закупки и организатор размещения заказа, должны быть написаны на русском языке.</w:t>
      </w:r>
      <w:r>
        <w:rPr>
          <w:sz w:val="22"/>
          <w:szCs w:val="22"/>
        </w:rPr>
        <w:t xml:space="preserve"> </w:t>
      </w:r>
      <w:r w:rsidRPr="00F01E13">
        <w:rPr>
          <w:sz w:val="22"/>
          <w:szCs w:val="22"/>
        </w:rPr>
        <w:t>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rsidR="004F3B3D" w:rsidRPr="00F01E13" w:rsidRDefault="004F3B3D" w:rsidP="00403486">
      <w:pPr>
        <w:widowControl w:val="0"/>
        <w:numPr>
          <w:ilvl w:val="1"/>
          <w:numId w:val="25"/>
        </w:numPr>
        <w:tabs>
          <w:tab w:val="left" w:pos="851"/>
        </w:tabs>
        <w:ind w:left="0" w:firstLine="0"/>
        <w:jc w:val="both"/>
        <w:rPr>
          <w:sz w:val="22"/>
          <w:szCs w:val="22"/>
        </w:rPr>
      </w:pPr>
      <w:r w:rsidRPr="00000893">
        <w:rPr>
          <w:sz w:val="22"/>
          <w:szCs w:val="22"/>
        </w:rPr>
        <w:t>Все суммы денежных средств, указанные в заявке, должны быть выражены в валюте, установленной в Информационной карте документации.</w:t>
      </w:r>
    </w:p>
    <w:p w:rsidR="004F3B3D" w:rsidRPr="00F01E13" w:rsidRDefault="00403486" w:rsidP="00403486">
      <w:pPr>
        <w:widowControl w:val="0"/>
        <w:numPr>
          <w:ilvl w:val="1"/>
          <w:numId w:val="25"/>
        </w:numPr>
        <w:tabs>
          <w:tab w:val="left" w:pos="851"/>
          <w:tab w:val="left" w:pos="1134"/>
        </w:tabs>
        <w:ind w:left="0" w:firstLine="0"/>
        <w:jc w:val="both"/>
        <w:rPr>
          <w:color w:val="000000"/>
          <w:sz w:val="22"/>
          <w:szCs w:val="22"/>
        </w:rPr>
      </w:pPr>
      <w:r w:rsidRPr="00403486">
        <w:rPr>
          <w:color w:val="000000"/>
          <w:sz w:val="22"/>
          <w:szCs w:val="22"/>
        </w:rPr>
        <w:t>Заявка, подаваемая для участия в запросе котировок, должна включать следующие сведения и документы</w:t>
      </w:r>
      <w:r w:rsidR="004F3B3D" w:rsidRPr="00000893">
        <w:rPr>
          <w:color w:val="000000"/>
          <w:sz w:val="22"/>
          <w:szCs w:val="22"/>
        </w:rPr>
        <w:t>:</w:t>
      </w:r>
    </w:p>
    <w:p w:rsidR="004F3B3D" w:rsidRPr="009809D4" w:rsidRDefault="004F3B3D" w:rsidP="00403486">
      <w:pPr>
        <w:widowControl w:val="0"/>
        <w:numPr>
          <w:ilvl w:val="2"/>
          <w:numId w:val="25"/>
        </w:numPr>
        <w:tabs>
          <w:tab w:val="left" w:pos="851"/>
          <w:tab w:val="left" w:pos="1134"/>
        </w:tabs>
        <w:ind w:left="0" w:firstLine="0"/>
        <w:jc w:val="both"/>
        <w:rPr>
          <w:b/>
          <w:sz w:val="22"/>
          <w:szCs w:val="22"/>
        </w:rPr>
      </w:pPr>
      <w:r w:rsidRPr="009809D4">
        <w:rPr>
          <w:b/>
          <w:sz w:val="22"/>
          <w:szCs w:val="22"/>
        </w:rPr>
        <w:t>Для юридического лица:</w:t>
      </w:r>
    </w:p>
    <w:p w:rsidR="004F3B3D" w:rsidRDefault="004F3B3D" w:rsidP="00403486">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D035DA" w:rsidRDefault="004F3B3D" w:rsidP="00403486">
      <w:pPr>
        <w:widowControl w:val="0"/>
        <w:numPr>
          <w:ilvl w:val="3"/>
          <w:numId w:val="25"/>
        </w:numPr>
        <w:tabs>
          <w:tab w:val="left" w:pos="851"/>
          <w:tab w:val="left" w:pos="1134"/>
        </w:tabs>
        <w:ind w:left="0" w:firstLine="0"/>
        <w:jc w:val="both"/>
        <w:rPr>
          <w:color w:val="000000"/>
          <w:sz w:val="22"/>
        </w:rPr>
      </w:pPr>
      <w:r>
        <w:rPr>
          <w:sz w:val="22"/>
        </w:rPr>
        <w:lastRenderedPageBreak/>
        <w:t>формы приложений к заявке, заполненные в соответствии с требованиями документации (оригинал);</w:t>
      </w:r>
    </w:p>
    <w:p w:rsidR="004F3B3D" w:rsidRDefault="004F3B3D" w:rsidP="00403486">
      <w:pPr>
        <w:numPr>
          <w:ilvl w:val="3"/>
          <w:numId w:val="25"/>
        </w:numPr>
        <w:tabs>
          <w:tab w:val="left" w:pos="851"/>
        </w:tabs>
        <w:ind w:left="0" w:firstLine="0"/>
        <w:jc w:val="both"/>
        <w:rPr>
          <w:sz w:val="22"/>
          <w:szCs w:val="22"/>
        </w:rPr>
      </w:pPr>
      <w:r>
        <w:rPr>
          <w:color w:val="000000"/>
          <w:sz w:val="22"/>
          <w:szCs w:val="22"/>
        </w:rPr>
        <w:t>учредительные</w:t>
      </w:r>
      <w:r w:rsidRPr="00000893">
        <w:rPr>
          <w:color w:val="000000"/>
          <w:sz w:val="22"/>
          <w:szCs w:val="22"/>
        </w:rPr>
        <w:t xml:space="preserve"> документ</w:t>
      </w:r>
      <w:r>
        <w:rPr>
          <w:color w:val="000000"/>
          <w:sz w:val="22"/>
          <w:szCs w:val="22"/>
        </w:rPr>
        <w:t>ы</w:t>
      </w:r>
      <w:r w:rsidRPr="00000893">
        <w:rPr>
          <w:color w:val="000000"/>
          <w:sz w:val="22"/>
          <w:szCs w:val="22"/>
        </w:rPr>
        <w:t xml:space="preserve"> участника</w:t>
      </w:r>
      <w:r>
        <w:rPr>
          <w:color w:val="000000"/>
          <w:sz w:val="22"/>
          <w:szCs w:val="22"/>
        </w:rPr>
        <w:t xml:space="preserve"> закупки</w:t>
      </w:r>
      <w:r>
        <w:rPr>
          <w:sz w:val="22"/>
          <w:szCs w:val="22"/>
        </w:rPr>
        <w:t>, а именно: устав, имеющиеся изменения к уставу, свидетельство о государственной регистрации юридического лица, свидетельство о постановке на учет в налоговом органе</w:t>
      </w:r>
      <w:r w:rsidRPr="00000893">
        <w:rPr>
          <w:sz w:val="22"/>
          <w:szCs w:val="22"/>
        </w:rPr>
        <w:t xml:space="preserve"> (</w:t>
      </w:r>
      <w:r>
        <w:rPr>
          <w:sz w:val="22"/>
          <w:szCs w:val="22"/>
        </w:rPr>
        <w:t>копии заверенные участником закупки);</w:t>
      </w:r>
    </w:p>
    <w:p w:rsidR="004F3B3D" w:rsidRPr="00BC3C74" w:rsidRDefault="004F3B3D" w:rsidP="004F3B3D">
      <w:pPr>
        <w:numPr>
          <w:ilvl w:val="3"/>
          <w:numId w:val="25"/>
        </w:numPr>
        <w:tabs>
          <w:tab w:val="left" w:pos="851"/>
        </w:tabs>
        <w:ind w:left="0" w:firstLine="0"/>
        <w:jc w:val="both"/>
        <w:rPr>
          <w:sz w:val="22"/>
          <w:szCs w:val="22"/>
        </w:rPr>
      </w:pPr>
      <w:r w:rsidRPr="00000893">
        <w:rPr>
          <w:color w:val="000000"/>
          <w:sz w:val="22"/>
          <w:szCs w:val="22"/>
        </w:rPr>
        <w:t xml:space="preserve">документ, подтверждающий полномочия лица на осуществление действий от имени участника размещения заказа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размещения заказа без доверенности (руководитель). В случае, если от имени участника размещения заказа действует иное лицо, заявка на участие в запросе </w:t>
      </w:r>
      <w:r>
        <w:rPr>
          <w:color w:val="000000"/>
          <w:sz w:val="22"/>
          <w:szCs w:val="22"/>
        </w:rPr>
        <w:t>котировок</w:t>
      </w:r>
      <w:r w:rsidRPr="00000893">
        <w:rPr>
          <w:color w:val="000000"/>
          <w:sz w:val="22"/>
          <w:szCs w:val="22"/>
        </w:rPr>
        <w:t xml:space="preserve"> должна содержать также доверенность на осуществление действий от имени участника размещения заказа, заверенную печатью участника размещения заказа и подписанную руководителем участника размещения заказа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размещения заказа, заявка на участие в запросе </w:t>
      </w:r>
      <w:r>
        <w:rPr>
          <w:color w:val="000000"/>
          <w:sz w:val="22"/>
          <w:szCs w:val="22"/>
        </w:rPr>
        <w:t>котировок</w:t>
      </w:r>
      <w:r w:rsidRPr="00000893">
        <w:rPr>
          <w:color w:val="000000"/>
          <w:sz w:val="22"/>
          <w:szCs w:val="22"/>
        </w:rPr>
        <w:t xml:space="preserve"> должна содержать также документ, подтверждающий полномочия такого лица</w:t>
      </w:r>
      <w:r>
        <w:rPr>
          <w:color w:val="000000"/>
          <w:sz w:val="22"/>
          <w:szCs w:val="22"/>
        </w:rPr>
        <w:t>;</w:t>
      </w:r>
    </w:p>
    <w:p w:rsidR="004F3B3D" w:rsidRPr="00D035DA" w:rsidRDefault="004F3B3D" w:rsidP="004F3B3D">
      <w:pPr>
        <w:numPr>
          <w:ilvl w:val="3"/>
          <w:numId w:val="25"/>
        </w:numPr>
        <w:tabs>
          <w:tab w:val="left" w:pos="851"/>
        </w:tabs>
        <w:ind w:left="0" w:firstLine="0"/>
        <w:jc w:val="both"/>
        <w:rPr>
          <w:sz w:val="22"/>
          <w:szCs w:val="22"/>
        </w:rPr>
      </w:pPr>
      <w:r w:rsidRPr="00000893">
        <w:rPr>
          <w:sz w:val="22"/>
          <w:szCs w:val="22"/>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задатка в качестве обеспечения заявки, обеспечения исполнения договора является крупной сделкой</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выписку из единого государственного реестра юридических лиц (оригинал) или нотариально заверенную копию такой выписки, полученную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справку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 не ранее чем за </w:t>
      </w:r>
      <w:r>
        <w:rPr>
          <w:sz w:val="22"/>
          <w:szCs w:val="22"/>
        </w:rPr>
        <w:t>60</w:t>
      </w:r>
      <w:r w:rsidRPr="00000893">
        <w:rPr>
          <w:sz w:val="22"/>
          <w:szCs w:val="22"/>
        </w:rPr>
        <w:t xml:space="preserve"> дней до срока окончания приема заявок</w:t>
      </w:r>
      <w:r>
        <w:rPr>
          <w:sz w:val="22"/>
          <w:szCs w:val="22"/>
        </w:rPr>
        <w:t xml:space="preserve"> (оригинал или 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Pr>
          <w:sz w:val="22"/>
          <w:szCs w:val="22"/>
        </w:rPr>
        <w:t>бухгалтерский баланс составленный на последнюю отчетную дату</w:t>
      </w:r>
      <w:r w:rsidRPr="001262F9">
        <w:rPr>
          <w:sz w:val="22"/>
          <w:szCs w:val="22"/>
        </w:rPr>
        <w:t xml:space="preserve"> </w:t>
      </w:r>
      <w:r>
        <w:rPr>
          <w:sz w:val="22"/>
          <w:szCs w:val="22"/>
        </w:rPr>
        <w:t>(копия заверенная участником закупки);</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документ, подтверждающий внесение участником закупки </w:t>
      </w:r>
      <w:r>
        <w:rPr>
          <w:sz w:val="22"/>
          <w:szCs w:val="22"/>
        </w:rPr>
        <w:t>обеспечение заявки</w:t>
      </w:r>
      <w:r w:rsidRPr="00000893">
        <w:rPr>
          <w:sz w:val="22"/>
          <w:szCs w:val="22"/>
        </w:rPr>
        <w:t xml:space="preserve"> на участие в запросе </w:t>
      </w:r>
      <w:r>
        <w:rPr>
          <w:sz w:val="22"/>
          <w:szCs w:val="22"/>
        </w:rPr>
        <w:t>котировок</w:t>
      </w:r>
      <w:r w:rsidRPr="00000893">
        <w:rPr>
          <w:sz w:val="22"/>
          <w:szCs w:val="22"/>
        </w:rPr>
        <w:t xml:space="preserve">, если такое требование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403486" w:rsidRDefault="004F3B3D" w:rsidP="004F3B3D">
      <w:pPr>
        <w:numPr>
          <w:ilvl w:val="3"/>
          <w:numId w:val="25"/>
        </w:numPr>
        <w:tabs>
          <w:tab w:val="left" w:pos="851"/>
        </w:tabs>
        <w:ind w:left="0" w:firstLine="0"/>
        <w:jc w:val="both"/>
        <w:rPr>
          <w:sz w:val="22"/>
          <w:szCs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w:t>
      </w:r>
      <w:r w:rsidRPr="00403486">
        <w:rPr>
          <w:sz w:val="22"/>
          <w:szCs w:val="22"/>
        </w:rPr>
        <w:t xml:space="preserve">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7" w:history="1">
        <w:r w:rsidRPr="00403486">
          <w:rPr>
            <w:rStyle w:val="af8"/>
            <w:rFonts w:cs="Arial"/>
            <w:color w:val="auto"/>
            <w:sz w:val="22"/>
            <w:szCs w:val="22"/>
          </w:rPr>
          <w:t>законодательством</w:t>
        </w:r>
      </w:hyperlink>
      <w:r w:rsidRPr="00403486">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7028BB" w:rsidRDefault="004F3B3D" w:rsidP="004F3B3D">
      <w:pPr>
        <w:numPr>
          <w:ilvl w:val="3"/>
          <w:numId w:val="25"/>
        </w:numPr>
        <w:tabs>
          <w:tab w:val="left" w:pos="851"/>
        </w:tabs>
        <w:ind w:left="0" w:firstLine="0"/>
        <w:jc w:val="both"/>
        <w:rPr>
          <w:sz w:val="22"/>
          <w:szCs w:val="22"/>
        </w:rPr>
      </w:pPr>
      <w:r w:rsidRPr="00403486">
        <w:rPr>
          <w:sz w:val="22"/>
          <w:szCs w:val="22"/>
        </w:rPr>
        <w:t xml:space="preserve">лицензии, сертификаты, </w:t>
      </w:r>
      <w:r>
        <w:rPr>
          <w:sz w:val="22"/>
          <w:szCs w:val="22"/>
        </w:rPr>
        <w:t xml:space="preserve">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 </w:t>
      </w:r>
    </w:p>
    <w:p w:rsidR="004F3B3D" w:rsidRDefault="004F3B3D" w:rsidP="004F3B3D">
      <w:pPr>
        <w:numPr>
          <w:ilvl w:val="3"/>
          <w:numId w:val="25"/>
        </w:numPr>
        <w:tabs>
          <w:tab w:val="left" w:pos="851"/>
        </w:tabs>
        <w:ind w:left="0" w:firstLine="0"/>
        <w:jc w:val="both"/>
        <w:rPr>
          <w:sz w:val="22"/>
          <w:szCs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на участие в открытом запросе </w:t>
      </w:r>
      <w:r>
        <w:rPr>
          <w:sz w:val="22"/>
          <w:szCs w:val="22"/>
        </w:rPr>
        <w:t>котировок</w:t>
      </w:r>
      <w:r w:rsidRPr="00000893">
        <w:rPr>
          <w:sz w:val="22"/>
          <w:szCs w:val="22"/>
        </w:rPr>
        <w:t>, участника закупки требованиям, установленным в документации</w:t>
      </w:r>
      <w:r>
        <w:rPr>
          <w:sz w:val="22"/>
          <w:szCs w:val="22"/>
        </w:rPr>
        <w:t>.</w:t>
      </w:r>
    </w:p>
    <w:p w:rsidR="004F3B3D" w:rsidRPr="009809D4" w:rsidRDefault="004F3B3D" w:rsidP="004F3B3D">
      <w:pPr>
        <w:numPr>
          <w:ilvl w:val="2"/>
          <w:numId w:val="25"/>
        </w:numPr>
        <w:tabs>
          <w:tab w:val="left" w:pos="851"/>
        </w:tabs>
        <w:ind w:left="0" w:firstLine="0"/>
        <w:jc w:val="both"/>
        <w:rPr>
          <w:b/>
          <w:sz w:val="22"/>
          <w:szCs w:val="22"/>
        </w:rPr>
      </w:pPr>
      <w:r w:rsidRPr="009809D4">
        <w:rPr>
          <w:b/>
          <w:sz w:val="22"/>
          <w:szCs w:val="22"/>
        </w:rPr>
        <w:t>Для индивидуального предпринимателя:</w:t>
      </w:r>
    </w:p>
    <w:p w:rsidR="004F3B3D" w:rsidRDefault="004F3B3D" w:rsidP="004F3B3D">
      <w:pPr>
        <w:widowControl w:val="0"/>
        <w:numPr>
          <w:ilvl w:val="3"/>
          <w:numId w:val="25"/>
        </w:numPr>
        <w:tabs>
          <w:tab w:val="left" w:pos="851"/>
          <w:tab w:val="left" w:pos="1134"/>
        </w:tabs>
        <w:ind w:left="0" w:firstLine="0"/>
        <w:jc w:val="both"/>
        <w:rPr>
          <w:color w:val="000000"/>
          <w:sz w:val="22"/>
        </w:rPr>
      </w:pPr>
      <w:r w:rsidRPr="00F01E13">
        <w:rPr>
          <w:sz w:val="22"/>
        </w:rPr>
        <w:t>форму заявки</w:t>
      </w:r>
      <w:r>
        <w:rPr>
          <w:sz w:val="22"/>
        </w:rPr>
        <w:t xml:space="preserve">, </w:t>
      </w:r>
      <w:r w:rsidRPr="00F01E13">
        <w:rPr>
          <w:sz w:val="22"/>
        </w:rPr>
        <w:t xml:space="preserve">заполненную </w:t>
      </w:r>
      <w:r w:rsidRPr="00F01E13">
        <w:rPr>
          <w:color w:val="000000"/>
          <w:sz w:val="22"/>
        </w:rPr>
        <w:t xml:space="preserve">в соответствии с </w:t>
      </w:r>
      <w:r w:rsidRPr="00D035DA">
        <w:rPr>
          <w:color w:val="000000"/>
          <w:sz w:val="22"/>
        </w:rPr>
        <w:t>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rPr>
        <w:t>формы приложений к заявке, заполненные в соответствии с требованиями документации (оригинал);</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фамилию, имя, отчество, паспортные данные, сведения о месте жительства, номер контактного телефона;</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выписку из единого государственного реестра индивидуальных предпринимателей такой выписки, </w:t>
      </w:r>
      <w:r w:rsidRPr="001262F9">
        <w:rPr>
          <w:sz w:val="22"/>
          <w:szCs w:val="22"/>
        </w:rPr>
        <w:t>полученную не ранее чем за 60 дней до срока окончания приема заявок</w:t>
      </w:r>
      <w:r>
        <w:rPr>
          <w:sz w:val="22"/>
          <w:szCs w:val="22"/>
        </w:rPr>
        <w:t xml:space="preserve"> (оригинал или копия заверенная участником закупки);</w:t>
      </w:r>
    </w:p>
    <w:p w:rsidR="004F3B3D" w:rsidRPr="001262F9"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с</w:t>
      </w:r>
      <w:r w:rsidRPr="00000893">
        <w:rPr>
          <w:sz w:val="22"/>
          <w:szCs w:val="22"/>
        </w:rPr>
        <w:t>правку об исполнении налогоплательщиком обязанности по уплате налогов, сборов, страховых взносов, пеней и налоговых санкций, выданную соответствующими подразделениями Федеральной налоговой службы</w:t>
      </w:r>
      <w:r w:rsidRPr="001262F9">
        <w:rPr>
          <w:sz w:val="22"/>
          <w:szCs w:val="22"/>
        </w:rPr>
        <w:t xml:space="preserve"> не ранее чем за 60 дней до срока окончания приема заявок</w:t>
      </w:r>
      <w:r>
        <w:rPr>
          <w:sz w:val="22"/>
          <w:szCs w:val="22"/>
        </w:rPr>
        <w:t xml:space="preserve"> (оригинал или копия </w:t>
      </w:r>
      <w:r>
        <w:rPr>
          <w:sz w:val="22"/>
          <w:szCs w:val="22"/>
        </w:rPr>
        <w:lastRenderedPageBreak/>
        <w:t>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сведения об условиях исполнения договора, в том числе заявка о цене договора, о цене единицы товара, работы услуги. В случаях, предусмотренных  документацией, также копии документов, подтверждающих соответствие товара, работ, услуг требованиям, установленным в соответствии с </w:t>
      </w:r>
      <w:hyperlink r:id="rId8" w:history="1">
        <w:r w:rsidRPr="00000893">
          <w:rPr>
            <w:rStyle w:val="af8"/>
            <w:rFonts w:cs="Arial"/>
            <w:sz w:val="22"/>
            <w:szCs w:val="22"/>
          </w:rPr>
          <w:t>законодательством</w:t>
        </w:r>
      </w:hyperlink>
      <w:r w:rsidRPr="00000893">
        <w:rPr>
          <w:sz w:val="22"/>
          <w:szCs w:val="22"/>
        </w:rPr>
        <w:t xml:space="preserve"> Российской Федерации, если в соответствии с законодательством Российской Федерации установлены требования к таким товарам, работам, услугам;</w:t>
      </w:r>
    </w:p>
    <w:p w:rsidR="004F3B3D" w:rsidRPr="002D4F9F"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документ, подтверждающий внесение участником закупки </w:t>
      </w:r>
      <w:r>
        <w:rPr>
          <w:sz w:val="22"/>
          <w:szCs w:val="22"/>
        </w:rPr>
        <w:t>обеспечения заявки</w:t>
      </w:r>
      <w:r w:rsidRPr="00000893">
        <w:rPr>
          <w:sz w:val="22"/>
          <w:szCs w:val="22"/>
        </w:rPr>
        <w:t xml:space="preserve">, если такое условие установлено в извещении о проведении запроса </w:t>
      </w:r>
      <w:r>
        <w:rPr>
          <w:sz w:val="22"/>
          <w:szCs w:val="22"/>
        </w:rPr>
        <w:t>котировок (оригинал или копия заверенная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Pr>
          <w:sz w:val="22"/>
          <w:szCs w:val="22"/>
        </w:rPr>
        <w:t>лицензии, сертификаты, свидетельства СРО и иные документы, если требование таких документов установлено техническим заданием закупочной документации (копии заверенные участником закупки);</w:t>
      </w:r>
    </w:p>
    <w:p w:rsidR="004F3B3D" w:rsidRPr="009809D4" w:rsidRDefault="004F3B3D" w:rsidP="004F3B3D">
      <w:pPr>
        <w:widowControl w:val="0"/>
        <w:numPr>
          <w:ilvl w:val="3"/>
          <w:numId w:val="25"/>
        </w:numPr>
        <w:tabs>
          <w:tab w:val="left" w:pos="851"/>
          <w:tab w:val="left" w:pos="1134"/>
        </w:tabs>
        <w:ind w:left="0" w:firstLine="0"/>
        <w:jc w:val="both"/>
        <w:rPr>
          <w:color w:val="000000"/>
          <w:sz w:val="22"/>
        </w:rPr>
      </w:pPr>
      <w:r w:rsidRPr="00000893">
        <w:rPr>
          <w:sz w:val="22"/>
          <w:szCs w:val="22"/>
        </w:rPr>
        <w:t xml:space="preserve">иные документы или копии документов, перечень которых определен документацией, подтверждающие соответствие заявки участника закупки требованиям, установленным в документации о запросе </w:t>
      </w:r>
      <w:r>
        <w:rPr>
          <w:sz w:val="22"/>
          <w:szCs w:val="22"/>
        </w:rPr>
        <w:t>котировок;</w:t>
      </w:r>
    </w:p>
    <w:p w:rsidR="004F3B3D" w:rsidRPr="00211BCA" w:rsidRDefault="004F3B3D" w:rsidP="004F3B3D">
      <w:pPr>
        <w:widowControl w:val="0"/>
        <w:numPr>
          <w:ilvl w:val="2"/>
          <w:numId w:val="25"/>
        </w:numPr>
        <w:tabs>
          <w:tab w:val="left" w:pos="851"/>
          <w:tab w:val="left" w:pos="1134"/>
        </w:tabs>
        <w:ind w:left="0" w:firstLine="0"/>
        <w:jc w:val="both"/>
        <w:rPr>
          <w:b/>
          <w:color w:val="000000"/>
          <w:sz w:val="22"/>
        </w:rPr>
      </w:pPr>
      <w:r w:rsidRPr="00211BCA">
        <w:rPr>
          <w:b/>
          <w:sz w:val="22"/>
          <w:szCs w:val="22"/>
        </w:rPr>
        <w:t>для группы (нескольких лиц) лиц, выступающих на стороне одного участника закупки:</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открытом запросе </w:t>
      </w:r>
      <w:r>
        <w:rPr>
          <w:sz w:val="22"/>
          <w:szCs w:val="22"/>
        </w:rPr>
        <w:t>котировок</w:t>
      </w:r>
      <w:r w:rsidRPr="00000893">
        <w:rPr>
          <w:sz w:val="22"/>
          <w:szCs w:val="22"/>
        </w:rPr>
        <w:t xml:space="preserve"> от имени группы лиц, в том числе подавать заявку, вносить обеспечение заявки, договора, подписывать протоколы, договор;</w:t>
      </w:r>
    </w:p>
    <w:p w:rsidR="004F3B3D" w:rsidRDefault="004F3B3D" w:rsidP="004F3B3D">
      <w:pPr>
        <w:widowControl w:val="0"/>
        <w:numPr>
          <w:ilvl w:val="3"/>
          <w:numId w:val="25"/>
        </w:numPr>
        <w:tabs>
          <w:tab w:val="left" w:pos="851"/>
          <w:tab w:val="left" w:pos="1134"/>
        </w:tabs>
        <w:ind w:left="0" w:firstLine="0"/>
        <w:jc w:val="both"/>
        <w:rPr>
          <w:sz w:val="22"/>
          <w:szCs w:val="22"/>
        </w:rPr>
      </w:pPr>
      <w:r w:rsidRPr="00000893">
        <w:rPr>
          <w:sz w:val="22"/>
          <w:szCs w:val="22"/>
        </w:rPr>
        <w:t xml:space="preserve">документы и сведения в соответствии с </w:t>
      </w:r>
      <w:hyperlink w:anchor="sub_7521" w:history="1">
        <w:r w:rsidRPr="00000893">
          <w:rPr>
            <w:rStyle w:val="af8"/>
            <w:rFonts w:cs="Arial"/>
            <w:sz w:val="22"/>
            <w:szCs w:val="22"/>
          </w:rPr>
          <w:t>пункт</w:t>
        </w:r>
        <w:r>
          <w:rPr>
            <w:rStyle w:val="af8"/>
            <w:rFonts w:cs="Arial"/>
            <w:sz w:val="22"/>
            <w:szCs w:val="22"/>
          </w:rPr>
          <w:t>а</w:t>
        </w:r>
        <w:r w:rsidRPr="00000893">
          <w:rPr>
            <w:rStyle w:val="af8"/>
            <w:rFonts w:cs="Arial"/>
            <w:sz w:val="22"/>
            <w:szCs w:val="22"/>
          </w:rPr>
          <w:t>м</w:t>
        </w:r>
        <w:r>
          <w:rPr>
            <w:rStyle w:val="af8"/>
            <w:rFonts w:cs="Arial"/>
            <w:sz w:val="22"/>
            <w:szCs w:val="22"/>
          </w:rPr>
          <w:t>и</w:t>
        </w:r>
        <w:r w:rsidRPr="00000893">
          <w:rPr>
            <w:rStyle w:val="af8"/>
            <w:rFonts w:cs="Arial"/>
            <w:sz w:val="22"/>
            <w:szCs w:val="22"/>
          </w:rPr>
          <w:t xml:space="preserve"> </w:t>
        </w:r>
      </w:hyperlink>
      <w:r w:rsidRPr="00000893">
        <w:rPr>
          <w:sz w:val="22"/>
          <w:szCs w:val="22"/>
        </w:rPr>
        <w:t>3.5.1, или 3.5.2. настоящей документации участника закупки, которому от имени группы лиц поручено подать заявку</w:t>
      </w:r>
      <w:r>
        <w:rPr>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000893">
        <w:rPr>
          <w:color w:val="000000"/>
          <w:sz w:val="22"/>
          <w:szCs w:val="22"/>
        </w:rPr>
        <w:t>При описании работ участник размещения заказа должен применять общепринятые обозначения и наименования в соответствии  с требованиями действующих нормативных правовых актов, если иное не указано в настоящей документации</w:t>
      </w:r>
      <w:r>
        <w:rPr>
          <w:color w:val="000000"/>
          <w:sz w:val="22"/>
          <w:szCs w:val="22"/>
        </w:rPr>
        <w:t>.</w:t>
      </w:r>
    </w:p>
    <w:p w:rsidR="004F3B3D" w:rsidRPr="009809D4" w:rsidRDefault="004F3B3D" w:rsidP="004F3B3D">
      <w:pPr>
        <w:widowControl w:val="0"/>
        <w:numPr>
          <w:ilvl w:val="1"/>
          <w:numId w:val="25"/>
        </w:numPr>
        <w:tabs>
          <w:tab w:val="left" w:pos="851"/>
          <w:tab w:val="left" w:pos="1134"/>
        </w:tabs>
        <w:ind w:left="0" w:firstLine="0"/>
        <w:jc w:val="both"/>
        <w:rPr>
          <w:sz w:val="22"/>
          <w:szCs w:val="22"/>
        </w:rPr>
      </w:pPr>
      <w:r w:rsidRPr="006E1F55">
        <w:rPr>
          <w:color w:val="000000"/>
          <w:sz w:val="22"/>
        </w:rPr>
        <w:t xml:space="preserve">Требования к выполнению работ, а также его характеристикам и иные требования установлены в </w:t>
      </w:r>
      <w:r w:rsidRPr="00507DB1">
        <w:rPr>
          <w:color w:val="000000"/>
          <w:sz w:val="22"/>
        </w:rPr>
        <w:t>Томе № 2 «Техническое задание» настоящей документации</w:t>
      </w:r>
    </w:p>
    <w:p w:rsidR="004F3B3D" w:rsidRPr="00000893" w:rsidRDefault="004F3B3D" w:rsidP="004F3B3D">
      <w:pPr>
        <w:tabs>
          <w:tab w:val="left" w:pos="851"/>
        </w:tabs>
        <w:jc w:val="both"/>
        <w:rPr>
          <w:sz w:val="22"/>
          <w:szCs w:val="22"/>
        </w:rPr>
      </w:pPr>
    </w:p>
    <w:p w:rsidR="004F3B3D" w:rsidRPr="00000893" w:rsidRDefault="004F3B3D" w:rsidP="004F3B3D">
      <w:pPr>
        <w:pStyle w:val="Times12"/>
        <w:widowControl w:val="0"/>
        <w:numPr>
          <w:ilvl w:val="0"/>
          <w:numId w:val="15"/>
        </w:numPr>
        <w:tabs>
          <w:tab w:val="left" w:pos="851"/>
        </w:tabs>
        <w:ind w:left="0" w:firstLine="0"/>
        <w:jc w:val="center"/>
        <w:rPr>
          <w:sz w:val="22"/>
        </w:rPr>
      </w:pPr>
      <w:bookmarkStart w:id="9" w:name="_Toc295134152"/>
      <w:bookmarkStart w:id="10" w:name="_Toc315422431"/>
      <w:r w:rsidRPr="00000893">
        <w:rPr>
          <w:sz w:val="22"/>
        </w:rPr>
        <w:t xml:space="preserve">ПОРЯДОК ПРОВЕДЕНИЯ ЗАПРОСА </w:t>
      </w:r>
      <w:bookmarkEnd w:id="9"/>
      <w:bookmarkEnd w:id="10"/>
      <w:r>
        <w:rPr>
          <w:sz w:val="22"/>
        </w:rPr>
        <w:t>КОТИРОВОК</w:t>
      </w:r>
    </w:p>
    <w:p w:rsidR="004F3B3D" w:rsidRPr="007936A2" w:rsidRDefault="004F3B3D" w:rsidP="004F3B3D">
      <w:pPr>
        <w:pStyle w:val="21"/>
        <w:keepNext w:val="0"/>
        <w:widowControl w:val="0"/>
        <w:numPr>
          <w:ilvl w:val="1"/>
          <w:numId w:val="15"/>
        </w:numPr>
        <w:tabs>
          <w:tab w:val="clear" w:pos="862"/>
          <w:tab w:val="left" w:pos="851"/>
          <w:tab w:val="left" w:pos="960"/>
          <w:tab w:val="left" w:pos="1134"/>
        </w:tabs>
        <w:spacing w:before="0" w:after="0"/>
        <w:ind w:left="0" w:firstLine="0"/>
        <w:jc w:val="both"/>
        <w:rPr>
          <w:rFonts w:ascii="Times New Roman" w:hAnsi="Times New Roman"/>
          <w:i w:val="0"/>
          <w:sz w:val="22"/>
          <w:szCs w:val="22"/>
        </w:rPr>
      </w:pPr>
      <w:bookmarkStart w:id="11" w:name="_Toc295134153"/>
      <w:bookmarkStart w:id="12" w:name="_Toc315422432"/>
      <w:r w:rsidRPr="007936A2">
        <w:rPr>
          <w:rFonts w:ascii="Times New Roman" w:hAnsi="Times New Roman"/>
          <w:i w:val="0"/>
          <w:sz w:val="22"/>
          <w:szCs w:val="22"/>
        </w:rPr>
        <w:t>Получение документации:</w:t>
      </w:r>
    </w:p>
    <w:p w:rsidR="004F3B3D" w:rsidRDefault="004F3B3D" w:rsidP="004F3B3D">
      <w:pPr>
        <w:pStyle w:val="21"/>
        <w:keepNext w:val="0"/>
        <w:widowControl w:val="0"/>
        <w:numPr>
          <w:ilvl w:val="2"/>
          <w:numId w:val="15"/>
        </w:numPr>
        <w:tabs>
          <w:tab w:val="clear" w:pos="720"/>
          <w:tab w:val="clear" w:pos="2160"/>
          <w:tab w:val="left" w:pos="851"/>
          <w:tab w:val="left" w:pos="960"/>
          <w:tab w:val="left" w:pos="1134"/>
        </w:tabs>
        <w:spacing w:before="0" w:after="0"/>
        <w:ind w:left="0" w:firstLine="0"/>
        <w:jc w:val="both"/>
        <w:rPr>
          <w:rFonts w:ascii="Times New Roman" w:hAnsi="Times New Roman"/>
          <w:b w:val="0"/>
          <w:i w:val="0"/>
          <w:sz w:val="22"/>
          <w:szCs w:val="22"/>
        </w:rPr>
      </w:pPr>
      <w:r w:rsidRPr="00000893">
        <w:rPr>
          <w:rFonts w:ascii="Times New Roman" w:hAnsi="Times New Roman"/>
          <w:b w:val="0"/>
          <w:i w:val="0"/>
          <w:sz w:val="22"/>
          <w:szCs w:val="22"/>
        </w:rPr>
        <w:t>Документация в форме электронного документа, размещена на сайте Заказчика</w:t>
      </w:r>
      <w:r>
        <w:rPr>
          <w:rFonts w:ascii="Times New Roman" w:hAnsi="Times New Roman"/>
          <w:b w:val="0"/>
          <w:i w:val="0"/>
          <w:sz w:val="22"/>
          <w:szCs w:val="22"/>
        </w:rPr>
        <w:t xml:space="preserve"> </w:t>
      </w:r>
      <w:hyperlink r:id="rId9" w:history="1">
        <w:r w:rsidRPr="00B70898">
          <w:rPr>
            <w:rStyle w:val="af0"/>
            <w:rFonts w:ascii="Times New Roman" w:hAnsi="Times New Roman"/>
            <w:b w:val="0"/>
            <w:i w:val="0"/>
            <w:sz w:val="22"/>
            <w:szCs w:val="22"/>
          </w:rPr>
          <w:t>http://volgogres34.ru/zakupki/</w:t>
        </w:r>
      </w:hyperlink>
      <w:r w:rsidR="00403486">
        <w:rPr>
          <w:rFonts w:ascii="Times New Roman" w:hAnsi="Times New Roman"/>
          <w:b w:val="0"/>
          <w:i w:val="0"/>
          <w:sz w:val="22"/>
          <w:szCs w:val="22"/>
        </w:rPr>
        <w:t xml:space="preserve"> и </w:t>
      </w:r>
      <w:r>
        <w:rPr>
          <w:rFonts w:ascii="Times New Roman" w:hAnsi="Times New Roman"/>
          <w:b w:val="0"/>
          <w:i w:val="0"/>
          <w:sz w:val="22"/>
          <w:szCs w:val="22"/>
        </w:rPr>
        <w:t>государственном сайте</w:t>
      </w:r>
      <w:r w:rsidRPr="00000893">
        <w:rPr>
          <w:rFonts w:ascii="Times New Roman" w:hAnsi="Times New Roman"/>
          <w:b w:val="0"/>
          <w:i w:val="0"/>
          <w:sz w:val="22"/>
          <w:szCs w:val="22"/>
        </w:rPr>
        <w:t xml:space="preserve"> </w:t>
      </w:r>
      <w:hyperlink r:id="rId10" w:history="1">
        <w:r w:rsidRPr="00000893">
          <w:rPr>
            <w:rStyle w:val="af0"/>
            <w:rFonts w:ascii="Times New Roman" w:hAnsi="Times New Roman"/>
            <w:b w:val="0"/>
            <w:i w:val="0"/>
            <w:sz w:val="22"/>
            <w:szCs w:val="22"/>
          </w:rPr>
          <w:t>www.zakupki.gov.ru</w:t>
        </w:r>
      </w:hyperlink>
      <w:r>
        <w:rPr>
          <w:rFonts w:ascii="Times New Roman" w:hAnsi="Times New Roman"/>
          <w:b w:val="0"/>
          <w:i w:val="0"/>
          <w:sz w:val="22"/>
          <w:szCs w:val="22"/>
        </w:rPr>
        <w:t xml:space="preserve"> и </w:t>
      </w:r>
      <w:r w:rsidRPr="00000893">
        <w:rPr>
          <w:rFonts w:ascii="Times New Roman" w:hAnsi="Times New Roman"/>
          <w:b w:val="0"/>
          <w:i w:val="0"/>
          <w:sz w:val="22"/>
          <w:szCs w:val="22"/>
        </w:rPr>
        <w:t>доступна для ознакомления бесплатно</w:t>
      </w:r>
      <w:r>
        <w:rPr>
          <w:rFonts w:ascii="Times New Roman" w:hAnsi="Times New Roman"/>
          <w:b w:val="0"/>
          <w:i w:val="0"/>
          <w:sz w:val="22"/>
          <w:szCs w:val="22"/>
        </w:rPr>
        <w:t>.</w:t>
      </w:r>
    </w:p>
    <w:bookmarkEnd w:id="11"/>
    <w:bookmarkEnd w:id="12"/>
    <w:p w:rsidR="004F3B3D" w:rsidRPr="00000893" w:rsidRDefault="004F3B3D" w:rsidP="004F3B3D">
      <w:pPr>
        <w:pStyle w:val="21"/>
        <w:keepNext w:val="0"/>
        <w:widowControl w:val="0"/>
        <w:numPr>
          <w:ilvl w:val="2"/>
          <w:numId w:val="15"/>
        </w:numPr>
        <w:tabs>
          <w:tab w:val="clear" w:pos="720"/>
          <w:tab w:val="clear" w:pos="2160"/>
          <w:tab w:val="left" w:pos="567"/>
          <w:tab w:val="left" w:pos="851"/>
        </w:tabs>
        <w:spacing w:before="0" w:after="0"/>
        <w:ind w:left="0" w:firstLine="0"/>
        <w:jc w:val="both"/>
        <w:rPr>
          <w:rFonts w:ascii="Times New Roman" w:hAnsi="Times New Roman"/>
          <w:b w:val="0"/>
          <w:i w:val="0"/>
          <w:sz w:val="22"/>
          <w:szCs w:val="22"/>
        </w:rPr>
      </w:pPr>
      <w:r>
        <w:rPr>
          <w:rFonts w:ascii="Times New Roman" w:hAnsi="Times New Roman"/>
          <w:b w:val="0"/>
          <w:i w:val="0"/>
          <w:sz w:val="22"/>
          <w:szCs w:val="22"/>
        </w:rPr>
        <w:t xml:space="preserve"> </w:t>
      </w:r>
      <w:r w:rsidRPr="00000893">
        <w:rPr>
          <w:rFonts w:ascii="Times New Roman" w:hAnsi="Times New Roman"/>
          <w:b w:val="0"/>
          <w:i w:val="0"/>
          <w:sz w:val="22"/>
          <w:szCs w:val="22"/>
        </w:rPr>
        <w:t>Если заинтересованное лицо получило документацию иным способом, чем это указано в пункте 4.1</w:t>
      </w:r>
      <w:r>
        <w:rPr>
          <w:rFonts w:ascii="Times New Roman" w:hAnsi="Times New Roman"/>
          <w:b w:val="0"/>
          <w:i w:val="0"/>
          <w:sz w:val="22"/>
          <w:szCs w:val="22"/>
        </w:rPr>
        <w:t>.1.</w:t>
      </w:r>
      <w:r w:rsidRPr="00000893">
        <w:rPr>
          <w:rFonts w:ascii="Times New Roman" w:hAnsi="Times New Roman"/>
          <w:b w:val="0"/>
          <w:i w:val="0"/>
          <w:sz w:val="22"/>
          <w:szCs w:val="22"/>
        </w:rPr>
        <w:t xml:space="preserve">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i w:val="0"/>
          <w:sz w:val="22"/>
          <w:szCs w:val="22"/>
        </w:rPr>
      </w:pPr>
      <w:bookmarkStart w:id="13" w:name="_Toc295134154"/>
      <w:bookmarkStart w:id="14" w:name="_Toc315422433"/>
      <w:r w:rsidRPr="007936A2">
        <w:rPr>
          <w:rFonts w:ascii="Times New Roman" w:hAnsi="Times New Roman"/>
          <w:i w:val="0"/>
          <w:sz w:val="22"/>
          <w:szCs w:val="22"/>
        </w:rPr>
        <w:t>Внесение изменений в документацию:</w:t>
      </w:r>
    </w:p>
    <w:p w:rsidR="004F3B3D" w:rsidRPr="008B3AD7"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rsidR="004F3B3D"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на официальном сайте заказчика и (или) в единой информационной системе и направляются по электронной почте претендентам, которым заказчик предоставил документацию на бумажном носителе.</w:t>
      </w:r>
    </w:p>
    <w:p w:rsidR="004F3B3D" w:rsidRPr="008B3AD7"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bCs/>
          <w:iCs/>
          <w:sz w:val="22"/>
          <w:szCs w:val="22"/>
        </w:rPr>
      </w:pPr>
      <w:r w:rsidRPr="008B3AD7">
        <w:rPr>
          <w:rFonts w:ascii="Times New Roman" w:hAnsi="Times New Roman" w:cs="Times New Roman"/>
          <w:bCs/>
          <w:iCs/>
          <w:sz w:val="22"/>
          <w:szCs w:val="22"/>
        </w:rPr>
        <w:t xml:space="preserve">В случае, если изменения в извещение о проведении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и (или) документацию </w:t>
      </w:r>
      <w:r>
        <w:rPr>
          <w:rFonts w:ascii="Times New Roman" w:hAnsi="Times New Roman" w:cs="Times New Roman"/>
          <w:bCs/>
          <w:iCs/>
          <w:sz w:val="22"/>
          <w:szCs w:val="22"/>
        </w:rPr>
        <w:t>закупочной процедуры</w:t>
      </w:r>
      <w:r w:rsidRPr="008B3AD7">
        <w:rPr>
          <w:rFonts w:ascii="Times New Roman" w:hAnsi="Times New Roman" w:cs="Times New Roman"/>
          <w:bCs/>
          <w:iCs/>
          <w:sz w:val="22"/>
          <w:szCs w:val="22"/>
        </w:rPr>
        <w:t xml:space="preserve">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w:t>
      </w:r>
      <w:r>
        <w:rPr>
          <w:rFonts w:ascii="Times New Roman" w:hAnsi="Times New Roman" w:cs="Times New Roman"/>
          <w:bCs/>
          <w:iCs/>
          <w:sz w:val="22"/>
          <w:szCs w:val="22"/>
        </w:rPr>
        <w:t xml:space="preserve"> </w:t>
      </w:r>
      <w:r w:rsidRPr="008B3AD7">
        <w:rPr>
          <w:rFonts w:ascii="Times New Roman" w:hAnsi="Times New Roman" w:cs="Times New Roman"/>
          <w:bCs/>
          <w:iCs/>
          <w:sz w:val="22"/>
          <w:szCs w:val="22"/>
        </w:rPr>
        <w:t>участие в закупке такой срок составлял не менее чем 2 дня.</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 xml:space="preserve">Разъяснение положений документации по проведению </w:t>
      </w:r>
      <w:bookmarkStart w:id="15" w:name="_Toc295134155"/>
      <w:bookmarkStart w:id="16" w:name="_Toc315422434"/>
      <w:bookmarkEnd w:id="13"/>
      <w:bookmarkEnd w:id="14"/>
      <w:r>
        <w:rPr>
          <w:rFonts w:ascii="Times New Roman" w:hAnsi="Times New Roman"/>
          <w:bCs w:val="0"/>
          <w:i w:val="0"/>
          <w:iCs w:val="0"/>
          <w:sz w:val="22"/>
          <w:szCs w:val="22"/>
        </w:rPr>
        <w:t>запроса котировок</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 xml:space="preserve">Любой претендент вправе направить заказчику запрос разъяснений положений документации закупочной процедуры в письменной форме или в форме электронного документа (в случае если закупка проводится в электронной форме, подписанного ЭЦП участника) в срок установленный </w:t>
      </w:r>
      <w:r>
        <w:rPr>
          <w:rFonts w:ascii="Times New Roman" w:hAnsi="Times New Roman" w:cs="Times New Roman"/>
          <w:sz w:val="22"/>
          <w:szCs w:val="22"/>
        </w:rPr>
        <w:t xml:space="preserve">в информационной карте </w:t>
      </w:r>
      <w:r w:rsidRPr="009F2290">
        <w:rPr>
          <w:rFonts w:ascii="Times New Roman" w:hAnsi="Times New Roman" w:cs="Times New Roman"/>
          <w:sz w:val="22"/>
          <w:szCs w:val="22"/>
        </w:rPr>
        <w:t>документаци</w:t>
      </w:r>
      <w:r>
        <w:rPr>
          <w:rFonts w:ascii="Times New Roman" w:hAnsi="Times New Roman" w:cs="Times New Roman"/>
          <w:sz w:val="22"/>
          <w:szCs w:val="22"/>
        </w:rPr>
        <w:t>и</w:t>
      </w:r>
      <w:r w:rsidRPr="009F2290">
        <w:rPr>
          <w:rFonts w:ascii="Times New Roman" w:hAnsi="Times New Roman" w:cs="Times New Roman"/>
          <w:sz w:val="22"/>
          <w:szCs w:val="22"/>
        </w:rPr>
        <w:t xml:space="preserve"> закупочной процедуры.</w:t>
      </w:r>
    </w:p>
    <w:p w:rsidR="004F3B3D" w:rsidRPr="009F2290"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 случае несоблюдения претендентом сроков направления запроса разъяснений, разъяснения по такому запросу не даются.</w:t>
      </w:r>
    </w:p>
    <w:p w:rsidR="004F3B3D" w:rsidRPr="009F2290"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lastRenderedPageBreak/>
        <w:t>На основании своевременно поступившего запроса заказчик в праве по своему усмотрению принять одно из следующих решений:</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внести изменения в извещение и документацию закупочной процедуры;</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дать претенденту разъяснения положений документации;</w:t>
      </w:r>
    </w:p>
    <w:p w:rsidR="004F3B3D" w:rsidRPr="009F2290"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отказаться от проведения закупочной процедуры.</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17" w:name="_Toc283406655"/>
      <w:bookmarkStart w:id="18" w:name="_Toc295134161"/>
      <w:bookmarkStart w:id="19" w:name="_Toc315422440"/>
      <w:bookmarkStart w:id="20" w:name="_Toc268623315"/>
      <w:bookmarkStart w:id="21" w:name="_Toc269476351"/>
      <w:bookmarkEnd w:id="15"/>
      <w:bookmarkEnd w:id="16"/>
      <w:r w:rsidRPr="009F2290">
        <w:rPr>
          <w:rFonts w:ascii="Times New Roman" w:hAnsi="Times New Roman" w:cs="Times New Roman"/>
          <w:sz w:val="22"/>
          <w:szCs w:val="22"/>
        </w:rPr>
        <w:t xml:space="preserve">В случае принятия решения о даче разъяснения претенденту, направившему запрос, заказчик в течение трех дней с момента принятия такого решения направляет данные разъяснения претенденту, подавшему такой запрос, а также размещает копию таких разъяснений (без указания наименования или адреса претендента, от которого был получен запрос на разъяснения) на официальном сайте заказчика и (или) в единой информационной системе. </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Внесенные изменения в извещение и документацию, размещенные на сайте Заказчика и в единой информационной системе, являются надлежащим уведомлением претендента, обратившимся за разъяснениями.</w:t>
      </w:r>
    </w:p>
    <w:p w:rsidR="00403486" w:rsidRPr="009F2290"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9F2290">
        <w:rPr>
          <w:rFonts w:ascii="Times New Roman" w:hAnsi="Times New Roman" w:cs="Times New Roman"/>
          <w:sz w:val="22"/>
          <w:szCs w:val="22"/>
        </w:rPr>
        <w:t>Извещение об отказе от проведения закупочной процедуры, размещенное на сайте Заказчика и в единой информационной системе является надлежащим уведомлением претендента, обратившимся за разъяснениями.</w:t>
      </w:r>
    </w:p>
    <w:p w:rsidR="00403486" w:rsidRPr="009F2290" w:rsidRDefault="00403486" w:rsidP="00403486">
      <w:pPr>
        <w:pStyle w:val="Default"/>
        <w:numPr>
          <w:ilvl w:val="2"/>
          <w:numId w:val="15"/>
        </w:numPr>
        <w:tabs>
          <w:tab w:val="clear" w:pos="720"/>
          <w:tab w:val="left" w:pos="851"/>
        </w:tabs>
        <w:ind w:left="0" w:firstLine="0"/>
        <w:rPr>
          <w:color w:val="auto"/>
          <w:sz w:val="22"/>
          <w:szCs w:val="22"/>
          <w:lang w:eastAsia="ru-RU"/>
        </w:rPr>
      </w:pPr>
      <w:r w:rsidRPr="008B3AD7">
        <w:rPr>
          <w:color w:val="auto"/>
          <w:sz w:val="22"/>
          <w:szCs w:val="22"/>
          <w:lang w:eastAsia="ru-RU"/>
        </w:rPr>
        <w:t>В случае если разъяснения даны Заказчиком менее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данных разъяснений до даты окончания подачи заявок на участие такой</w:t>
      </w:r>
      <w:r w:rsidRPr="009F2290">
        <w:rPr>
          <w:color w:val="auto"/>
          <w:sz w:val="22"/>
          <w:szCs w:val="22"/>
          <w:lang w:eastAsia="ru-RU"/>
        </w:rPr>
        <w:t xml:space="preserve"> срок составлял не менее 2 дня. </w:t>
      </w:r>
    </w:p>
    <w:p w:rsidR="004F3B3D" w:rsidRPr="007936A2" w:rsidRDefault="004F3B3D" w:rsidP="004F3B3D">
      <w:pPr>
        <w:pStyle w:val="21"/>
        <w:keepNext w:val="0"/>
        <w:widowControl w:val="0"/>
        <w:numPr>
          <w:ilvl w:val="1"/>
          <w:numId w:val="15"/>
        </w:numPr>
        <w:tabs>
          <w:tab w:val="clear" w:pos="862"/>
          <w:tab w:val="left" w:pos="567"/>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Обеспечение заявки и обеспечение исполнения договора (задаток).</w:t>
      </w:r>
      <w:bookmarkEnd w:id="17"/>
      <w:bookmarkEnd w:id="18"/>
      <w:bookmarkEnd w:id="19"/>
    </w:p>
    <w:p w:rsidR="004F3B3D" w:rsidRDefault="004F3B3D" w:rsidP="004F3B3D">
      <w:pPr>
        <w:numPr>
          <w:ilvl w:val="2"/>
          <w:numId w:val="15"/>
        </w:numPr>
        <w:tabs>
          <w:tab w:val="left" w:pos="851"/>
        </w:tabs>
        <w:ind w:left="0" w:firstLine="0"/>
        <w:jc w:val="both"/>
        <w:rPr>
          <w:sz w:val="22"/>
          <w:szCs w:val="22"/>
        </w:rPr>
      </w:pPr>
      <w:bookmarkStart w:id="22" w:name="_Toc263441558"/>
      <w:bookmarkStart w:id="23" w:name="_Toc269476353"/>
      <w:bookmarkStart w:id="24" w:name="_Toc295134162"/>
      <w:bookmarkStart w:id="25" w:name="_Toc315422441"/>
      <w:bookmarkEnd w:id="20"/>
      <w:bookmarkEnd w:id="21"/>
      <w:r>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rsidR="004F3B3D" w:rsidRDefault="004F3B3D" w:rsidP="004F3B3D">
      <w:pPr>
        <w:numPr>
          <w:ilvl w:val="2"/>
          <w:numId w:val="15"/>
        </w:numPr>
        <w:tabs>
          <w:tab w:val="left" w:pos="851"/>
        </w:tabs>
        <w:ind w:left="0" w:firstLine="0"/>
        <w:jc w:val="both"/>
        <w:rPr>
          <w:sz w:val="22"/>
          <w:szCs w:val="22"/>
        </w:rPr>
      </w:pPr>
      <w:r>
        <w:rPr>
          <w:sz w:val="22"/>
          <w:szCs w:val="22"/>
        </w:rPr>
        <w:t>Обеспечение заявки на участие в закупочной процедуре должно быть зачислено по реквизитам счета организатора размещения заказа, указанным извещении и в Информационной карте документации, не позднее момента окончания срока подачи заявок, указанного в извещении и Информационной карте документации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В качестве обеспечения заявки и обеспечения исполнения договора используются денежные средства, если иное не указано в извещении и документации. Факт внесения участником закупочной процедуры денежных средств подтверждается платежным поручением.</w:t>
      </w:r>
    </w:p>
    <w:p w:rsidR="004F3B3D" w:rsidRDefault="004F3B3D" w:rsidP="004F3B3D">
      <w:pPr>
        <w:widowControl w:val="0"/>
        <w:numPr>
          <w:ilvl w:val="2"/>
          <w:numId w:val="15"/>
        </w:numPr>
        <w:tabs>
          <w:tab w:val="left" w:pos="851"/>
        </w:tabs>
        <w:autoSpaceDE w:val="0"/>
        <w:autoSpaceDN w:val="0"/>
        <w:adjustRightInd w:val="0"/>
        <w:ind w:left="0" w:firstLine="0"/>
        <w:contextualSpacing/>
        <w:jc w:val="both"/>
        <w:rPr>
          <w:sz w:val="22"/>
          <w:szCs w:val="22"/>
        </w:rPr>
      </w:pPr>
      <w:r>
        <w:rPr>
          <w:sz w:val="22"/>
          <w:szCs w:val="22"/>
        </w:rPr>
        <w:t>При установлении требования об обеспечении заявки на участие в закупочной процедуре, требования устанавливаются таким образом, чтобы обеспечить участникам закупки возможность получения таких документов в оговариваемые сроки, а также не допустить дискриминации по отношению к участникам закупки.</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Исполнение обязательств участника закупки в связи с подачей заявки на участие в закупочной процедуре может быть обеспечено: неустойкой (соглашением о неустойке), залогом, поручительством, банковской гарантией, задатком и другим способами в соответствии с закупочной документацией. Размер обеспечения заявки на участие в закупочной процедуре не должен превышать 30 (тридцать) процентов начальной (максимальной) цены договора, в случае указания в извещении о проведении закупочной процедуре начальной (максимальной) цены договора.</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 xml:space="preserve">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опубликования на официальном сайте </w:t>
      </w:r>
      <w:hyperlink r:id="rId11" w:history="1">
        <w:r>
          <w:rPr>
            <w:rStyle w:val="af0"/>
            <w:sz w:val="22"/>
            <w:szCs w:val="22"/>
            <w:lang w:val="en-US"/>
          </w:rPr>
          <w:t>www</w:t>
        </w:r>
        <w:r>
          <w:rPr>
            <w:rStyle w:val="af0"/>
            <w:sz w:val="22"/>
            <w:szCs w:val="22"/>
          </w:rPr>
          <w:t>.</w:t>
        </w:r>
        <w:r>
          <w:rPr>
            <w:rStyle w:val="af0"/>
            <w:sz w:val="22"/>
            <w:szCs w:val="22"/>
            <w:lang w:val="en-US"/>
          </w:rPr>
          <w:t>zakupki</w:t>
        </w:r>
        <w:r>
          <w:rPr>
            <w:rStyle w:val="af0"/>
            <w:sz w:val="22"/>
            <w:szCs w:val="22"/>
          </w:rPr>
          <w:t>.</w:t>
        </w:r>
        <w:r>
          <w:rPr>
            <w:rStyle w:val="af0"/>
            <w:sz w:val="22"/>
            <w:szCs w:val="22"/>
            <w:lang w:val="en-US"/>
          </w:rPr>
          <w:t>gov</w:t>
        </w:r>
        <w:r>
          <w:rPr>
            <w:rStyle w:val="af0"/>
            <w:sz w:val="22"/>
            <w:szCs w:val="22"/>
          </w:rPr>
          <w:t>.</w:t>
        </w:r>
        <w:r>
          <w:rPr>
            <w:rStyle w:val="af0"/>
            <w:sz w:val="22"/>
            <w:szCs w:val="22"/>
            <w:lang w:val="en-US"/>
          </w:rPr>
          <w:t>ru</w:t>
        </w:r>
      </w:hyperlink>
      <w:r>
        <w:rPr>
          <w:sz w:val="22"/>
          <w:szCs w:val="22"/>
        </w:rPr>
        <w:t xml:space="preserve"> итогового протокола закупочной процедуры, всем участникам закупочной процедуры, исполнившим обязательства, связанные с подачей заявки, кроме участника признанного победителем по итогам закупочной процедуры. </w:t>
      </w:r>
    </w:p>
    <w:p w:rsidR="004F3B3D" w:rsidRDefault="004F3B3D" w:rsidP="004F3B3D">
      <w:pPr>
        <w:widowControl w:val="0"/>
        <w:numPr>
          <w:ilvl w:val="2"/>
          <w:numId w:val="15"/>
        </w:numPr>
        <w:tabs>
          <w:tab w:val="left" w:pos="567"/>
          <w:tab w:val="left" w:pos="851"/>
          <w:tab w:val="left" w:pos="1320"/>
        </w:tabs>
        <w:ind w:left="0" w:firstLine="0"/>
        <w:jc w:val="both"/>
        <w:rPr>
          <w:sz w:val="22"/>
          <w:szCs w:val="22"/>
        </w:rPr>
      </w:pPr>
      <w:r>
        <w:rPr>
          <w:sz w:val="22"/>
          <w:szCs w:val="22"/>
        </w:rPr>
        <w:t>Обеспечение заявки на участие в закупочной процедуре возвращается организатором размещения заказа на счет, указанный участником закупочной процедуры в платежном поручении на перечисление данного обеспечения, в течение 10 (десяти) рабочих дней с момента заключения договора с победителем закупочной процедуры, участнику признанному победителем по итогам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Обязательства участника закупки, связанные с подачей заявки включают: </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 xml:space="preserve">обязательство заключить договор на условиях, указанных в проекте договора, являющегося неотъемлемой частью документации и извещения закупочной процедуры, и заявки на участие в закупочной процедуре, а также обязательство предоставить заказчику обеспечение исполнения договора, </w:t>
      </w:r>
      <w:r>
        <w:rPr>
          <w:sz w:val="22"/>
          <w:szCs w:val="22"/>
        </w:rPr>
        <w:lastRenderedPageBreak/>
        <w:t>в случае если такая обязанность установлена условиями документации закупочной процедуры;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изменять и (или) не отзывать заявку на участие в закупочной процедуре после истечения срока окончания подачи заявок на участие в закупочной процедуре;</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обязательство не предоставлять в составе заявки заведомо ложные сведения, информацию, документы;</w:t>
      </w:r>
    </w:p>
    <w:p w:rsidR="004F3B3D" w:rsidRDefault="004F3B3D" w:rsidP="004F3B3D">
      <w:pPr>
        <w:widowControl w:val="0"/>
        <w:numPr>
          <w:ilvl w:val="3"/>
          <w:numId w:val="15"/>
        </w:numPr>
        <w:tabs>
          <w:tab w:val="left" w:pos="851"/>
          <w:tab w:val="left" w:pos="1560"/>
        </w:tabs>
        <w:autoSpaceDE w:val="0"/>
        <w:autoSpaceDN w:val="0"/>
        <w:adjustRightInd w:val="0"/>
        <w:ind w:left="0" w:firstLine="0"/>
        <w:contextualSpacing/>
        <w:jc w:val="both"/>
        <w:rPr>
          <w:sz w:val="22"/>
          <w:szCs w:val="22"/>
        </w:rPr>
      </w:pPr>
      <w:r>
        <w:rPr>
          <w:sz w:val="22"/>
          <w:szCs w:val="22"/>
        </w:rPr>
        <w:t>иные обязательства, требование которых установлено документацией закупочной процедуры.</w:t>
      </w:r>
    </w:p>
    <w:p w:rsidR="004F3B3D" w:rsidRDefault="004F3B3D" w:rsidP="004F3B3D">
      <w:pPr>
        <w:widowControl w:val="0"/>
        <w:numPr>
          <w:ilvl w:val="2"/>
          <w:numId w:val="15"/>
        </w:numPr>
        <w:tabs>
          <w:tab w:val="left" w:pos="851"/>
          <w:tab w:val="left" w:pos="1560"/>
        </w:tabs>
        <w:autoSpaceDE w:val="0"/>
        <w:autoSpaceDN w:val="0"/>
        <w:adjustRightInd w:val="0"/>
        <w:ind w:left="0" w:firstLine="0"/>
        <w:contextualSpacing/>
        <w:jc w:val="both"/>
        <w:rPr>
          <w:sz w:val="22"/>
          <w:szCs w:val="22"/>
        </w:rPr>
      </w:pPr>
      <w:r>
        <w:rPr>
          <w:sz w:val="22"/>
          <w:szCs w:val="22"/>
        </w:rPr>
        <w:t>Заказчик удерживает сумму обеспечения заявки на участие в закупочной процедуре в случаях невыполнения участником закупки обязательств, предусмотренных пунктом 4.4.6. настоящей Документации.</w:t>
      </w:r>
    </w:p>
    <w:p w:rsidR="004F3B3D" w:rsidRDefault="004F3B3D" w:rsidP="004F3B3D">
      <w:pPr>
        <w:numPr>
          <w:ilvl w:val="2"/>
          <w:numId w:val="15"/>
        </w:numPr>
        <w:tabs>
          <w:tab w:val="left" w:pos="851"/>
        </w:tabs>
        <w:ind w:left="0" w:firstLine="0"/>
        <w:jc w:val="both"/>
        <w:rPr>
          <w:sz w:val="22"/>
          <w:szCs w:val="22"/>
        </w:rPr>
      </w:pPr>
      <w:r>
        <w:rPr>
          <w:sz w:val="22"/>
          <w:szCs w:val="22"/>
        </w:rPr>
        <w:t xml:space="preserve">  Обеспечение исполнения договора заключаемого по результатам закупочной процедуры должно быть зачислено по реквизитам счета организатора размещения заказа, указанным извещении и в Информационной карте документации, не позднее 5 (пяти) рабочих дней с момента опубликования на официальном сайте </w:t>
      </w:r>
      <w:hyperlink r:id="rId12" w:tooltip="http://www.zakupki.gov.ru/" w:history="1">
        <w:r>
          <w:rPr>
            <w:rStyle w:val="af0"/>
            <w:sz w:val="22"/>
            <w:szCs w:val="22"/>
            <w:lang w:val="en-US"/>
          </w:rPr>
          <w:t>www</w:t>
        </w:r>
        <w:r>
          <w:rPr>
            <w:rStyle w:val="af0"/>
            <w:sz w:val="22"/>
            <w:szCs w:val="22"/>
          </w:rPr>
          <w:t>.</w:t>
        </w:r>
        <w:r>
          <w:rPr>
            <w:rStyle w:val="af0"/>
            <w:sz w:val="22"/>
            <w:szCs w:val="22"/>
            <w:lang w:val="en-US"/>
          </w:rPr>
          <w:t>zakupki</w:t>
        </w:r>
        <w:r>
          <w:rPr>
            <w:rStyle w:val="af0"/>
            <w:sz w:val="22"/>
            <w:szCs w:val="22"/>
          </w:rPr>
          <w:t>.</w:t>
        </w:r>
        <w:r>
          <w:rPr>
            <w:rStyle w:val="af0"/>
            <w:sz w:val="22"/>
            <w:szCs w:val="22"/>
            <w:lang w:val="en-US"/>
          </w:rPr>
          <w:t>gov</w:t>
        </w:r>
        <w:r>
          <w:rPr>
            <w:rStyle w:val="af0"/>
            <w:sz w:val="22"/>
            <w:szCs w:val="22"/>
          </w:rPr>
          <w:t>.</w:t>
        </w:r>
        <w:r>
          <w:rPr>
            <w:rStyle w:val="af0"/>
            <w:sz w:val="22"/>
            <w:szCs w:val="22"/>
            <w:lang w:val="en-US"/>
          </w:rPr>
          <w:t>ru</w:t>
        </w:r>
      </w:hyperlink>
      <w:r>
        <w:rPr>
          <w:sz w:val="22"/>
          <w:szCs w:val="22"/>
        </w:rPr>
        <w:t xml:space="preserve"> итогового протокола закупочной процедуры, участником признанным победителем по итогам закупочной процедуры или засчитано за счет средств обеспечения заявки на участие в закупочной процедуре по письменному заявлению участника признанного победителем по итогам закупочной процедуры.</w:t>
      </w:r>
    </w:p>
    <w:p w:rsidR="004F3B3D" w:rsidRDefault="004F3B3D" w:rsidP="004F3B3D">
      <w:pPr>
        <w:numPr>
          <w:ilvl w:val="2"/>
          <w:numId w:val="15"/>
        </w:numPr>
        <w:tabs>
          <w:tab w:val="left" w:pos="851"/>
        </w:tabs>
        <w:ind w:left="0" w:firstLine="0"/>
        <w:jc w:val="both"/>
        <w:rPr>
          <w:sz w:val="22"/>
          <w:szCs w:val="22"/>
        </w:rPr>
      </w:pPr>
      <w:r>
        <w:rPr>
          <w:sz w:val="22"/>
          <w:szCs w:val="22"/>
        </w:rPr>
        <w:t> Обеспечение исполнение договора возвращается участнику признанному победителем по итогам закупочной процедуры и заключившему договор по итогам закупочной процедуры в течение 10 (десяти) рабочих дней с момента исполнения таким участником всех обязательств по договору.</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jc w:val="both"/>
        <w:rPr>
          <w:rFonts w:ascii="Times New Roman" w:hAnsi="Times New Roman"/>
          <w:bCs w:val="0"/>
          <w:i w:val="0"/>
          <w:iCs w:val="0"/>
          <w:sz w:val="22"/>
          <w:szCs w:val="22"/>
        </w:rPr>
      </w:pPr>
      <w:r w:rsidRPr="007936A2">
        <w:rPr>
          <w:rFonts w:ascii="Times New Roman" w:hAnsi="Times New Roman"/>
          <w:bCs w:val="0"/>
          <w:i w:val="0"/>
          <w:iCs w:val="0"/>
          <w:sz w:val="22"/>
          <w:szCs w:val="22"/>
        </w:rPr>
        <w:t>Порядок приема и регистрации</w:t>
      </w:r>
      <w:bookmarkEnd w:id="22"/>
      <w:bookmarkEnd w:id="23"/>
      <w:bookmarkEnd w:id="24"/>
      <w:bookmarkEnd w:id="25"/>
      <w:r w:rsidRPr="007936A2">
        <w:rPr>
          <w:rFonts w:ascii="Times New Roman" w:hAnsi="Times New Roman"/>
          <w:bCs w:val="0"/>
          <w:i w:val="0"/>
          <w:iCs w:val="0"/>
          <w:sz w:val="22"/>
          <w:szCs w:val="22"/>
        </w:rPr>
        <w:t xml:space="preserve"> Заявок:  </w:t>
      </w:r>
    </w:p>
    <w:p w:rsidR="004F3B3D" w:rsidRPr="00894941" w:rsidRDefault="004F3B3D" w:rsidP="004F3B3D">
      <w:pPr>
        <w:pStyle w:val="afff7"/>
        <w:numPr>
          <w:ilvl w:val="2"/>
          <w:numId w:val="15"/>
        </w:numPr>
        <w:tabs>
          <w:tab w:val="clear" w:pos="720"/>
          <w:tab w:val="left" w:pos="851"/>
        </w:tabs>
        <w:ind w:left="0" w:firstLine="0"/>
        <w:jc w:val="both"/>
        <w:rPr>
          <w:rFonts w:ascii="Times New Roman" w:hAnsi="Times New Roman" w:cs="Times New Roman"/>
          <w:sz w:val="22"/>
          <w:szCs w:val="22"/>
        </w:rPr>
      </w:pPr>
      <w:bookmarkStart w:id="26" w:name="_Toc263441560"/>
      <w:bookmarkStart w:id="27" w:name="_Toc269476354"/>
      <w:bookmarkStart w:id="28" w:name="_Toc295134163"/>
      <w:bookmarkStart w:id="29" w:name="_Toc315422442"/>
      <w:r w:rsidRPr="00894941">
        <w:rPr>
          <w:rFonts w:ascii="Times New Roman" w:hAnsi="Times New Roman" w:cs="Times New Roman"/>
          <w:sz w:val="22"/>
          <w:szCs w:val="22"/>
        </w:rPr>
        <w:t>Со дня размещения извещения на официальном сайте заказчика и (или) в единой информационной системе до окончания срока подачи заявок на участие в закупочной процедуре, установленного в извещении и в информационной карте документации закупочной процедуры, заказчик осуществляет прием заявок на участие в закупочной процедуре.</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Для участия в закупочной процедуре участник должен подать в запечатанном конверте заявку по форме и в порядке, установленном документацией закупочной процедуры. Претендент вправе подать только одну заявку в отношении каждого предмета закупочной процедуры (лота), а так же дополнения и разъяснения к такой заявке.</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Все заявки на участие в закупочной процедуре, полученные до истечения срока подачи заявок, регистрируются заказчиком.   </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Заказчик обеспечивает конфиденциальность сведений, содержащихся в поданных заявках.</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Участник закупки вправе изменить или отозвать ранее поданную заявку в порядке, предусмотренном документацией закупочной процедуре. Изменение и (или) отзыв заявок после истечения срока подачи заявок, установленного документацией закупочной процедуры, не допускается.</w:t>
      </w:r>
    </w:p>
    <w:p w:rsidR="00403486" w:rsidRPr="00894941" w:rsidRDefault="00403486" w:rsidP="00403486">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такая возможность предусмотрена документацией закупочной процедуры и (или) если заказчик вносит изменение в извещение и  документацию и (или) продлевает срок окончания приема заявок, то участник, уже подавший заявку, вправе принять любое из следующих решений:</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отозвать поданную заявку и в последствии подать новую заявку;</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не отзывать поданной заявки;</w:t>
      </w:r>
    </w:p>
    <w:p w:rsidR="00403486" w:rsidRPr="00894941" w:rsidRDefault="00403486" w:rsidP="00403486">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дать дополнения, разъяснения к поданной заявке.</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заявка, несмотря на то, что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w:t>
      </w:r>
      <w:r>
        <w:rPr>
          <w:rFonts w:ascii="Times New Roman" w:hAnsi="Times New Roman" w:cs="Times New Roman"/>
          <w:sz w:val="22"/>
          <w:szCs w:val="22"/>
        </w:rPr>
        <w:t>документацией</w:t>
      </w:r>
      <w:r w:rsidRPr="00894941">
        <w:rPr>
          <w:rFonts w:ascii="Times New Roman" w:hAnsi="Times New Roman" w:cs="Times New Roman"/>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Заявки, полученные заказчиком после окончания срока подачи заявок, установленного документацией закупочной процедуры, не рассматриваются и направляются участникам закупки, подавшим такие заявки, по их письменному запросу без нарушения целостности конверта, в котором была подана такая заявка. Опоздавшие заявки не вскрываются и не рассматриваются.</w:t>
      </w:r>
    </w:p>
    <w:p w:rsidR="004F3B3D" w:rsidRPr="007936A2" w:rsidRDefault="004F3B3D" w:rsidP="004F3B3D">
      <w:pPr>
        <w:pStyle w:val="21"/>
        <w:keepNext w:val="0"/>
        <w:widowControl w:val="0"/>
        <w:numPr>
          <w:ilvl w:val="1"/>
          <w:numId w:val="15"/>
        </w:numPr>
        <w:tabs>
          <w:tab w:val="clear" w:pos="862"/>
          <w:tab w:val="left" w:pos="851"/>
        </w:tabs>
        <w:spacing w:before="0" w:after="0"/>
        <w:ind w:left="0" w:firstLine="0"/>
        <w:rPr>
          <w:rFonts w:ascii="Times New Roman" w:hAnsi="Times New Roman"/>
          <w:bCs w:val="0"/>
          <w:i w:val="0"/>
          <w:iCs w:val="0"/>
          <w:sz w:val="22"/>
          <w:szCs w:val="22"/>
        </w:rPr>
      </w:pPr>
      <w:r w:rsidRPr="007936A2">
        <w:rPr>
          <w:rFonts w:ascii="Times New Roman" w:hAnsi="Times New Roman"/>
          <w:bCs w:val="0"/>
          <w:i w:val="0"/>
          <w:iCs w:val="0"/>
          <w:sz w:val="22"/>
          <w:szCs w:val="22"/>
        </w:rPr>
        <w:t>Изменение Заявок или их отзыв</w:t>
      </w:r>
      <w:bookmarkEnd w:id="26"/>
      <w:bookmarkEnd w:id="27"/>
      <w:bookmarkEnd w:id="28"/>
      <w:bookmarkEnd w:id="29"/>
      <w:r w:rsidRPr="007936A2">
        <w:rPr>
          <w:rFonts w:ascii="Times New Roman" w:hAnsi="Times New Roman"/>
          <w:bCs w:val="0"/>
          <w:i w:val="0"/>
          <w:iCs w:val="0"/>
          <w:sz w:val="22"/>
          <w:szCs w:val="22"/>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lastRenderedPageBreak/>
        <w:t xml:space="preserve">Участник процедуры закупки, подавший заявку, вправе изменить или отозвать свою заявку в любое время после ее подачи, но до истечения срока предоставления заявок по данному запросу </w:t>
      </w:r>
      <w:r>
        <w:rPr>
          <w:sz w:val="22"/>
          <w:szCs w:val="22"/>
        </w:rPr>
        <w:t>котировок</w:t>
      </w:r>
      <w:r w:rsidRPr="00000893">
        <w:rPr>
          <w:b/>
          <w:bCs/>
          <w:i/>
          <w:sz w:val="22"/>
          <w:szCs w:val="22"/>
        </w:rPr>
        <w:t>.</w:t>
      </w:r>
      <w:r w:rsidRPr="00000893">
        <w:rPr>
          <w:sz w:val="22"/>
          <w:szCs w:val="22"/>
        </w:rPr>
        <w:t xml:space="preserve"> Изменение и (или) отзыв заявок после истечения срока подачи заявок на участие в запросе </w:t>
      </w:r>
      <w:r>
        <w:rPr>
          <w:sz w:val="22"/>
          <w:szCs w:val="22"/>
        </w:rPr>
        <w:t>котировок</w:t>
      </w:r>
      <w:r w:rsidRPr="00000893">
        <w:rPr>
          <w:sz w:val="22"/>
          <w:szCs w:val="22"/>
        </w:rPr>
        <w:t xml:space="preserve">, установленного документацией о проведении запроса </w:t>
      </w:r>
      <w:r>
        <w:rPr>
          <w:sz w:val="22"/>
          <w:szCs w:val="22"/>
        </w:rPr>
        <w:t>котировок</w:t>
      </w:r>
      <w:r w:rsidRPr="00000893">
        <w:rPr>
          <w:sz w:val="22"/>
          <w:szCs w:val="22"/>
        </w:rPr>
        <w:t>, не допускается.</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000893">
        <w:rPr>
          <w:sz w:val="22"/>
          <w:szCs w:val="22"/>
        </w:rPr>
        <w:t>Изменение Заявки осуществляется в соответствии с требованиями настоящей документации, установленными к подаче заявок, с включением следующих документов:</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обращение к организатору размещения заказа с просьбой об изменении Заявки  на бланке организации (для юридического лица);</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перечень изменений в заявке с указанием документов первоначального состава Заявки, которых данные изменения касаются;</w:t>
      </w:r>
    </w:p>
    <w:p w:rsidR="004F3B3D" w:rsidRPr="00000893" w:rsidRDefault="004F3B3D" w:rsidP="004F3B3D">
      <w:pPr>
        <w:pStyle w:val="afff1"/>
        <w:widowControl w:val="0"/>
        <w:numPr>
          <w:ilvl w:val="4"/>
          <w:numId w:val="16"/>
        </w:numPr>
        <w:tabs>
          <w:tab w:val="clear" w:pos="1134"/>
          <w:tab w:val="clear" w:pos="1494"/>
          <w:tab w:val="left" w:pos="851"/>
        </w:tabs>
        <w:spacing w:line="240" w:lineRule="auto"/>
        <w:ind w:left="0" w:firstLine="0"/>
      </w:pPr>
      <w:r w:rsidRPr="00000893">
        <w:t xml:space="preserve">новые версии документов, которые изменяются. Если изменения касаются сведений, указываемых в Разделе 8 форма 1 «Заявка </w:t>
      </w:r>
      <w:r>
        <w:t>на участие в запросе</w:t>
      </w:r>
      <w:r w:rsidRPr="00000893">
        <w:t xml:space="preserve"> </w:t>
      </w:r>
      <w:r>
        <w:t>котировок</w:t>
      </w:r>
      <w:r w:rsidRPr="00000893">
        <w:t>», измененная форма 1 также должна быть приложена в составе новых версий документов.</w:t>
      </w:r>
    </w:p>
    <w:p w:rsidR="004F3B3D" w:rsidRPr="00211BCA" w:rsidRDefault="004F3B3D" w:rsidP="004F3B3D">
      <w:pPr>
        <w:pStyle w:val="afff1"/>
        <w:widowControl w:val="0"/>
        <w:tabs>
          <w:tab w:val="clear" w:pos="1134"/>
          <w:tab w:val="left" w:pos="851"/>
        </w:tabs>
        <w:spacing w:line="240" w:lineRule="auto"/>
        <w:ind w:firstLine="0"/>
        <w:rPr>
          <w:bCs w:val="0"/>
        </w:rPr>
      </w:pPr>
      <w:r w:rsidRPr="00000893">
        <w:t xml:space="preserve">- В </w:t>
      </w:r>
      <w:r w:rsidRPr="00211BCA">
        <w:rPr>
          <w:bCs w:val="0"/>
        </w:rPr>
        <w:t>случае изменений заявок дополнительно указывается «Изменение Заявки (Заявки на участие в процедуре закупки)»</w:t>
      </w:r>
      <w:r w:rsidRPr="00000893">
        <w:rPr>
          <w:bCs w:val="0"/>
        </w:rPr>
        <w:t>.</w:t>
      </w:r>
    </w:p>
    <w:p w:rsidR="004F3B3D" w:rsidRPr="00000893" w:rsidRDefault="004F3B3D" w:rsidP="004F3B3D">
      <w:pPr>
        <w:widowControl w:val="0"/>
        <w:numPr>
          <w:ilvl w:val="2"/>
          <w:numId w:val="15"/>
        </w:numPr>
        <w:tabs>
          <w:tab w:val="clear" w:pos="720"/>
          <w:tab w:val="left" w:pos="851"/>
          <w:tab w:val="left" w:pos="1701"/>
        </w:tabs>
        <w:ind w:left="0" w:firstLine="0"/>
        <w:jc w:val="both"/>
        <w:rPr>
          <w:sz w:val="22"/>
          <w:szCs w:val="22"/>
        </w:rPr>
      </w:pPr>
      <w:r w:rsidRPr="00211BCA">
        <w:rPr>
          <w:sz w:val="22"/>
          <w:szCs w:val="22"/>
        </w:rPr>
        <w:t xml:space="preserve">Для отзыва Заявки, участник </w:t>
      </w:r>
      <w:r w:rsidRPr="00000893">
        <w:rPr>
          <w:sz w:val="22"/>
          <w:szCs w:val="22"/>
        </w:rPr>
        <w:t>процедуры закупки</w:t>
      </w:r>
      <w:r w:rsidRPr="00211BCA">
        <w:rPr>
          <w:sz w:val="22"/>
          <w:szCs w:val="22"/>
        </w:rPr>
        <w:t>, подавший Заявку, предоставляет орга</w:t>
      </w:r>
      <w:r w:rsidRPr="00000893">
        <w:rPr>
          <w:sz w:val="22"/>
          <w:szCs w:val="22"/>
        </w:rPr>
        <w:t>н</w:t>
      </w:r>
      <w:r w:rsidRPr="00211BCA">
        <w:rPr>
          <w:sz w:val="22"/>
          <w:szCs w:val="22"/>
        </w:rPr>
        <w:t xml:space="preserve">изатору размещения заказа уведомление об отзыве, </w:t>
      </w:r>
      <w:r w:rsidRPr="00000893">
        <w:rPr>
          <w:sz w:val="22"/>
          <w:szCs w:val="22"/>
        </w:rPr>
        <w:t>подписанное</w:t>
      </w:r>
      <w:r w:rsidRPr="00211BCA">
        <w:rPr>
          <w:sz w:val="22"/>
          <w:szCs w:val="22"/>
        </w:rPr>
        <w:t xml:space="preserve"> уполномоченным лицом участника </w:t>
      </w:r>
      <w:r w:rsidRPr="00000893">
        <w:rPr>
          <w:sz w:val="22"/>
          <w:szCs w:val="22"/>
        </w:rPr>
        <w:t>процедуры закупки</w:t>
      </w:r>
      <w:r w:rsidRPr="00211BCA">
        <w:rPr>
          <w:sz w:val="22"/>
          <w:szCs w:val="22"/>
        </w:rPr>
        <w:t xml:space="preserve">. </w:t>
      </w:r>
      <w:r w:rsidRPr="00000893">
        <w:rPr>
          <w:sz w:val="22"/>
          <w:szCs w:val="22"/>
        </w:rPr>
        <w:t xml:space="preserve">В уведомлении указывается наименование запроса </w:t>
      </w:r>
      <w:r>
        <w:rPr>
          <w:sz w:val="22"/>
          <w:szCs w:val="22"/>
        </w:rPr>
        <w:t>котировок</w:t>
      </w:r>
      <w:r w:rsidRPr="00000893">
        <w:rPr>
          <w:sz w:val="22"/>
          <w:szCs w:val="22"/>
        </w:rPr>
        <w:t>, по которому отзывается данная Заявка, наименование и почтовый адрес участника процедуры закупки, отзывающего Заявку, способ возврата Заявки (в случае такой необходимости). Расходы по возврату отзываемой участником процедуры закупки Заявки относятся на его счет.</w:t>
      </w:r>
    </w:p>
    <w:p w:rsidR="004F3B3D" w:rsidRPr="007936A2" w:rsidRDefault="004F3B3D" w:rsidP="004F3B3D">
      <w:pPr>
        <w:pStyle w:val="21"/>
        <w:keepNext w:val="0"/>
        <w:widowControl w:val="0"/>
        <w:numPr>
          <w:ilvl w:val="1"/>
          <w:numId w:val="15"/>
        </w:numPr>
        <w:tabs>
          <w:tab w:val="clear" w:pos="862"/>
          <w:tab w:val="left" w:pos="851"/>
          <w:tab w:val="left" w:pos="1418"/>
        </w:tabs>
        <w:spacing w:before="0" w:after="0"/>
        <w:ind w:left="0" w:firstLine="0"/>
        <w:jc w:val="both"/>
        <w:rPr>
          <w:rFonts w:ascii="Times New Roman" w:hAnsi="Times New Roman"/>
          <w:bCs w:val="0"/>
          <w:i w:val="0"/>
          <w:iCs w:val="0"/>
          <w:sz w:val="22"/>
          <w:szCs w:val="22"/>
        </w:rPr>
      </w:pPr>
      <w:bookmarkStart w:id="30" w:name="_Toc269472549"/>
      <w:r w:rsidRPr="007936A2">
        <w:rPr>
          <w:rFonts w:ascii="Times New Roman" w:hAnsi="Times New Roman"/>
          <w:bCs w:val="0"/>
          <w:i w:val="0"/>
          <w:iCs w:val="0"/>
          <w:sz w:val="22"/>
          <w:szCs w:val="22"/>
        </w:rPr>
        <w:t xml:space="preserve">Вскрытие конвертов с заявками участников открытого запроса </w:t>
      </w:r>
      <w:r>
        <w:rPr>
          <w:rFonts w:ascii="Times New Roman" w:hAnsi="Times New Roman"/>
          <w:bCs w:val="0"/>
          <w:i w:val="0"/>
          <w:iCs w:val="0"/>
          <w:sz w:val="22"/>
          <w:szCs w:val="22"/>
        </w:rPr>
        <w:t>котировок</w:t>
      </w:r>
      <w:r w:rsidRPr="007936A2">
        <w:rPr>
          <w:rFonts w:ascii="Times New Roman" w:hAnsi="Times New Roman"/>
          <w:bCs w:val="0"/>
          <w:i w:val="0"/>
          <w:iCs w:val="0"/>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31" w:name="_Toc295134165"/>
      <w:bookmarkStart w:id="32" w:name="_Toc315422444"/>
      <w:r w:rsidRPr="00894941">
        <w:rPr>
          <w:rFonts w:ascii="Times New Roman" w:hAnsi="Times New Roman" w:cs="Times New Roman"/>
          <w:sz w:val="22"/>
          <w:szCs w:val="22"/>
        </w:rPr>
        <w:t>В день, во время и в месте, указанном в</w:t>
      </w:r>
      <w:r>
        <w:rPr>
          <w:rFonts w:ascii="Times New Roman" w:hAnsi="Times New Roman" w:cs="Times New Roman"/>
          <w:sz w:val="22"/>
          <w:szCs w:val="22"/>
        </w:rPr>
        <w:t xml:space="preserve"> извещении и информационной карте</w:t>
      </w:r>
      <w:r w:rsidRPr="00894941">
        <w:rPr>
          <w:rFonts w:ascii="Times New Roman" w:hAnsi="Times New Roman" w:cs="Times New Roman"/>
          <w:sz w:val="22"/>
          <w:szCs w:val="22"/>
        </w:rPr>
        <w:t xml:space="preserve"> документации закупочной процедуры, закупочной комиссией вскрываются конверты с заявками, которые поступили заказчику в установленные извещением и документацией закупочной процедуры сроки.</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установления факта подачи одним участником закупки двух и более заявок в отношении одного и того же лота при условии, что поданные ранее заявки таким участником не отозваны, все заявки участника закупки, поданные в отношении данного лота, не рассматриваются по письменному запросу участника закупки, подавшего такую заявку, возвращаются данному участнику.</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ходе вскрытия поступивших на участие в закупочной процедуре конвертов с заявками председатель или иной член закупочной комиссии, исходя из представленных в заявке документов, оглашает следующую информацию:</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о содержимом конверта (заявка, ее изменение, отзыв, иное);</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наименование (для юридического лица), фамилия, имя, отчество (для физического лица) каждого участника закупки, конверт с заявкой которого вскрывается;</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наличие документов, предусмотренных документацией закупочной процедуры;</w:t>
      </w:r>
    </w:p>
    <w:p w:rsidR="004F3B3D" w:rsidRPr="00894941"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любую другую информацию, которую закупочная комиссия сочтет нужной огласить.</w:t>
      </w:r>
    </w:p>
    <w:p w:rsidR="004F3B3D" w:rsidRPr="006E274C"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По результатам процедуры вскрытия конвертов с заявками закупочная комиссия составляет соответствующий протокол</w:t>
      </w:r>
      <w:r>
        <w:rPr>
          <w:rFonts w:ascii="Times New Roman" w:hAnsi="Times New Roman" w:cs="Times New Roman"/>
          <w:sz w:val="22"/>
          <w:szCs w:val="22"/>
        </w:rPr>
        <w:t>.</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В случае, если по окончании срока подачи заявок подана только одна заявка или не подано ни одной заявки, в указанный протокол вносится информация о признании закупочной процедуры несостоявшейся, а так же информация о возможности заключения договора с единственным поставщиком (исполнителем, подрядчиком).</w:t>
      </w:r>
    </w:p>
    <w:p w:rsidR="004F3B3D" w:rsidRPr="00894941"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894941">
        <w:rPr>
          <w:rFonts w:ascii="Times New Roman" w:hAnsi="Times New Roman" w:cs="Times New Roman"/>
          <w:sz w:val="22"/>
          <w:szCs w:val="22"/>
        </w:rPr>
        <w:t>Протокол вскрытия конвертов размещается заказчиком не позднее чем через 3 дня со дня подписания на официальном сайте заказчика и (или) в единой информационной системе.</w:t>
      </w:r>
    </w:p>
    <w:p w:rsidR="004F3B3D" w:rsidRPr="00211BCA" w:rsidRDefault="004F3B3D" w:rsidP="004F3B3D">
      <w:pPr>
        <w:widowControl w:val="0"/>
        <w:numPr>
          <w:ilvl w:val="1"/>
          <w:numId w:val="15"/>
        </w:numPr>
        <w:tabs>
          <w:tab w:val="clear" w:pos="862"/>
          <w:tab w:val="left" w:pos="851"/>
          <w:tab w:val="left" w:pos="1701"/>
        </w:tabs>
        <w:ind w:left="0" w:firstLine="0"/>
        <w:jc w:val="both"/>
        <w:rPr>
          <w:sz w:val="22"/>
          <w:szCs w:val="22"/>
        </w:rPr>
      </w:pPr>
      <w:bookmarkStart w:id="33" w:name="sub_148"/>
      <w:bookmarkStart w:id="34" w:name="_Toc269835279"/>
      <w:bookmarkStart w:id="35" w:name="_Toc270595288"/>
      <w:bookmarkStart w:id="36" w:name="_Toc271294290"/>
      <w:bookmarkStart w:id="37" w:name="_Toc263441567"/>
      <w:bookmarkStart w:id="38" w:name="_Toc269476359"/>
      <w:bookmarkStart w:id="39" w:name="_Toc295134167"/>
      <w:bookmarkStart w:id="40" w:name="_Toc315422446"/>
      <w:bookmarkEnd w:id="30"/>
      <w:bookmarkEnd w:id="31"/>
      <w:bookmarkEnd w:id="32"/>
      <w:r w:rsidRPr="00211BCA">
        <w:rPr>
          <w:b/>
        </w:rPr>
        <w:t xml:space="preserve">Оценка и сопоставление заявок на участие в запросе </w:t>
      </w:r>
      <w:r>
        <w:rPr>
          <w:b/>
        </w:rPr>
        <w:t>котировок</w:t>
      </w:r>
      <w:r w:rsidRPr="00211BCA">
        <w:rPr>
          <w:b/>
        </w:rPr>
        <w:t>.</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bookmarkStart w:id="41" w:name="sub_1482"/>
      <w:bookmarkEnd w:id="33"/>
      <w:r w:rsidRPr="00211BCA">
        <w:rPr>
          <w:rFonts w:ascii="Times New Roman" w:hAnsi="Times New Roman" w:cs="Times New Roman"/>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и сопоставление заявок осуществляется в следующем порядке: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отборочной стадии;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проведение оценочной стадии.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стадия. В рамках отборочной стадии последовательно выполняются следующие действия:</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Затребование от участников закупки разъяснения положений заявок и представления </w:t>
      </w:r>
      <w:r w:rsidRPr="00211BCA">
        <w:rPr>
          <w:rFonts w:ascii="Times New Roman" w:hAnsi="Times New Roman" w:cs="Times New Roman"/>
          <w:sz w:val="22"/>
          <w:szCs w:val="22"/>
        </w:rPr>
        <w:lastRenderedPageBreak/>
        <w:t xml:space="preserve">недостающих документов (при необходимости). При этом не допускаются запросы или требования о представлении недостающих документов, направленные на изменение существа заявки, включая изменение коммерческих условий заявки (цены, валюты, сроков и условий поставки, графика поставки или платежа, иных коммерческих условий) или технических условий заявки (перечня предлагаемой продукции, ее технических характеристик, иных технических условий). Данный запрет не распространяется на такие запросы, вызванные необходимостью исправления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Выявление таких ошибок не является обязанностью комиссии. </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заявок на соблюдение требований документации  закупочной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участника закупки на соответствие требованиям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Проверка предлагаемых товаров, работ, услуг на соответствие требованиям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Отклонение заявок, которые по мнению членов комиссии по закупке не соответствуют требованиям закупочной процедуры по существу, и принятие решения об отказе участникам закупки, подавшим такие заявки в допуске к участию в закупочной процедуре.</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участника закупки требованиям к участникам, установленным документацией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заявки требованиям к заявкам, установленным документацией закупочной процедуры, в том числе непредставления документа, подтверждающего внесение задатка в качестве обеспечения заявки на участие в закупочной процедуре (за исключением случая, если денежные средства, предназначенные для обеспечения заявки, фактически поступили на расчетный счет заказчика).</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Несоответствия предлагаемых товаров, работ, услуг требованиям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задатка в качестве обеспечения заявки.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Непредставления разъяснений заявки по запросу комиссии по закупке.</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цены договора, которая превышает  начальную (максимальную) цену договора, установленную в извещении и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Принятие участником решения об уменьшении величины уставного капитала.</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В случае установления недостоверности сведений, содержащихся в заявке,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w:t>
      </w:r>
      <w:hyperlink r:id="rId13" w:history="1">
        <w:r w:rsidRPr="00211BCA">
          <w:rPr>
            <w:rFonts w:ascii="Times New Roman" w:hAnsi="Times New Roman" w:cs="Times New Roman"/>
            <w:sz w:val="22"/>
            <w:szCs w:val="22"/>
          </w:rPr>
          <w:t>Кодексом</w:t>
        </w:r>
      </w:hyperlink>
      <w:r w:rsidRPr="00211BCA">
        <w:rPr>
          <w:rFonts w:ascii="Times New Roman" w:hAnsi="Times New Roman" w:cs="Times New Roman"/>
          <w:sz w:val="22"/>
          <w:szCs w:val="22"/>
        </w:rPr>
        <w:t xml:space="preserve">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такой участник закупки отстраняется от участия в закупочной процедуре на любом этапе его проведения.</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Отказ в допуске к участию в закупочной процедуре по иным основаниям, не указанным в пунктах 4.8.4. и 4.8.5. не допускается, за исключением обстоятельств, которые в будущем могут существенно повлиять на возможность исполнения договора или сделать таковое невозможным. </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lastRenderedPageBreak/>
        <w:t>В случае, если при проведении отборочной стадии были признаны несоответствующими требованиям документации закупочной процедуры все заявки, отказано в допуске к участию в закупочной процедуре всем участникам, подавшим заявки, или заявка только одного участника признана соответствующей требованиям документации закупочной процедуры и закупочная процедура не была признана несостоявшейся в протоколе вскрытия конвертов, то закупочная процедура признается несостоявшейся. Эта информация вносится в протокол о результатах закупки.</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была подана только одна заявка и данная заявка признана несоответствующей требованиям документации закупочной процедуры, но подавший такую заявку участник соответствует требованиям к участникам, установленным документацией закупочной процедуры, Заказчик вправе по своему усмотрению заключить договор с участником закупки, подавшим такую заявку на условиях документации закупочной процедуры, проекта договора и заявки, поданной участником. Такой участник не вправе отказаться от заключения договора с заказчиком.</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на участие в закупочной процедуре было подано более одной заявки, а при проведении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закупочной процедуры. Заказчик вправе по своему усмотрению заключить договор с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Оценочная стадия. В рамках оценочной стадии закупочная комиссия оценивает и сопоставляет заявки,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Оценка осуществляется в строгом соответствии с критериями и процедурами, указанными в документации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закупочная комиссия присуждает заявкам участников баллы исходя из соответствия предложений участников критериям установленным документацией закупочной процедуры.</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ходе оценки заявок закупочная комиссия принимает оценки и рекомендации экспертов (в случае, если таковые привлекались), однако может принимать любые самостоятельные решения.</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Отборочная и оценочная стадии могут совмещаться (проводиться одновременно).</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На основании результатов оценки и сопоставления заявок закупочная комиссия каждой заявке относительно других по мере уменьшения присужденных таким заявкам баллов присваивает порядковые номера. Заявке, которой по результатам оценки присужден максимальный балл, закупочная комиссия присвоит первый номер. Победителем закупочной процедуры признается участник, заявке которого по результатам оценки и сопоставления заявок присвоен первый номер.</w:t>
      </w:r>
    </w:p>
    <w:p w:rsidR="004F3B3D" w:rsidRPr="00211BCA" w:rsidRDefault="004F3B3D" w:rsidP="004F3B3D">
      <w:pPr>
        <w:pStyle w:val="afff7"/>
        <w:numPr>
          <w:ilvl w:val="3"/>
          <w:numId w:val="15"/>
        </w:numPr>
        <w:tabs>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если по результатам оценки нескольким заявкам присужден одинаковый балл, меньший порядковый номер присваивается заявке, которая поступила ранее других заявок, имеющих одинаковый балл.</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По результатам заседания закупочной комиссии, на котором осуществляется оценка и сопоставление заявок и определение победителя закупочной процедуры, оформляется протокол о результатах закупочной процедуры</w:t>
      </w:r>
      <w:hyperlink w:anchor="sub_10048" w:history="1"/>
      <w:r w:rsidRPr="00211BCA">
        <w:rPr>
          <w:rFonts w:ascii="Times New Roman" w:hAnsi="Times New Roman" w:cs="Times New Roman"/>
          <w:sz w:val="22"/>
          <w:szCs w:val="22"/>
        </w:rPr>
        <w:t>.</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 xml:space="preserve">Указанный протокол размещается заказчиком не позднее чем через 3 дня со дня подписания на официальном сайте заказчика и (или) в единой информационной системе. </w:t>
      </w:r>
    </w:p>
    <w:p w:rsidR="004F3B3D" w:rsidRPr="00211BCA" w:rsidRDefault="004F3B3D" w:rsidP="004F3B3D">
      <w:pPr>
        <w:pStyle w:val="afff7"/>
        <w:numPr>
          <w:ilvl w:val="2"/>
          <w:numId w:val="15"/>
        </w:numPr>
        <w:tabs>
          <w:tab w:val="clear" w:pos="720"/>
          <w:tab w:val="left" w:pos="284"/>
          <w:tab w:val="left" w:pos="851"/>
        </w:tabs>
        <w:ind w:left="0" w:firstLine="0"/>
        <w:jc w:val="both"/>
        <w:rPr>
          <w:rFonts w:ascii="Times New Roman" w:hAnsi="Times New Roman" w:cs="Times New Roman"/>
          <w:sz w:val="22"/>
          <w:szCs w:val="22"/>
        </w:rPr>
      </w:pPr>
      <w:r w:rsidRPr="00211BCA">
        <w:rPr>
          <w:rFonts w:ascii="Times New Roman" w:hAnsi="Times New Roman" w:cs="Times New Roman"/>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w:t>
      </w:r>
      <w:hyperlink w:anchor="sub_10052" w:history="1"/>
      <w:r w:rsidRPr="00211BCA">
        <w:rPr>
          <w:rFonts w:ascii="Times New Roman" w:hAnsi="Times New Roman" w:cs="Times New Roman"/>
          <w:sz w:val="22"/>
          <w:szCs w:val="22"/>
        </w:rPr>
        <w:t>. Такой участник не вправе отказаться от заключения договора.</w:t>
      </w:r>
    </w:p>
    <w:bookmarkEnd w:id="34"/>
    <w:bookmarkEnd w:id="35"/>
    <w:bookmarkEnd w:id="36"/>
    <w:bookmarkEnd w:id="37"/>
    <w:bookmarkEnd w:id="38"/>
    <w:bookmarkEnd w:id="39"/>
    <w:bookmarkEnd w:id="40"/>
    <w:bookmarkEnd w:id="41"/>
    <w:p w:rsidR="004F3B3D" w:rsidRPr="007936A2" w:rsidRDefault="004F3B3D" w:rsidP="004F3B3D">
      <w:pPr>
        <w:widowControl w:val="0"/>
        <w:numPr>
          <w:ilvl w:val="1"/>
          <w:numId w:val="15"/>
        </w:numPr>
        <w:tabs>
          <w:tab w:val="clear" w:pos="862"/>
          <w:tab w:val="left" w:pos="851"/>
          <w:tab w:val="left" w:pos="960"/>
          <w:tab w:val="left" w:pos="1320"/>
          <w:tab w:val="left" w:pos="1701"/>
        </w:tabs>
        <w:ind w:left="0" w:firstLine="0"/>
        <w:jc w:val="both"/>
        <w:rPr>
          <w:b/>
          <w:sz w:val="22"/>
          <w:szCs w:val="22"/>
        </w:rPr>
      </w:pPr>
      <w:r w:rsidRPr="007936A2">
        <w:rPr>
          <w:b/>
          <w:sz w:val="22"/>
          <w:szCs w:val="22"/>
        </w:rPr>
        <w:t xml:space="preserve">Заключение договора с победителем (участником) запроса </w:t>
      </w:r>
      <w:r>
        <w:rPr>
          <w:b/>
          <w:sz w:val="22"/>
          <w:szCs w:val="22"/>
        </w:rPr>
        <w:t>котировок</w:t>
      </w:r>
      <w:r w:rsidRPr="007936A2">
        <w:rPr>
          <w:b/>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 течение 5 (пяти) рабочих дней со дня размещения на официальном сайте заказчика и (или) на официальном сайте протокола оценки и сопоставления заявок, передает победителю запроса </w:t>
      </w:r>
      <w:r>
        <w:rPr>
          <w:sz w:val="22"/>
          <w:szCs w:val="22"/>
        </w:rPr>
        <w:t>котировок</w:t>
      </w:r>
      <w:r w:rsidRPr="00000893">
        <w:rPr>
          <w:sz w:val="22"/>
          <w:szCs w:val="22"/>
        </w:rPr>
        <w:t xml:space="preserve"> проект договора, который составляется путем включения условий исполнения договора, предложенных победителем в заявке, в проект договора, прилагаемый к документации по проведению запроса </w:t>
      </w:r>
      <w:r>
        <w:rPr>
          <w:sz w:val="22"/>
          <w:szCs w:val="22"/>
        </w:rPr>
        <w:t>котировок</w:t>
      </w:r>
      <w:r w:rsidRPr="00000893">
        <w:rPr>
          <w:sz w:val="22"/>
          <w:szCs w:val="22"/>
        </w:rPr>
        <w:t>.</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Срок подписания договора с победителем запроса </w:t>
      </w:r>
      <w:r>
        <w:rPr>
          <w:sz w:val="22"/>
          <w:szCs w:val="22"/>
        </w:rPr>
        <w:t>котировок</w:t>
      </w:r>
      <w:r w:rsidRPr="00000893">
        <w:rPr>
          <w:sz w:val="22"/>
          <w:szCs w:val="22"/>
        </w:rPr>
        <w:t xml:space="preserve">, участником с которым заключается договор не должен превышать срока, указанного в извещении и Информационной карте.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lastRenderedPageBreak/>
        <w:t>В случае непредставления подписанного договора победителем, иным участником, с которым заключается договор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w:t>
      </w:r>
      <w:r>
        <w:rPr>
          <w:sz w:val="22"/>
          <w:szCs w:val="22"/>
        </w:rPr>
        <w:t>вшимися от заключения договора.</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В случае, если документацией о закупке было предусмотрено представление обеспечения исполнения заявки на участие в процедуре, заказчик удерживает такое обеспечения при наступлении обстоятельств установленных настоящей документацией.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 xml:space="preserve">Заказчик вправе без объяснения причин отказаться от заключения Договора, не возмещая участнику запроса </w:t>
      </w:r>
      <w:r>
        <w:rPr>
          <w:sz w:val="22"/>
          <w:szCs w:val="22"/>
        </w:rPr>
        <w:t>котировок</w:t>
      </w:r>
      <w:r w:rsidRPr="00000893">
        <w:rPr>
          <w:sz w:val="22"/>
          <w:szCs w:val="22"/>
        </w:rPr>
        <w:t xml:space="preserve"> понесенные им расходы в связи с участием в процедуре запроса </w:t>
      </w:r>
      <w:r>
        <w:rPr>
          <w:sz w:val="22"/>
          <w:szCs w:val="22"/>
        </w:rPr>
        <w:t>котировок</w:t>
      </w:r>
      <w:r w:rsidRPr="00000893">
        <w:rPr>
          <w:sz w:val="22"/>
          <w:szCs w:val="22"/>
        </w:rPr>
        <w:t xml:space="preserve">.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000893">
        <w:rPr>
          <w:sz w:val="22"/>
          <w:szCs w:val="22"/>
        </w:rPr>
        <w:t>При заключении договора заказчик может увеличить количество поставляемого товара</w:t>
      </w:r>
      <w:r>
        <w:rPr>
          <w:sz w:val="22"/>
          <w:szCs w:val="22"/>
        </w:rPr>
        <w:t xml:space="preserve"> (выполняемых работ, оказываемых услуг)</w:t>
      </w:r>
      <w:r w:rsidRPr="00F40901">
        <w:rPr>
          <w:sz w:val="22"/>
          <w:szCs w:val="22"/>
        </w:rPr>
        <w:t xml:space="preserve">.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В случае не 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rsidR="004F3B3D" w:rsidRPr="00446CA2"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rsidR="004F3B3D"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 xml:space="preserve">Заказчик по согласованию с контрагентом в ходе исполнения договора вправе изменить объем </w:t>
      </w:r>
      <w:r>
        <w:rPr>
          <w:sz w:val="22"/>
          <w:szCs w:val="22"/>
        </w:rPr>
        <w:t>поставляемых товаров (выполняемых</w:t>
      </w:r>
      <w:r w:rsidRPr="00F40901">
        <w:rPr>
          <w:sz w:val="22"/>
          <w:szCs w:val="22"/>
        </w:rPr>
        <w:t xml:space="preserve"> работ,</w:t>
      </w:r>
      <w:r>
        <w:rPr>
          <w:sz w:val="22"/>
          <w:szCs w:val="22"/>
        </w:rPr>
        <w:t xml:space="preserve"> оказываемых</w:t>
      </w:r>
      <w:r w:rsidRPr="00F40901">
        <w:rPr>
          <w:sz w:val="22"/>
          <w:szCs w:val="22"/>
        </w:rPr>
        <w:t xml:space="preserve"> услуг</w:t>
      </w:r>
      <w:r>
        <w:rPr>
          <w:sz w:val="22"/>
          <w:szCs w:val="22"/>
        </w:rPr>
        <w:t>)</w:t>
      </w:r>
      <w:r w:rsidRPr="00F40901">
        <w:rPr>
          <w:sz w:val="22"/>
          <w:szCs w:val="22"/>
        </w:rPr>
        <w:t xml:space="preserve"> при изменении потребности в </w:t>
      </w:r>
      <w:r>
        <w:rPr>
          <w:sz w:val="22"/>
          <w:szCs w:val="22"/>
        </w:rPr>
        <w:t xml:space="preserve">товарах, </w:t>
      </w:r>
      <w:r w:rsidRPr="00F40901">
        <w:rPr>
          <w:sz w:val="22"/>
          <w:szCs w:val="22"/>
        </w:rPr>
        <w:t>работах, услугах, на</w:t>
      </w:r>
      <w:r>
        <w:rPr>
          <w:sz w:val="22"/>
          <w:szCs w:val="22"/>
        </w:rPr>
        <w:t xml:space="preserve"> поставку,</w:t>
      </w:r>
      <w:r w:rsidRPr="00F40901">
        <w:rPr>
          <w:sz w:val="22"/>
          <w:szCs w:val="22"/>
        </w:rPr>
        <w:t xml:space="preserve"> выполнение, оказание которых заключен договор в объеме не более 80 % от общей стоимости </w:t>
      </w:r>
      <w:r>
        <w:rPr>
          <w:sz w:val="22"/>
          <w:szCs w:val="22"/>
        </w:rPr>
        <w:t>товаров (работ, услуг)</w:t>
      </w:r>
      <w:r w:rsidRPr="00F40901">
        <w:rPr>
          <w:sz w:val="22"/>
          <w:szCs w:val="22"/>
        </w:rPr>
        <w:t xml:space="preserve">. </w:t>
      </w:r>
    </w:p>
    <w:p w:rsidR="004F3B3D" w:rsidRPr="00211BCA" w:rsidRDefault="004F3B3D" w:rsidP="004F3B3D">
      <w:pPr>
        <w:widowControl w:val="0"/>
        <w:numPr>
          <w:ilvl w:val="2"/>
          <w:numId w:val="15"/>
        </w:numPr>
        <w:tabs>
          <w:tab w:val="clear" w:pos="720"/>
          <w:tab w:val="left" w:pos="851"/>
          <w:tab w:val="left" w:pos="960"/>
          <w:tab w:val="left" w:pos="1320"/>
          <w:tab w:val="left" w:pos="1701"/>
        </w:tabs>
        <w:ind w:left="0" w:firstLine="0"/>
        <w:jc w:val="both"/>
        <w:rPr>
          <w:sz w:val="22"/>
          <w:szCs w:val="22"/>
        </w:rPr>
      </w:pPr>
      <w:r w:rsidRPr="00F40901">
        <w:rPr>
          <w:sz w:val="22"/>
          <w:szCs w:val="22"/>
        </w:rPr>
        <w:t>При</w:t>
      </w:r>
      <w:r>
        <w:rPr>
          <w:sz w:val="22"/>
          <w:szCs w:val="22"/>
        </w:rPr>
        <w:t xml:space="preserve"> поставке дополнительных таких товаров,</w:t>
      </w:r>
      <w:r w:rsidRPr="00F40901">
        <w:rPr>
          <w:sz w:val="22"/>
          <w:szCs w:val="22"/>
        </w:rPr>
        <w:t xml:space="preserve">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w:t>
      </w:r>
      <w:r w:rsidRPr="00000893">
        <w:rPr>
          <w:sz w:val="22"/>
          <w:szCs w:val="22"/>
        </w:rPr>
        <w:t xml:space="preserve"> пропорционально объему таких</w:t>
      </w:r>
      <w:r>
        <w:rPr>
          <w:sz w:val="22"/>
          <w:szCs w:val="22"/>
        </w:rPr>
        <w:t xml:space="preserve"> товаров,</w:t>
      </w:r>
      <w:r w:rsidRPr="00000893">
        <w:rPr>
          <w:sz w:val="22"/>
          <w:szCs w:val="22"/>
        </w:rPr>
        <w:t xml:space="preserve"> работ, услуг, а при внесении соответствующих изменений в договор в связи с сокращением потребности в </w:t>
      </w:r>
      <w:r>
        <w:rPr>
          <w:sz w:val="22"/>
          <w:szCs w:val="22"/>
        </w:rPr>
        <w:t xml:space="preserve">поставке товаров, </w:t>
      </w:r>
      <w:r w:rsidRPr="00000893">
        <w:rPr>
          <w:sz w:val="22"/>
          <w:szCs w:val="22"/>
        </w:rPr>
        <w:t xml:space="preserve">выполнении таких работ, оказании таких услуг заказчик в обязательном порядке изменит цену договора указанным образом. </w:t>
      </w:r>
    </w:p>
    <w:p w:rsidR="004F3B3D" w:rsidRPr="0059280F" w:rsidRDefault="004F3B3D" w:rsidP="004F3B3D">
      <w:pPr>
        <w:widowControl w:val="0"/>
        <w:jc w:val="center"/>
        <w:rPr>
          <w:sz w:val="22"/>
          <w:szCs w:val="22"/>
        </w:rPr>
      </w:pPr>
    </w:p>
    <w:p w:rsidR="004F3B3D" w:rsidRPr="0059280F"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 xml:space="preserve">5. Критерии оценки предложений участников, </w:t>
      </w:r>
    </w:p>
    <w:p w:rsidR="004F3B3D" w:rsidRPr="00FB6B89" w:rsidRDefault="004F3B3D" w:rsidP="004F3B3D">
      <w:pPr>
        <w:pStyle w:val="13"/>
        <w:keepNext w:val="0"/>
        <w:widowControl w:val="0"/>
        <w:tabs>
          <w:tab w:val="clear" w:pos="927"/>
          <w:tab w:val="clear" w:pos="1134"/>
          <w:tab w:val="left" w:pos="0"/>
        </w:tabs>
        <w:ind w:left="0" w:firstLine="0"/>
        <w:jc w:val="center"/>
        <w:rPr>
          <w:b/>
          <w:sz w:val="22"/>
          <w:szCs w:val="22"/>
        </w:rPr>
      </w:pPr>
      <w:r w:rsidRPr="0059280F">
        <w:rPr>
          <w:b/>
          <w:sz w:val="22"/>
          <w:szCs w:val="22"/>
        </w:rPr>
        <w:t>порядок оценки и сопоставления предложений участников</w:t>
      </w:r>
    </w:p>
    <w:p w:rsidR="004F3B3D" w:rsidRPr="00FB6B89" w:rsidRDefault="004F3B3D" w:rsidP="004F3B3D">
      <w:pPr>
        <w:widowControl w:val="0"/>
        <w:tabs>
          <w:tab w:val="num" w:pos="720"/>
        </w:tabs>
        <w:jc w:val="both"/>
        <w:rPr>
          <w:sz w:val="22"/>
          <w:szCs w:val="22"/>
        </w:rPr>
      </w:pPr>
    </w:p>
    <w:p w:rsidR="004F3B3D" w:rsidRPr="00EA129C" w:rsidRDefault="004F3B3D" w:rsidP="004F3B3D">
      <w:pPr>
        <w:pStyle w:val="13"/>
        <w:keepNext w:val="0"/>
        <w:widowControl w:val="0"/>
        <w:tabs>
          <w:tab w:val="clear" w:pos="927"/>
          <w:tab w:val="left" w:pos="0"/>
        </w:tabs>
        <w:ind w:left="0" w:firstLine="0"/>
        <w:jc w:val="both"/>
        <w:rPr>
          <w:sz w:val="22"/>
          <w:szCs w:val="22"/>
        </w:rPr>
      </w:pPr>
      <w:r w:rsidRPr="00EA129C">
        <w:rPr>
          <w:sz w:val="22"/>
          <w:szCs w:val="22"/>
        </w:rPr>
        <w:t xml:space="preserve">5.1. При оценке предложений участников открытого запроса </w:t>
      </w:r>
      <w:r>
        <w:rPr>
          <w:sz w:val="22"/>
          <w:szCs w:val="22"/>
        </w:rPr>
        <w:t>котировок (запроса цен)</w:t>
      </w:r>
      <w:r w:rsidRPr="00EA129C">
        <w:rPr>
          <w:sz w:val="22"/>
          <w:szCs w:val="22"/>
        </w:rPr>
        <w:t xml:space="preserve"> комиссией используется балльный метод оценки (с учетом весового коэффициента). Все участники ранжируются по каждому из критериев. Единая закупочная комиссия проставляет баллы по каждому из участников запроса предложений согласно таблице критериев:</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478"/>
        <w:gridCol w:w="3087"/>
        <w:gridCol w:w="6560"/>
      </w:tblGrid>
      <w:tr w:rsidR="004F3B3D" w:rsidRPr="00EA129C" w:rsidTr="004F3B3D">
        <w:trPr>
          <w:cantSplit/>
        </w:trPr>
        <w:tc>
          <w:tcPr>
            <w:tcW w:w="478" w:type="dxa"/>
          </w:tcPr>
          <w:p w:rsidR="004F3B3D" w:rsidRPr="00EA129C" w:rsidRDefault="004F3B3D" w:rsidP="004F3B3D">
            <w:pPr>
              <w:widowControl w:val="0"/>
              <w:tabs>
                <w:tab w:val="num" w:pos="720"/>
              </w:tabs>
              <w:jc w:val="both"/>
            </w:pPr>
            <w:r w:rsidRPr="00EA129C">
              <w:rPr>
                <w:sz w:val="22"/>
                <w:szCs w:val="22"/>
              </w:rPr>
              <w:t>№ п/п</w:t>
            </w:r>
          </w:p>
        </w:tc>
        <w:tc>
          <w:tcPr>
            <w:tcW w:w="3087" w:type="dxa"/>
          </w:tcPr>
          <w:p w:rsidR="004F3B3D" w:rsidRPr="00EA129C" w:rsidRDefault="004F3B3D" w:rsidP="004F3B3D">
            <w:pPr>
              <w:widowControl w:val="0"/>
              <w:tabs>
                <w:tab w:val="num" w:pos="720"/>
              </w:tabs>
              <w:jc w:val="both"/>
            </w:pPr>
            <w:r w:rsidRPr="00EA129C">
              <w:rPr>
                <w:sz w:val="22"/>
                <w:szCs w:val="22"/>
              </w:rPr>
              <w:t>Наименование критерия</w:t>
            </w:r>
          </w:p>
        </w:tc>
        <w:tc>
          <w:tcPr>
            <w:tcW w:w="6560" w:type="dxa"/>
          </w:tcPr>
          <w:p w:rsidR="004F3B3D" w:rsidRPr="00EA129C" w:rsidRDefault="004F3B3D" w:rsidP="004F3B3D">
            <w:pPr>
              <w:widowControl w:val="0"/>
              <w:tabs>
                <w:tab w:val="num" w:pos="720"/>
              </w:tabs>
              <w:jc w:val="both"/>
            </w:pPr>
            <w:r w:rsidRPr="00EA129C">
              <w:rPr>
                <w:sz w:val="22"/>
                <w:szCs w:val="22"/>
              </w:rPr>
              <w:t>Количество присуждаемых баллов</w:t>
            </w:r>
          </w:p>
        </w:tc>
      </w:tr>
      <w:tr w:rsidR="004F3B3D" w:rsidRPr="00EA129C" w:rsidTr="004F3B3D">
        <w:trPr>
          <w:cantSplit/>
        </w:trPr>
        <w:tc>
          <w:tcPr>
            <w:tcW w:w="478" w:type="dxa"/>
          </w:tcPr>
          <w:p w:rsidR="004F3B3D" w:rsidRPr="00EA129C" w:rsidRDefault="004F3B3D" w:rsidP="004F3B3D">
            <w:pPr>
              <w:widowControl w:val="0"/>
              <w:tabs>
                <w:tab w:val="num" w:pos="720"/>
              </w:tabs>
              <w:jc w:val="both"/>
            </w:pPr>
          </w:p>
        </w:tc>
        <w:tc>
          <w:tcPr>
            <w:tcW w:w="3087" w:type="dxa"/>
          </w:tcPr>
          <w:p w:rsidR="004F3B3D" w:rsidRPr="00EA129C" w:rsidRDefault="004F3B3D" w:rsidP="004F3B3D">
            <w:pPr>
              <w:widowControl w:val="0"/>
              <w:tabs>
                <w:tab w:val="num" w:pos="720"/>
              </w:tabs>
              <w:jc w:val="both"/>
            </w:pPr>
            <w:r w:rsidRPr="00EA129C">
              <w:rPr>
                <w:sz w:val="22"/>
                <w:szCs w:val="22"/>
              </w:rPr>
              <w:t>Ценовые критерии:</w:t>
            </w:r>
          </w:p>
        </w:tc>
        <w:tc>
          <w:tcPr>
            <w:tcW w:w="6560" w:type="dxa"/>
          </w:tcPr>
          <w:p w:rsidR="004F3B3D" w:rsidRPr="00EA129C" w:rsidRDefault="004F3B3D" w:rsidP="004F3B3D">
            <w:pPr>
              <w:widowControl w:val="0"/>
              <w:tabs>
                <w:tab w:val="num" w:pos="720"/>
              </w:tabs>
              <w:jc w:val="both"/>
            </w:pPr>
            <w:r w:rsidRPr="00EA129C">
              <w:rPr>
                <w:sz w:val="22"/>
                <w:szCs w:val="22"/>
              </w:rPr>
              <w:t xml:space="preserve">Весовой коэффициент – </w:t>
            </w:r>
            <w:r>
              <w:rPr>
                <w:sz w:val="22"/>
                <w:szCs w:val="22"/>
              </w:rPr>
              <w:t>10</w:t>
            </w:r>
            <w:r w:rsidRPr="00EA129C">
              <w:rPr>
                <w:sz w:val="22"/>
                <w:szCs w:val="22"/>
              </w:rPr>
              <w:t xml:space="preserve">0% </w:t>
            </w:r>
          </w:p>
        </w:tc>
      </w:tr>
      <w:tr w:rsidR="004F3B3D" w:rsidRPr="00EA129C" w:rsidTr="004F3B3D">
        <w:trPr>
          <w:cantSplit/>
        </w:trPr>
        <w:tc>
          <w:tcPr>
            <w:tcW w:w="478" w:type="dxa"/>
          </w:tcPr>
          <w:p w:rsidR="004F3B3D" w:rsidRPr="00EA129C" w:rsidRDefault="004F3B3D" w:rsidP="004F3B3D">
            <w:pPr>
              <w:widowControl w:val="0"/>
              <w:tabs>
                <w:tab w:val="num" w:pos="720"/>
              </w:tabs>
              <w:jc w:val="center"/>
            </w:pPr>
            <w:r w:rsidRPr="00EA129C">
              <w:rPr>
                <w:sz w:val="22"/>
                <w:szCs w:val="22"/>
              </w:rPr>
              <w:t>1.</w:t>
            </w:r>
          </w:p>
        </w:tc>
        <w:tc>
          <w:tcPr>
            <w:tcW w:w="3087" w:type="dxa"/>
          </w:tcPr>
          <w:p w:rsidR="004F3B3D" w:rsidRPr="00EA129C" w:rsidRDefault="004F3B3D" w:rsidP="004F3B3D">
            <w:pPr>
              <w:widowControl w:val="0"/>
              <w:tabs>
                <w:tab w:val="num" w:pos="720"/>
              </w:tabs>
              <w:jc w:val="both"/>
              <w:rPr>
                <w:lang w:val="en-US"/>
              </w:rPr>
            </w:pPr>
            <w:r w:rsidRPr="00EA129C">
              <w:rPr>
                <w:sz w:val="22"/>
                <w:szCs w:val="22"/>
              </w:rPr>
              <w:t xml:space="preserve">Цена </w:t>
            </w:r>
            <w:r>
              <w:rPr>
                <w:sz w:val="22"/>
                <w:szCs w:val="22"/>
              </w:rPr>
              <w:t>договора</w:t>
            </w:r>
            <w:r w:rsidRPr="00EA129C">
              <w:rPr>
                <w:sz w:val="22"/>
                <w:szCs w:val="22"/>
              </w:rPr>
              <w:t xml:space="preserve"> (</w:t>
            </w:r>
            <w:r w:rsidRPr="00EA129C">
              <w:rPr>
                <w:i/>
                <w:sz w:val="22"/>
                <w:szCs w:val="22"/>
                <w:lang w:val="en-US"/>
              </w:rPr>
              <w:t>Rai</w:t>
            </w:r>
            <w:r w:rsidRPr="00EA129C">
              <w:rPr>
                <w:sz w:val="22"/>
                <w:szCs w:val="22"/>
                <w:lang w:val="en-US"/>
              </w:rPr>
              <w:t>)</w:t>
            </w:r>
          </w:p>
        </w:tc>
        <w:tc>
          <w:tcPr>
            <w:tcW w:w="6560" w:type="dxa"/>
          </w:tcPr>
          <w:p w:rsidR="004F3B3D" w:rsidRPr="00EA129C" w:rsidRDefault="004F3B3D" w:rsidP="004F3B3D"/>
        </w:tc>
      </w:tr>
    </w:tbl>
    <w:p w:rsidR="004F3B3D" w:rsidRPr="00EA129C" w:rsidRDefault="004F3B3D" w:rsidP="004F3B3D"/>
    <w:p w:rsidR="004F3B3D" w:rsidRPr="00EA129C" w:rsidRDefault="004F3B3D" w:rsidP="004F3B3D">
      <w:pPr>
        <w:suppressAutoHyphens/>
        <w:jc w:val="both"/>
        <w:rPr>
          <w:sz w:val="22"/>
          <w:szCs w:val="22"/>
        </w:rPr>
      </w:pPr>
      <w:r w:rsidRPr="00EA129C">
        <w:rPr>
          <w:sz w:val="22"/>
          <w:szCs w:val="22"/>
        </w:rPr>
        <w:t xml:space="preserve">5.2. Оценка с учетом критерия цены </w:t>
      </w:r>
      <w:r>
        <w:rPr>
          <w:sz w:val="22"/>
          <w:szCs w:val="22"/>
        </w:rPr>
        <w:t>договора</w:t>
      </w:r>
      <w:r w:rsidRPr="00EA129C">
        <w:rPr>
          <w:sz w:val="22"/>
          <w:szCs w:val="22"/>
        </w:rPr>
        <w:t xml:space="preserve"> (ценовой балл </w:t>
      </w:r>
      <w:r w:rsidRPr="00EA129C">
        <w:rPr>
          <w:sz w:val="22"/>
          <w:szCs w:val="22"/>
          <w:lang w:val="en-US"/>
        </w:rPr>
        <w:t>Rai</w:t>
      </w:r>
      <w:r w:rsidRPr="00EA129C">
        <w:rPr>
          <w:sz w:val="22"/>
          <w:szCs w:val="22"/>
        </w:rPr>
        <w:t xml:space="preserve">) рассчитывается на основании отношения минимальной предложенной цены (Цmin)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rsidR="00416FEC" w:rsidRDefault="004F3B3D" w:rsidP="004F3B3D">
      <w:pPr>
        <w:suppressAutoHyphens/>
        <w:ind w:firstLine="567"/>
        <w:jc w:val="center"/>
        <w:rPr>
          <w:sz w:val="22"/>
          <w:szCs w:val="22"/>
        </w:rPr>
      </w:pPr>
      <w:r w:rsidRPr="00EA129C">
        <w:rPr>
          <w:sz w:val="22"/>
          <w:szCs w:val="22"/>
          <w:lang w:val="en-US"/>
        </w:rPr>
        <w:t>Rai</w:t>
      </w:r>
      <w:r w:rsidRPr="00EA129C">
        <w:rPr>
          <w:sz w:val="22"/>
          <w:szCs w:val="22"/>
        </w:rPr>
        <w:t xml:space="preserve"> = (Цmin / Ц) * В</w:t>
      </w:r>
    </w:p>
    <w:p w:rsidR="00416FEC" w:rsidRPr="00FC07C4" w:rsidRDefault="00416FEC" w:rsidP="005D0621">
      <w:pPr>
        <w:widowControl w:val="0"/>
        <w:tabs>
          <w:tab w:val="num" w:pos="720"/>
        </w:tabs>
        <w:jc w:val="center"/>
        <w:rPr>
          <w:b/>
          <w:sz w:val="22"/>
          <w:szCs w:val="22"/>
        </w:rPr>
      </w:pPr>
      <w:r>
        <w:rPr>
          <w:b/>
          <w:sz w:val="22"/>
          <w:szCs w:val="22"/>
        </w:rPr>
        <w:br w:type="page"/>
      </w:r>
      <w:r w:rsidRPr="00FC07C4">
        <w:rPr>
          <w:b/>
          <w:sz w:val="22"/>
          <w:szCs w:val="22"/>
        </w:rPr>
        <w:lastRenderedPageBreak/>
        <w:t>Раздел 6. Проект договора</w:t>
      </w:r>
    </w:p>
    <w:p w:rsidR="00BD10E4" w:rsidRPr="00B31D8F" w:rsidRDefault="00BD10E4" w:rsidP="00BD10E4">
      <w:pPr>
        <w:shd w:val="clear" w:color="auto" w:fill="FFFFFF"/>
        <w:spacing w:line="511" w:lineRule="exact"/>
        <w:ind w:left="4291" w:right="3909" w:hanging="463"/>
      </w:pPr>
      <w:r w:rsidRPr="00B31D8F">
        <w:t>ДОГОВОР №</w:t>
      </w:r>
    </w:p>
    <w:p w:rsidR="00BD10E4" w:rsidRDefault="00BD10E4" w:rsidP="00BD10E4">
      <w:pPr>
        <w:shd w:val="clear" w:color="auto" w:fill="FFFFFF"/>
        <w:tabs>
          <w:tab w:val="left" w:pos="7164"/>
          <w:tab w:val="left" w:leader="underscore" w:pos="7646"/>
          <w:tab w:val="left" w:leader="underscore" w:pos="9072"/>
        </w:tabs>
        <w:spacing w:before="410"/>
      </w:pPr>
      <w:r>
        <w:rPr>
          <w:noProof/>
        </w:rPr>
        <mc:AlternateContent>
          <mc:Choice Requires="wps">
            <w:drawing>
              <wp:anchor distT="0" distB="0" distL="114300" distR="114300" simplePos="0" relativeHeight="251659264" behindDoc="0" locked="0" layoutInCell="0" allowOverlap="1">
                <wp:simplePos x="0" y="0"/>
                <wp:positionH relativeFrom="column">
                  <wp:posOffset>3584575</wp:posOffset>
                </wp:positionH>
                <wp:positionV relativeFrom="paragraph">
                  <wp:posOffset>-54610</wp:posOffset>
                </wp:positionV>
                <wp:extent cx="562610" cy="0"/>
                <wp:effectExtent l="10795" t="9525" r="7620" b="952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61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3CD5D"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2.25pt,-4.3pt" to="326.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" o:allowincell="f" strokeweight=".35pt"/>
            </w:pict>
          </mc:Fallback>
        </mc:AlternateContent>
      </w:r>
      <w:r>
        <w:t>г. Волгоград                                                                                        «____»____________</w:t>
      </w:r>
      <w:r w:rsidRPr="00B31D8F">
        <w:t>20</w:t>
      </w:r>
      <w:r>
        <w:t>16</w:t>
      </w:r>
      <w:r w:rsidRPr="00B31D8F">
        <w:t xml:space="preserve"> года</w:t>
      </w:r>
    </w:p>
    <w:p w:rsidR="00BD10E4" w:rsidRDefault="00BD10E4" w:rsidP="00BD10E4">
      <w:pPr>
        <w:ind w:firstLine="425"/>
        <w:jc w:val="both"/>
        <w:rPr>
          <w:b/>
          <w:bCs/>
        </w:rPr>
      </w:pPr>
    </w:p>
    <w:p w:rsidR="00BD10E4" w:rsidRDefault="00BD10E4" w:rsidP="00BD10E4">
      <w:pPr>
        <w:ind w:firstLine="425"/>
        <w:jc w:val="both"/>
      </w:pPr>
      <w:r>
        <w:rPr>
          <w:b/>
          <w:bCs/>
        </w:rPr>
        <w:t>_</w:t>
      </w:r>
      <w:r w:rsidRPr="00DB4D0F">
        <w:t xml:space="preserve"> </w:t>
      </w:r>
      <w:r w:rsidRPr="00DB4D0F">
        <w:rPr>
          <w:b/>
        </w:rPr>
        <w:t>Общество с ограниченной ответственностью «Волгоградская ГРЭС»,</w:t>
      </w:r>
      <w:r w:rsidRPr="00DB4D0F">
        <w:t xml:space="preserve"> именуемое в дальнейшем  </w:t>
      </w:r>
      <w:r w:rsidRPr="00DB4D0F">
        <w:rPr>
          <w:b/>
        </w:rPr>
        <w:t>«Заказчик»</w:t>
      </w:r>
      <w:r w:rsidRPr="00DB4D0F">
        <w:t>, в лице генерального директора Дениса Евгеньевича Касьяна, де</w:t>
      </w:r>
      <w:r>
        <w:t xml:space="preserve">йствующего на основании Устава </w:t>
      </w:r>
      <w:r w:rsidRPr="00D9516F">
        <w:t xml:space="preserve">с </w:t>
      </w:r>
      <w:r>
        <w:t>одной</w:t>
      </w:r>
      <w:r w:rsidRPr="00D9516F">
        <w:t xml:space="preserve"> стороны, </w:t>
      </w:r>
      <w:r>
        <w:t xml:space="preserve">и  </w:t>
      </w:r>
      <w:r>
        <w:rPr>
          <w:b/>
          <w:bCs/>
        </w:rPr>
        <w:t xml:space="preserve">____________  </w:t>
      </w:r>
      <w:r w:rsidRPr="00DB4D0F">
        <w:rPr>
          <w:b/>
          <w:bCs/>
        </w:rPr>
        <w:t xml:space="preserve"> </w:t>
      </w:r>
      <w:r w:rsidRPr="00DB4D0F">
        <w:t xml:space="preserve">именуемое в дальнейшем </w:t>
      </w:r>
      <w:r w:rsidRPr="00DB4D0F">
        <w:rPr>
          <w:b/>
        </w:rPr>
        <w:t>«Исполнитель»,</w:t>
      </w:r>
      <w:r w:rsidRPr="00DB4D0F">
        <w:t xml:space="preserve"> в лице </w:t>
      </w:r>
      <w:r>
        <w:t>________________</w:t>
      </w:r>
      <w:r w:rsidRPr="00DB4D0F">
        <w:t xml:space="preserve">,  действующего    на основании    </w:t>
      </w:r>
      <w:r>
        <w:t xml:space="preserve">__________________с </w:t>
      </w:r>
      <w:r w:rsidRPr="00CD7371">
        <w:t xml:space="preserve"> </w:t>
      </w:r>
      <w:r w:rsidRPr="00D9516F">
        <w:t>другой</w:t>
      </w:r>
      <w:r>
        <w:t xml:space="preserve"> стороны,</w:t>
      </w:r>
      <w:r w:rsidRPr="00D9516F">
        <w:t xml:space="preserve"> заключили настоящ</w:t>
      </w:r>
      <w:r w:rsidRPr="00B31D8F">
        <w:t>ий Договор о нижеследующем.</w:t>
      </w:r>
    </w:p>
    <w:p w:rsidR="00BD10E4" w:rsidRPr="00B31D8F" w:rsidRDefault="00BD10E4" w:rsidP="00BD10E4">
      <w:pPr>
        <w:shd w:val="clear" w:color="auto" w:fill="FFFFFF"/>
        <w:tabs>
          <w:tab w:val="left" w:leader="underscore" w:pos="7754"/>
        </w:tabs>
        <w:ind w:firstLine="425"/>
        <w:jc w:val="both"/>
      </w:pPr>
      <w:r>
        <w:t>Настоящий Договор заключен на условиях документации о закупке Заказчика и предложения Исполнителя. При этом Стороны признают, что если в ходе исполнения Договора будет выявлено, что по каким-либо причинам в предложении Исполнителя имеются несоответствия требованиям документации о закупке Заказчика, то определяющими (приоритетными) условиями исполнения настоящего Договора являются требования документации о закупке Заказчика.</w:t>
      </w:r>
    </w:p>
    <w:p w:rsidR="00BD10E4" w:rsidRDefault="00BD10E4" w:rsidP="00BD10E4">
      <w:pPr>
        <w:shd w:val="clear" w:color="auto" w:fill="FFFFFF"/>
        <w:spacing w:line="266" w:lineRule="exact"/>
        <w:ind w:left="4622"/>
        <w:jc w:val="both"/>
        <w:rPr>
          <w:b/>
        </w:rPr>
      </w:pPr>
    </w:p>
    <w:p w:rsidR="00BD10E4" w:rsidRDefault="00BD10E4" w:rsidP="00BD10E4">
      <w:pPr>
        <w:shd w:val="clear" w:color="auto" w:fill="FFFFFF"/>
        <w:spacing w:line="266" w:lineRule="exact"/>
        <w:ind w:left="4622"/>
        <w:jc w:val="both"/>
        <w:rPr>
          <w:b/>
        </w:rPr>
      </w:pPr>
      <w:r>
        <w:rPr>
          <w:b/>
        </w:rPr>
        <w:t>1. Предмет договора</w:t>
      </w:r>
    </w:p>
    <w:p w:rsidR="00BD10E4" w:rsidRDefault="00BD10E4" w:rsidP="00BD10E4">
      <w:pPr>
        <w:jc w:val="both"/>
      </w:pPr>
      <w:r>
        <w:tab/>
        <w:t xml:space="preserve">1.1. Исполнитель обязуется по заданию Заказчика оказать услуги на </w:t>
      </w:r>
      <w:r w:rsidRPr="00FF7033">
        <w:t xml:space="preserve">разработку проектов предельно допустимых выбросов и </w:t>
      </w:r>
      <w:r w:rsidRPr="00FF7033">
        <w:rPr>
          <w:color w:val="000000"/>
        </w:rPr>
        <w:t xml:space="preserve">расчетной (предварительной) санитарно-защитной зоны (СЗЗ) </w:t>
      </w:r>
      <w:r w:rsidRPr="00FF7033">
        <w:t xml:space="preserve"> для ООО «Волгоградская ГРЭС»</w:t>
      </w:r>
      <w:r>
        <w:t xml:space="preserve"> в соответствие</w:t>
      </w:r>
      <w:r w:rsidRPr="004D773D">
        <w:t xml:space="preserve"> с Техническим заданием (Приложение № 1 к договору) </w:t>
      </w:r>
      <w:r w:rsidRPr="004D773D">
        <w:rPr>
          <w:szCs w:val="22"/>
        </w:rPr>
        <w:t>и сдать результат оказанных услуг Заказчику</w:t>
      </w:r>
      <w:r w:rsidRPr="004D773D">
        <w:t>, а Заказчик обязуется принять и</w:t>
      </w:r>
      <w:r>
        <w:t xml:space="preserve"> оплатить услуги.</w:t>
      </w:r>
    </w:p>
    <w:p w:rsidR="00BD10E4" w:rsidRDefault="00BD10E4" w:rsidP="00BD10E4">
      <w:pPr>
        <w:widowControl w:val="0"/>
        <w:numPr>
          <w:ilvl w:val="0"/>
          <w:numId w:val="43"/>
        </w:numPr>
        <w:shd w:val="clear" w:color="auto" w:fill="FFFFFF"/>
        <w:tabs>
          <w:tab w:val="left" w:pos="1123"/>
        </w:tabs>
        <w:autoSpaceDE w:val="0"/>
        <w:autoSpaceDN w:val="0"/>
        <w:adjustRightInd w:val="0"/>
        <w:spacing w:before="7" w:line="266" w:lineRule="exact"/>
        <w:ind w:firstLine="709"/>
        <w:jc w:val="both"/>
      </w:pPr>
      <w:r>
        <w:t>Предусмотренные настоящим Договором услуги оказываются в полном соответствии с нормативными требованиями, установленными действующим законодательством РФ, Договорной ценой (Приложение № 2 к договору).</w:t>
      </w:r>
    </w:p>
    <w:p w:rsidR="00BD10E4" w:rsidRDefault="00BD10E4" w:rsidP="00BD10E4">
      <w:pPr>
        <w:widowControl w:val="0"/>
        <w:numPr>
          <w:ilvl w:val="0"/>
          <w:numId w:val="43"/>
        </w:numPr>
        <w:shd w:val="clear" w:color="auto" w:fill="FFFFFF"/>
        <w:tabs>
          <w:tab w:val="left" w:pos="1123"/>
        </w:tabs>
        <w:autoSpaceDE w:val="0"/>
        <w:autoSpaceDN w:val="0"/>
        <w:adjustRightInd w:val="0"/>
        <w:spacing w:line="266" w:lineRule="exact"/>
        <w:ind w:firstLine="709"/>
        <w:jc w:val="both"/>
      </w:pPr>
      <w:r>
        <w:t>Срок оказания услуг:</w:t>
      </w:r>
    </w:p>
    <w:p w:rsidR="00BD10E4" w:rsidRPr="006910C0" w:rsidRDefault="00BD10E4" w:rsidP="00BD10E4">
      <w:pPr>
        <w:shd w:val="clear" w:color="auto" w:fill="FFFFFF"/>
        <w:spacing w:line="266" w:lineRule="exact"/>
        <w:ind w:left="426" w:right="710" w:firstLine="283"/>
        <w:jc w:val="both"/>
      </w:pPr>
      <w:r w:rsidRPr="004D773D">
        <w:t xml:space="preserve">Начало </w:t>
      </w:r>
      <w:r w:rsidRPr="001057FF">
        <w:t xml:space="preserve">оказания </w:t>
      </w:r>
      <w:r w:rsidRPr="00DB4D0F">
        <w:t xml:space="preserve">услуг – </w:t>
      </w:r>
      <w:r>
        <w:t>с момента подписания  договора</w:t>
      </w:r>
      <w:r w:rsidRPr="006910C0">
        <w:t>.</w:t>
      </w:r>
    </w:p>
    <w:p w:rsidR="00BD10E4" w:rsidRPr="006910C0" w:rsidRDefault="00BD10E4" w:rsidP="00BD10E4">
      <w:pPr>
        <w:shd w:val="clear" w:color="auto" w:fill="FFFFFF"/>
        <w:spacing w:line="266" w:lineRule="exact"/>
        <w:ind w:left="426" w:right="4608" w:firstLine="283"/>
        <w:jc w:val="both"/>
      </w:pPr>
      <w:r w:rsidRPr="006910C0">
        <w:t xml:space="preserve">Окончание оказания услуг – </w:t>
      </w:r>
      <w:r>
        <w:t>31.07.2016</w:t>
      </w:r>
      <w:r w:rsidRPr="006910C0">
        <w:t>г.</w:t>
      </w:r>
    </w:p>
    <w:p w:rsidR="00BD10E4" w:rsidRDefault="00BD10E4" w:rsidP="00BD10E4">
      <w:pPr>
        <w:shd w:val="clear" w:color="auto" w:fill="FFFFFF"/>
        <w:spacing w:line="266" w:lineRule="exact"/>
        <w:ind w:left="3499" w:firstLine="709"/>
        <w:jc w:val="both"/>
        <w:rPr>
          <w:b/>
        </w:rPr>
      </w:pPr>
    </w:p>
    <w:p w:rsidR="00BD10E4" w:rsidRDefault="00BD10E4" w:rsidP="00BD10E4">
      <w:pPr>
        <w:shd w:val="clear" w:color="auto" w:fill="FFFFFF"/>
        <w:spacing w:line="266" w:lineRule="exact"/>
        <w:ind w:left="3499"/>
        <w:jc w:val="both"/>
        <w:rPr>
          <w:b/>
        </w:rPr>
      </w:pPr>
      <w:r>
        <w:rPr>
          <w:b/>
        </w:rPr>
        <w:t>2. Права и обязанности сторон</w:t>
      </w:r>
    </w:p>
    <w:p w:rsidR="00BD10E4" w:rsidRDefault="00BD10E4" w:rsidP="00BD10E4">
      <w:pPr>
        <w:shd w:val="clear" w:color="auto" w:fill="FFFFFF"/>
        <w:tabs>
          <w:tab w:val="left" w:pos="1123"/>
        </w:tabs>
        <w:spacing w:line="266" w:lineRule="exact"/>
        <w:ind w:firstLine="713"/>
        <w:jc w:val="both"/>
      </w:pPr>
      <w:r>
        <w:t>2.1.</w:t>
      </w:r>
      <w:r>
        <w:tab/>
        <w:t>Исполнитель обязан:</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firstLine="713"/>
        <w:jc w:val="both"/>
      </w:pPr>
      <w:r>
        <w:t>Оказать услуги с надлежащим качеством в объеме и в сроки, предусмотренные настоящим договором и приложениями к нему, и передать результат оказанных услуг Заказчику в состоянии, соответствующем Сметной документации и действующим нормам.</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firstLine="713"/>
        <w:jc w:val="both"/>
      </w:pPr>
      <w:r>
        <w:t>Безвозмездно устранять допущенные недостатки, возникшие по его вине, в течение 3 (трех) календарных дней, если Заказчиком не установлен с учетом характера необходимых доработок более длительный срок.</w:t>
      </w:r>
    </w:p>
    <w:p w:rsidR="00BD10E4" w:rsidRDefault="00BD10E4" w:rsidP="00BD10E4">
      <w:pPr>
        <w:widowControl w:val="0"/>
        <w:numPr>
          <w:ilvl w:val="0"/>
          <w:numId w:val="44"/>
        </w:numPr>
        <w:shd w:val="clear" w:color="auto" w:fill="FFFFFF"/>
        <w:tabs>
          <w:tab w:val="left" w:pos="1289"/>
        </w:tabs>
        <w:autoSpaceDE w:val="0"/>
        <w:autoSpaceDN w:val="0"/>
        <w:adjustRightInd w:val="0"/>
        <w:spacing w:line="266" w:lineRule="exact"/>
        <w:ind w:left="7" w:right="-28" w:firstLine="713"/>
        <w:jc w:val="both"/>
      </w:pPr>
      <w:r w:rsidRPr="00E608AF">
        <w:t>Согласовывать с Заказчиком  заключение договоров с третьими лицами в случае их привлечения.</w:t>
      </w:r>
      <w:r>
        <w:t xml:space="preserve"> </w:t>
      </w:r>
    </w:p>
    <w:p w:rsidR="00BD10E4" w:rsidRPr="00E608AF" w:rsidRDefault="00BD10E4" w:rsidP="00BD10E4">
      <w:pPr>
        <w:shd w:val="clear" w:color="auto" w:fill="FFFFFF"/>
        <w:tabs>
          <w:tab w:val="left" w:pos="1289"/>
        </w:tabs>
        <w:spacing w:line="266" w:lineRule="exact"/>
        <w:ind w:right="-28"/>
        <w:jc w:val="both"/>
      </w:pPr>
      <w:r>
        <w:t xml:space="preserve">                    </w:t>
      </w:r>
      <w:r w:rsidRPr="00E608AF">
        <w:t>Нести ответственность перед Заказчиком за надлежащее оказание услуг по настоящему договору привлеченными третьими лицами за координацию их деятельности.</w:t>
      </w:r>
    </w:p>
    <w:p w:rsidR="00BD10E4" w:rsidRDefault="00BD10E4" w:rsidP="00BD10E4">
      <w:pPr>
        <w:shd w:val="clear" w:color="auto" w:fill="FFFFFF"/>
        <w:tabs>
          <w:tab w:val="left" w:pos="1289"/>
        </w:tabs>
        <w:spacing w:before="7" w:line="266" w:lineRule="exact"/>
        <w:ind w:firstLine="713"/>
        <w:jc w:val="both"/>
      </w:pPr>
      <w:r>
        <w:t>2.1.4.</w:t>
      </w:r>
      <w:r>
        <w:tab/>
        <w:t>Незамедлительно известить Заказчика и до получения от него указаний приостановить оказание услуг при обнаружении:</w:t>
      </w:r>
    </w:p>
    <w:p w:rsidR="00BD10E4" w:rsidRDefault="00BD10E4" w:rsidP="00BD10E4">
      <w:pPr>
        <w:widowControl w:val="0"/>
        <w:numPr>
          <w:ilvl w:val="0"/>
          <w:numId w:val="38"/>
        </w:numPr>
        <w:shd w:val="clear" w:color="auto" w:fill="FFFFFF"/>
        <w:tabs>
          <w:tab w:val="left" w:pos="842"/>
        </w:tabs>
        <w:autoSpaceDE w:val="0"/>
        <w:autoSpaceDN w:val="0"/>
        <w:adjustRightInd w:val="0"/>
        <w:spacing w:before="7" w:line="266" w:lineRule="exact"/>
        <w:ind w:firstLine="713"/>
        <w:jc w:val="both"/>
      </w:pPr>
      <w:r>
        <w:t>возможности неблагоприятных для Заказчика последствий выполнения его указаний;</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firstLine="713"/>
        <w:jc w:val="both"/>
      </w:pPr>
      <w:r>
        <w:t>иных обстоятельствах, могущих повлечь за собой изменение сроков, качества или стоимости оказания услуг.</w:t>
      </w:r>
    </w:p>
    <w:p w:rsidR="00BD10E4" w:rsidRDefault="00BD10E4" w:rsidP="00BD10E4">
      <w:pPr>
        <w:shd w:val="clear" w:color="auto" w:fill="FFFFFF"/>
        <w:tabs>
          <w:tab w:val="left" w:pos="1289"/>
        </w:tabs>
        <w:spacing w:before="7" w:line="266" w:lineRule="exact"/>
        <w:ind w:firstLine="713"/>
        <w:jc w:val="both"/>
      </w:pPr>
      <w:r>
        <w:t>2.2.</w:t>
      </w:r>
      <w:r>
        <w:tab/>
        <w:t>Заказчик обязан:</w:t>
      </w:r>
    </w:p>
    <w:p w:rsidR="00BD10E4" w:rsidRDefault="00BD10E4" w:rsidP="00BD10E4">
      <w:pPr>
        <w:shd w:val="clear" w:color="auto" w:fill="FFFFFF"/>
        <w:spacing w:line="266" w:lineRule="exact"/>
        <w:ind w:right="7" w:firstLine="713"/>
        <w:jc w:val="both"/>
      </w:pPr>
      <w:r>
        <w:t>2.2.1. В течение 10 (десяти) рабочих дней после получения от Исполнителя письменного извеще</w:t>
      </w:r>
      <w:r>
        <w:softHyphen/>
        <w:t>ния об окончании оказания услуг, в случае досрочного завершения, либо по истечении срока, указанного в п. 1.3 настоящего Договора, осмотреть и принять результат оказанных услуг, а при обнаружении отсту</w:t>
      </w:r>
      <w:r>
        <w:softHyphen/>
        <w:t xml:space="preserve">плений от Договора, ухудшающих результат оказанных услуг, или иных </w:t>
      </w:r>
      <w:r>
        <w:lastRenderedPageBreak/>
        <w:t>недостатков, немедленно заявить об этом Исполнителю, направив последнему акт обнаружения недостатков с указанием сроков их устранения.</w:t>
      </w:r>
    </w:p>
    <w:p w:rsidR="00BD10E4" w:rsidRDefault="00BD10E4" w:rsidP="00BD10E4">
      <w:pPr>
        <w:shd w:val="clear" w:color="auto" w:fill="FFFFFF"/>
        <w:spacing w:line="274" w:lineRule="exact"/>
        <w:ind w:firstLine="713"/>
        <w:jc w:val="both"/>
      </w:pPr>
      <w:r>
        <w:t xml:space="preserve">2.2.2. Обеспечить доступ представителям Исполнителя на объекты Заказчика.   </w:t>
      </w:r>
    </w:p>
    <w:p w:rsidR="00BD10E4" w:rsidRDefault="00BD10E4" w:rsidP="00BD10E4">
      <w:pPr>
        <w:shd w:val="clear" w:color="auto" w:fill="FFFFFF"/>
        <w:spacing w:line="274" w:lineRule="exact"/>
        <w:ind w:firstLine="713"/>
        <w:jc w:val="both"/>
      </w:pPr>
      <w:r>
        <w:t>2.2.3. Оплатить оказанные Исполнителем услуги по цене и в порядке, указанном в разделе 4 настояще</w:t>
      </w:r>
      <w:r>
        <w:softHyphen/>
        <w:t>го Договора.</w:t>
      </w:r>
    </w:p>
    <w:p w:rsidR="00BD10E4" w:rsidRDefault="00BD10E4" w:rsidP="00BD10E4">
      <w:pPr>
        <w:shd w:val="clear" w:color="auto" w:fill="FFFFFF"/>
        <w:spacing w:line="274" w:lineRule="exact"/>
        <w:ind w:firstLine="713"/>
        <w:jc w:val="both"/>
      </w:pPr>
      <w:r>
        <w:t>2.3.   Заказчик имеет право:</w:t>
      </w:r>
    </w:p>
    <w:p w:rsidR="00BD10E4" w:rsidRDefault="00BD10E4" w:rsidP="00BD10E4">
      <w:pPr>
        <w:widowControl w:val="0"/>
        <w:numPr>
          <w:ilvl w:val="0"/>
          <w:numId w:val="45"/>
        </w:numPr>
        <w:shd w:val="clear" w:color="auto" w:fill="FFFFFF"/>
        <w:tabs>
          <w:tab w:val="left" w:pos="1318"/>
        </w:tabs>
        <w:autoSpaceDE w:val="0"/>
        <w:autoSpaceDN w:val="0"/>
        <w:adjustRightInd w:val="0"/>
        <w:spacing w:line="266" w:lineRule="exact"/>
        <w:ind w:firstLine="713"/>
        <w:jc w:val="both"/>
      </w:pPr>
      <w:r>
        <w:t>Во всякое время проверять ход и качество оказываемых услуг, выполняемых Исполнителем. При обнаружении нарушений требований действующих норм и технических условий потребовать остановить оказание услуг до полного устранения нарушений.</w:t>
      </w:r>
    </w:p>
    <w:p w:rsidR="00BD10E4" w:rsidRDefault="00BD10E4" w:rsidP="00BD10E4">
      <w:pPr>
        <w:widowControl w:val="0"/>
        <w:numPr>
          <w:ilvl w:val="0"/>
          <w:numId w:val="45"/>
        </w:numPr>
        <w:shd w:val="clear" w:color="auto" w:fill="FFFFFF"/>
        <w:tabs>
          <w:tab w:val="left" w:pos="1318"/>
        </w:tabs>
        <w:autoSpaceDE w:val="0"/>
        <w:autoSpaceDN w:val="0"/>
        <w:adjustRightInd w:val="0"/>
        <w:spacing w:line="266" w:lineRule="exact"/>
        <w:ind w:firstLine="713"/>
        <w:jc w:val="both"/>
      </w:pPr>
      <w:r>
        <w:t>Если Исполнитель не приступает своевременно к исполнению настоящего Договора или срывает промежуточные сроки оказания услуг - отказаться от исполнения Договора и потребовать возмещения убытков.</w:t>
      </w:r>
    </w:p>
    <w:p w:rsidR="00BD10E4" w:rsidRDefault="00BD10E4" w:rsidP="00BD10E4">
      <w:pPr>
        <w:shd w:val="clear" w:color="auto" w:fill="FFFFFF"/>
        <w:spacing w:line="266" w:lineRule="exact"/>
        <w:ind w:right="-28" w:firstLine="713"/>
        <w:jc w:val="both"/>
      </w:pPr>
      <w:r>
        <w:t>2.3.3. Если во время оказания услуг станет очевидным, что они не будут оказаны надлежащим образом, назначить Исполнителю разумный срок для устранения недостатков и при неисполнении Ис</w:t>
      </w:r>
      <w:r>
        <w:softHyphen/>
        <w:t>полнителем в названный срок этого требования отказаться от настоящего Договора, либо устранить не</w:t>
      </w:r>
      <w:r>
        <w:softHyphen/>
        <w:t>достатки своими силами или поручить устранение недостатков третьему лицу с отнесением расходов на Исполнителя, а также потребовать от Исполнителя возмещения убытков.</w:t>
      </w:r>
    </w:p>
    <w:p w:rsidR="00BD10E4" w:rsidRDefault="00BD10E4" w:rsidP="00BD10E4">
      <w:pPr>
        <w:shd w:val="clear" w:color="auto" w:fill="FFFFFF"/>
        <w:tabs>
          <w:tab w:val="left" w:pos="10632"/>
        </w:tabs>
        <w:spacing w:line="266" w:lineRule="exact"/>
        <w:ind w:right="-28" w:firstLine="713"/>
        <w:jc w:val="both"/>
      </w:pPr>
      <w:r>
        <w:t>2.3.4. В случаях, когда услуги оказаны с отступлениями от настоящего договора, ухудшающими результат оказания услуг, или с иными недостатками, не позволяющими использовать результат оказан</w:t>
      </w:r>
      <w:r>
        <w:softHyphen/>
        <w:t>ных услуг по назначению, Заказчик вправе по своему выбору:</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безвозмездного устранения недостатков в разумный срок.</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Потребовать от Исполнителя соразмерного уменьшения установленной за услуги цены.</w:t>
      </w:r>
    </w:p>
    <w:p w:rsidR="00BD10E4" w:rsidRDefault="00BD10E4" w:rsidP="00BD10E4">
      <w:pPr>
        <w:widowControl w:val="0"/>
        <w:numPr>
          <w:ilvl w:val="0"/>
          <w:numId w:val="46"/>
        </w:numPr>
        <w:shd w:val="clear" w:color="auto" w:fill="FFFFFF"/>
        <w:tabs>
          <w:tab w:val="left" w:pos="1476"/>
        </w:tabs>
        <w:autoSpaceDE w:val="0"/>
        <w:autoSpaceDN w:val="0"/>
        <w:adjustRightInd w:val="0"/>
        <w:spacing w:line="266" w:lineRule="exact"/>
        <w:ind w:firstLine="713"/>
        <w:jc w:val="both"/>
      </w:pPr>
      <w:r>
        <w:t>Привлечь для устранения недостатков третье лицо за счет Исполнителя.</w:t>
      </w:r>
    </w:p>
    <w:p w:rsidR="00BD10E4" w:rsidRDefault="00BD10E4" w:rsidP="00BD10E4">
      <w:pPr>
        <w:shd w:val="clear" w:color="auto" w:fill="FFFFFF"/>
        <w:tabs>
          <w:tab w:val="left" w:pos="1476"/>
        </w:tabs>
        <w:spacing w:line="266" w:lineRule="exact"/>
        <w:ind w:left="720"/>
        <w:jc w:val="center"/>
        <w:rPr>
          <w:b/>
        </w:rPr>
      </w:pPr>
    </w:p>
    <w:p w:rsidR="00BD10E4" w:rsidRDefault="00BD10E4" w:rsidP="00BD10E4">
      <w:pPr>
        <w:shd w:val="clear" w:color="auto" w:fill="FFFFFF"/>
        <w:tabs>
          <w:tab w:val="left" w:pos="1476"/>
        </w:tabs>
        <w:spacing w:line="266" w:lineRule="exact"/>
        <w:ind w:left="720"/>
        <w:jc w:val="center"/>
        <w:rPr>
          <w:b/>
        </w:rPr>
      </w:pPr>
      <w:r>
        <w:rPr>
          <w:b/>
        </w:rPr>
        <w:t>3. Порядок приемки оказанных услуг</w:t>
      </w:r>
    </w:p>
    <w:p w:rsidR="00BD10E4" w:rsidRDefault="00BD10E4" w:rsidP="00BD10E4">
      <w:pPr>
        <w:shd w:val="clear" w:color="auto" w:fill="FFFFFF"/>
        <w:tabs>
          <w:tab w:val="left" w:pos="1116"/>
        </w:tabs>
        <w:spacing w:line="266" w:lineRule="exact"/>
        <w:ind w:left="7" w:firstLine="706"/>
        <w:jc w:val="both"/>
      </w:pPr>
      <w:r>
        <w:t>3.1.</w:t>
      </w:r>
      <w:r>
        <w:tab/>
        <w:t>Заказчик вправе с учетом своей финансово-хозяйственной деятельности в одностороннем порядке вносить изменения в определенные настоящим договором объем и наименования услуг, в том числе:</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увеличить или сократить объем услуг;</w:t>
      </w:r>
    </w:p>
    <w:p w:rsidR="00BD10E4" w:rsidRDefault="00BD10E4" w:rsidP="00BD10E4">
      <w:pPr>
        <w:widowControl w:val="0"/>
        <w:numPr>
          <w:ilvl w:val="0"/>
          <w:numId w:val="38"/>
        </w:numPr>
        <w:shd w:val="clear" w:color="auto" w:fill="FFFFFF"/>
        <w:tabs>
          <w:tab w:val="left" w:pos="842"/>
        </w:tabs>
        <w:autoSpaceDE w:val="0"/>
        <w:autoSpaceDN w:val="0"/>
        <w:adjustRightInd w:val="0"/>
        <w:spacing w:before="7" w:line="266" w:lineRule="exact"/>
        <w:ind w:left="7" w:firstLine="706"/>
        <w:jc w:val="both"/>
      </w:pPr>
      <w:r>
        <w:t>исключить некоторые услуги;</w:t>
      </w:r>
    </w:p>
    <w:p w:rsidR="00BD10E4" w:rsidRDefault="00BD10E4" w:rsidP="00BD10E4">
      <w:pPr>
        <w:widowControl w:val="0"/>
        <w:numPr>
          <w:ilvl w:val="0"/>
          <w:numId w:val="38"/>
        </w:numPr>
        <w:shd w:val="clear" w:color="auto" w:fill="FFFFFF"/>
        <w:tabs>
          <w:tab w:val="left" w:pos="842"/>
        </w:tabs>
        <w:autoSpaceDE w:val="0"/>
        <w:autoSpaceDN w:val="0"/>
        <w:adjustRightInd w:val="0"/>
        <w:spacing w:line="266" w:lineRule="exact"/>
        <w:ind w:left="7" w:firstLine="706"/>
        <w:jc w:val="both"/>
      </w:pPr>
      <w:r>
        <w:t>изменить характер или качество, или вид любой части услуг.</w:t>
      </w:r>
    </w:p>
    <w:p w:rsidR="00BD10E4" w:rsidRDefault="00BD10E4" w:rsidP="00BD10E4">
      <w:pPr>
        <w:shd w:val="clear" w:color="auto" w:fill="FFFFFF"/>
        <w:spacing w:line="266" w:lineRule="exact"/>
        <w:ind w:left="7" w:right="-28" w:firstLine="706"/>
        <w:jc w:val="both"/>
      </w:pPr>
      <w:r>
        <w:t>Если такие изменения повлияют на стоимость или срок оказания услуг, то Исполнитель приступает к их оказанию только после подписания сторонами соответствующего дополнительного соглаше</w:t>
      </w:r>
      <w:r>
        <w:softHyphen/>
        <w:t>ния к настоящему договору.</w:t>
      </w:r>
    </w:p>
    <w:p w:rsidR="00BD10E4" w:rsidRDefault="00BD10E4" w:rsidP="00BD10E4">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Заказчик назначает своего представителя, который от его имени совместно с Исполнителем осуществляет технический надзор и контроль за оказанием услуг и их качеством.</w:t>
      </w:r>
    </w:p>
    <w:p w:rsidR="00BD10E4" w:rsidRDefault="00BD10E4" w:rsidP="00BD10E4">
      <w:pPr>
        <w:widowControl w:val="0"/>
        <w:numPr>
          <w:ilvl w:val="0"/>
          <w:numId w:val="47"/>
        </w:numPr>
        <w:shd w:val="clear" w:color="auto" w:fill="FFFFFF"/>
        <w:tabs>
          <w:tab w:val="left" w:pos="1116"/>
        </w:tabs>
        <w:autoSpaceDE w:val="0"/>
        <w:autoSpaceDN w:val="0"/>
        <w:adjustRightInd w:val="0"/>
        <w:spacing w:line="266" w:lineRule="exact"/>
        <w:ind w:left="7" w:firstLine="706"/>
        <w:jc w:val="both"/>
      </w:pPr>
      <w:r>
        <w:t>Исполнитель производит сдачу результатов оказанных услуг в полном объеме (отдельных этапов оказания услуг) в срок, установленный п. 1.3 настоящего Договора.</w:t>
      </w:r>
    </w:p>
    <w:p w:rsidR="00BD10E4" w:rsidRDefault="00BD10E4" w:rsidP="00BD10E4">
      <w:pPr>
        <w:shd w:val="clear" w:color="auto" w:fill="FFFFFF"/>
        <w:tabs>
          <w:tab w:val="left" w:pos="1224"/>
        </w:tabs>
        <w:spacing w:line="266" w:lineRule="exact"/>
        <w:ind w:left="7" w:firstLine="706"/>
        <w:jc w:val="both"/>
      </w:pPr>
      <w:r>
        <w:t>3.4.</w:t>
      </w:r>
      <w:r>
        <w:tab/>
        <w:t>Стороны подписывают Акт сдачи-приемки оказанных услуг при отсутствии у Заказчика замечаний к качеству и объему их оказания. В случае если Заказчик не согласен подписать Акт сдачи-приемки оказанных услуг, то он должен представить мотивированный отказ от его подписания с указанием перечня выявленных в процессе приемки услуг дефектов (недостатков, недоделок и т.п.). Мотиви</w:t>
      </w:r>
      <w:r>
        <w:softHyphen/>
        <w:t>рованный отказ Заказчика, является основанием для устранения Исполнителем дефектов (недостатков, недоделок и т.п.) за свой счет и возмещения Заказчику убытков в соответствии со статьей 15 ГК РФ в сроки, устанавливаемые Заказчиком.</w:t>
      </w:r>
    </w:p>
    <w:p w:rsidR="00BD10E4" w:rsidRDefault="00BD10E4" w:rsidP="00BD10E4">
      <w:pPr>
        <w:pStyle w:val="ConsPlusNormal"/>
        <w:ind w:left="7" w:firstLine="706"/>
        <w:jc w:val="both"/>
        <w:rPr>
          <w:sz w:val="24"/>
          <w:szCs w:val="24"/>
        </w:rPr>
      </w:pPr>
      <w:r>
        <w:rPr>
          <w:rFonts w:ascii="Times New Roman" w:hAnsi="Times New Roman"/>
          <w:sz w:val="24"/>
          <w:szCs w:val="24"/>
        </w:rPr>
        <w:t xml:space="preserve">3.5. Счет-фактура </w:t>
      </w:r>
      <w:r w:rsidRPr="005E0A6D">
        <w:rPr>
          <w:rFonts w:ascii="Times New Roman" w:hAnsi="Times New Roman"/>
          <w:color w:val="000000"/>
          <w:sz w:val="24"/>
          <w:szCs w:val="24"/>
        </w:rPr>
        <w:t>выставляется не позднее пяти календарных</w:t>
      </w:r>
      <w:r>
        <w:rPr>
          <w:rFonts w:ascii="Times New Roman" w:hAnsi="Times New Roman"/>
          <w:sz w:val="24"/>
          <w:szCs w:val="24"/>
        </w:rPr>
        <w:t xml:space="preserve"> дней, считая со дня оказания услуг. </w:t>
      </w:r>
    </w:p>
    <w:p w:rsidR="00BD10E4" w:rsidRDefault="00BD10E4" w:rsidP="00BD10E4">
      <w:pPr>
        <w:shd w:val="clear" w:color="auto" w:fill="FFFFFF"/>
        <w:tabs>
          <w:tab w:val="left" w:pos="1224"/>
        </w:tabs>
        <w:spacing w:line="266" w:lineRule="exact"/>
        <w:ind w:left="14" w:firstLine="778"/>
        <w:jc w:val="center"/>
      </w:pPr>
      <w:r>
        <w:rPr>
          <w:b/>
        </w:rPr>
        <w:t>4.   Стоимость услуги порядок расчетов</w:t>
      </w:r>
    </w:p>
    <w:p w:rsidR="00BD10E4" w:rsidRDefault="00BD10E4" w:rsidP="00BD10E4">
      <w:pPr>
        <w:shd w:val="clear" w:color="auto" w:fill="FFFFFF"/>
        <w:tabs>
          <w:tab w:val="left" w:leader="underscore" w:pos="4536"/>
          <w:tab w:val="left" w:leader="underscore" w:pos="6214"/>
          <w:tab w:val="left" w:pos="7942"/>
          <w:tab w:val="left" w:pos="9641"/>
        </w:tabs>
        <w:spacing w:line="266" w:lineRule="exact"/>
        <w:ind w:left="14" w:right="-28" w:firstLine="770"/>
        <w:jc w:val="both"/>
      </w:pPr>
      <w:r>
        <w:t>4.1. Стоимость услуг по настоящему Договору составляет __________</w:t>
      </w:r>
      <w:r w:rsidRPr="00DB4D0F">
        <w:t xml:space="preserve"> (</w:t>
      </w:r>
      <w:r>
        <w:t>_________) рублей ___</w:t>
      </w:r>
      <w:r w:rsidRPr="00DB4D0F">
        <w:t xml:space="preserve"> копеек,  в  т.ч.  НДС  (18%)  в размере </w:t>
      </w:r>
      <w:r>
        <w:t>_______</w:t>
      </w:r>
      <w:r w:rsidRPr="00DB4D0F">
        <w:t xml:space="preserve"> (</w:t>
      </w:r>
      <w:r>
        <w:t>_________)рублей __ копеек</w:t>
      </w:r>
      <w:r w:rsidRPr="00DB4D0F">
        <w:t xml:space="preserve">. Сметная документация (Приложение № 2) выполняется в текущих ценах и не может </w:t>
      </w:r>
      <w:r w:rsidRPr="00536951">
        <w:t xml:space="preserve">содержать в себе </w:t>
      </w:r>
      <w:r w:rsidRPr="00536951">
        <w:lastRenderedPageBreak/>
        <w:t>объемы услуг, стоимость которых превышает</w:t>
      </w:r>
      <w:r>
        <w:t>, предусмотренную настоящим пунктом цену договора.</w:t>
      </w:r>
    </w:p>
    <w:p w:rsidR="00BD10E4" w:rsidRDefault="00BD10E4" w:rsidP="00BD10E4">
      <w:pPr>
        <w:shd w:val="clear" w:color="auto" w:fill="FFFFFF"/>
        <w:tabs>
          <w:tab w:val="left" w:pos="1210"/>
        </w:tabs>
        <w:spacing w:line="266" w:lineRule="exact"/>
        <w:ind w:left="86" w:firstLine="713"/>
        <w:jc w:val="both"/>
      </w:pPr>
      <w:r>
        <w:t>4.2.</w:t>
      </w:r>
      <w:r>
        <w:tab/>
        <w:t>Оплата по настоящему Договору производится Заказчиком в течение 60 (шестидесяти) календарных дней со дня подписания Сторонами Акта сдачи-приемки оказанных услуг и предъявления Исполни</w:t>
      </w:r>
      <w:r>
        <w:softHyphen/>
        <w:t>телем соответствующего счета-фактуры.</w:t>
      </w:r>
    </w:p>
    <w:p w:rsidR="00BD10E4" w:rsidRDefault="00BD10E4" w:rsidP="00BD10E4">
      <w:pPr>
        <w:shd w:val="clear" w:color="auto" w:fill="FFFFFF"/>
        <w:tabs>
          <w:tab w:val="left" w:pos="1289"/>
        </w:tabs>
        <w:spacing w:before="7" w:line="266" w:lineRule="exact"/>
        <w:ind w:left="86" w:firstLine="706"/>
        <w:jc w:val="both"/>
      </w:pPr>
      <w:r>
        <w:t>4.3.</w:t>
      </w:r>
      <w:r>
        <w:tab/>
        <w:t>Оплата производится путем перечисления денежных средств на расчетный счет Исполнителя, указанный в настоящем Договоре либо иным способом по согласованию между сторонами. Обязан</w:t>
      </w:r>
      <w:r>
        <w:softHyphen/>
        <w:t>ность Заказчика по оплате считается исполненной с момента списания денежных средств с расчетного счета Заказчика.</w:t>
      </w:r>
    </w:p>
    <w:p w:rsidR="00BD10E4" w:rsidRDefault="00BD10E4" w:rsidP="00BD10E4">
      <w:pPr>
        <w:shd w:val="clear" w:color="auto" w:fill="FFFFFF"/>
        <w:tabs>
          <w:tab w:val="left" w:pos="1289"/>
        </w:tabs>
        <w:spacing w:before="7" w:line="266" w:lineRule="exact"/>
        <w:ind w:left="86" w:firstLine="706"/>
        <w:jc w:val="center"/>
        <w:rPr>
          <w:b/>
        </w:rPr>
      </w:pPr>
    </w:p>
    <w:p w:rsidR="00BD10E4" w:rsidRDefault="00BD10E4" w:rsidP="00BD10E4">
      <w:pPr>
        <w:shd w:val="clear" w:color="auto" w:fill="FFFFFF"/>
        <w:tabs>
          <w:tab w:val="left" w:pos="1289"/>
        </w:tabs>
        <w:spacing w:before="7" w:line="266" w:lineRule="exact"/>
        <w:ind w:left="86" w:firstLine="706"/>
        <w:jc w:val="center"/>
        <w:rPr>
          <w:b/>
        </w:rPr>
      </w:pPr>
      <w:r>
        <w:rPr>
          <w:b/>
        </w:rPr>
        <w:t>5. Гарантии</w:t>
      </w:r>
    </w:p>
    <w:p w:rsidR="00BD10E4" w:rsidRDefault="00BD10E4" w:rsidP="00BD10E4">
      <w:pPr>
        <w:shd w:val="clear" w:color="auto" w:fill="FFFFFF"/>
        <w:tabs>
          <w:tab w:val="left" w:pos="1289"/>
        </w:tabs>
        <w:spacing w:before="7" w:line="266" w:lineRule="exact"/>
        <w:ind w:left="86" w:firstLine="706"/>
        <w:jc w:val="both"/>
      </w:pPr>
      <w:r>
        <w:t xml:space="preserve"> 5.1. Исполнитель гарантирует:</w:t>
      </w:r>
    </w:p>
    <w:p w:rsidR="00BD10E4" w:rsidRDefault="00BD10E4" w:rsidP="00BD10E4">
      <w:pPr>
        <w:widowControl w:val="0"/>
        <w:numPr>
          <w:ilvl w:val="0"/>
          <w:numId w:val="39"/>
        </w:numPr>
        <w:shd w:val="clear" w:color="auto" w:fill="FFFFFF"/>
        <w:tabs>
          <w:tab w:val="left" w:pos="922"/>
        </w:tabs>
        <w:autoSpaceDE w:val="0"/>
        <w:autoSpaceDN w:val="0"/>
        <w:adjustRightInd w:val="0"/>
        <w:spacing w:line="266" w:lineRule="exact"/>
        <w:ind w:left="79" w:firstLine="713"/>
        <w:jc w:val="both"/>
      </w:pPr>
      <w:r>
        <w:t>качество оказания услуг в соответствии со сметной документацией и действующими нормами и техническими условиями;</w:t>
      </w:r>
    </w:p>
    <w:p w:rsidR="00BD10E4" w:rsidRPr="00BC489D" w:rsidRDefault="00BD10E4" w:rsidP="00BD10E4">
      <w:pPr>
        <w:widowControl w:val="0"/>
        <w:numPr>
          <w:ilvl w:val="0"/>
          <w:numId w:val="39"/>
        </w:numPr>
        <w:shd w:val="clear" w:color="auto" w:fill="FFFFFF"/>
        <w:tabs>
          <w:tab w:val="left" w:pos="142"/>
        </w:tabs>
        <w:autoSpaceDE w:val="0"/>
        <w:autoSpaceDN w:val="0"/>
        <w:adjustRightInd w:val="0"/>
        <w:spacing w:before="7" w:line="266" w:lineRule="exact"/>
        <w:ind w:left="140" w:firstLine="652"/>
        <w:jc w:val="both"/>
        <w:rPr>
          <w:b/>
        </w:rPr>
      </w:pPr>
      <w:r>
        <w:t>своевременное устранение недостатков и дефектов, выявленных при приемке оказанных   услуг.</w:t>
      </w:r>
    </w:p>
    <w:p w:rsidR="00BD10E4" w:rsidRDefault="00BD10E4" w:rsidP="00BD10E4">
      <w:pPr>
        <w:shd w:val="clear" w:color="auto" w:fill="FFFFFF"/>
        <w:tabs>
          <w:tab w:val="left" w:pos="142"/>
        </w:tabs>
        <w:spacing w:before="7" w:line="266" w:lineRule="exact"/>
        <w:ind w:left="140"/>
        <w:jc w:val="center"/>
        <w:rPr>
          <w:b/>
        </w:rPr>
      </w:pPr>
      <w:r>
        <w:rPr>
          <w:b/>
        </w:rPr>
        <w:t>6.  Ответственность сторон</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неисполнение либо ненадлежащее исполнение взятых на себя обязательств стороны несут ответственность в соответствии с действующим законодательством РФ. В случае нарушения установ</w:t>
      </w:r>
      <w:r>
        <w:softHyphen/>
        <w:t>ленного Договором срока оплаты оказанных услуг Заказчик по требованию Исполнителя уплачивает неустойку в размере 1/360 ставки рефинансирования ЦБ РФ от суммы не перечисленных (несвоевре</w:t>
      </w:r>
      <w:r>
        <w:softHyphen/>
        <w:t>менно перечисленных) денежных средств за каждый день просрочки.</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За нарушение сроков начала и/или окончания оказания услуг, установленного в п. 1.3 настоящего Договора и в Графике оказания услуг (Приложение №3 к настоящему Договору), Исполнитель выплачивает Заказчику неустойку в размере 0,1% от цены настоящего договора за каждый день про</w:t>
      </w:r>
      <w:r>
        <w:softHyphen/>
        <w:t>срочки оказания услуг.</w:t>
      </w:r>
    </w:p>
    <w:p w:rsidR="00BD10E4" w:rsidRDefault="00BD10E4" w:rsidP="00BD10E4">
      <w:pPr>
        <w:widowControl w:val="0"/>
        <w:numPr>
          <w:ilvl w:val="0"/>
          <w:numId w:val="48"/>
        </w:numPr>
        <w:shd w:val="clear" w:color="auto" w:fill="FFFFFF"/>
        <w:tabs>
          <w:tab w:val="left" w:pos="1195"/>
        </w:tabs>
        <w:autoSpaceDE w:val="0"/>
        <w:autoSpaceDN w:val="0"/>
        <w:adjustRightInd w:val="0"/>
        <w:spacing w:before="7" w:line="266" w:lineRule="exact"/>
        <w:ind w:firstLine="851"/>
        <w:jc w:val="both"/>
      </w:pPr>
      <w:r>
        <w:t>В случае нарушения Исполнителем срока оказания услуг более чем на 1 (одну) неделю и несогласования новых сроков оказания услуг с Заказчиком, Исполнитель уплачивает штраф в размере 5 (пяти) % стоимости услуг по договору в течение 30 дней с момента выставления претензии Заказчиком, а также возмещает Заказчику убытки в соответствии со статьей 15 ГК РФ.</w:t>
      </w:r>
    </w:p>
    <w:p w:rsidR="00BD10E4" w:rsidRDefault="00BD10E4" w:rsidP="00BD10E4">
      <w:pPr>
        <w:widowControl w:val="0"/>
        <w:numPr>
          <w:ilvl w:val="0"/>
          <w:numId w:val="48"/>
        </w:numPr>
        <w:shd w:val="clear" w:color="auto" w:fill="FFFFFF"/>
        <w:tabs>
          <w:tab w:val="left" w:pos="1195"/>
        </w:tabs>
        <w:autoSpaceDE w:val="0"/>
        <w:autoSpaceDN w:val="0"/>
        <w:adjustRightInd w:val="0"/>
        <w:spacing w:line="266" w:lineRule="exact"/>
        <w:ind w:firstLine="851"/>
        <w:jc w:val="both"/>
      </w:pPr>
      <w:r>
        <w:t>Оплата штрафов и пеней не освобождает стороны от принятых на себя обязательств.</w:t>
      </w:r>
    </w:p>
    <w:p w:rsidR="00BD10E4" w:rsidRDefault="00BD10E4" w:rsidP="00BD10E4">
      <w:pPr>
        <w:shd w:val="clear" w:color="auto" w:fill="FFFFFF"/>
        <w:spacing w:line="266" w:lineRule="exact"/>
        <w:ind w:firstLine="851"/>
        <w:jc w:val="both"/>
      </w:pPr>
      <w:r>
        <w:t xml:space="preserve">6.5. </w:t>
      </w:r>
      <w:r w:rsidRPr="00FC4955">
        <w:t>В случае нарушения Исполнителем срока предоставления акта оказанных услуг</w:t>
      </w:r>
      <w:r>
        <w:t xml:space="preserve"> и </w:t>
      </w:r>
      <w:r w:rsidRPr="00FC4955">
        <w:t>счет-фактуры на оплату более чем на 1 (один) день, Исполнитель уплачивает Заказчику</w:t>
      </w:r>
      <w:r>
        <w:t xml:space="preserve"> </w:t>
      </w:r>
      <w:r w:rsidRPr="00FC4955">
        <w:t>штраф в размере 5% от общей стоимости Договора. Оплата штрафа не исключает необходимость выполнения Исполнителем обязанности  по предоставлению вышеуказанных документов</w:t>
      </w:r>
      <w:r>
        <w:t>.</w:t>
      </w:r>
    </w:p>
    <w:p w:rsidR="00BD10E4" w:rsidRDefault="00BD10E4" w:rsidP="00BD10E4">
      <w:pPr>
        <w:shd w:val="clear" w:color="auto" w:fill="FFFFFF"/>
        <w:spacing w:before="266" w:line="274" w:lineRule="exact"/>
        <w:ind w:left="3434"/>
        <w:rPr>
          <w:b/>
        </w:rPr>
      </w:pPr>
      <w:r>
        <w:rPr>
          <w:b/>
        </w:rPr>
        <w:t>7.    Порядок разрешения споров</w:t>
      </w:r>
    </w:p>
    <w:p w:rsidR="00BD10E4" w:rsidRPr="00B31D8F" w:rsidRDefault="00BD10E4" w:rsidP="00BD10E4">
      <w:pPr>
        <w:widowControl w:val="0"/>
        <w:numPr>
          <w:ilvl w:val="0"/>
          <w:numId w:val="40"/>
        </w:numPr>
        <w:shd w:val="clear" w:color="auto" w:fill="FFFFFF"/>
        <w:tabs>
          <w:tab w:val="left" w:pos="1188"/>
        </w:tabs>
        <w:autoSpaceDE w:val="0"/>
        <w:autoSpaceDN w:val="0"/>
        <w:adjustRightInd w:val="0"/>
        <w:spacing w:line="274" w:lineRule="exact"/>
        <w:ind w:left="72" w:firstLine="706"/>
        <w:jc w:val="both"/>
      </w:pPr>
      <w:r w:rsidRPr="00FC4955">
        <w:rPr>
          <w:szCs w:val="28"/>
        </w:rPr>
        <w:t>Любые споры или разногласия по настоящему Договору разрешаются с соблюдением обязательного претензионного порядка. Срок обязательного ответа на предъявленную претензию составляет 10 (десять) календарных дней с момента получения её Стороной, к которой предъявлена претензия</w:t>
      </w:r>
      <w:r w:rsidRPr="00B727CD">
        <w:rPr>
          <w:i/>
          <w:sz w:val="28"/>
          <w:szCs w:val="28"/>
        </w:rPr>
        <w:t>.</w:t>
      </w:r>
    </w:p>
    <w:p w:rsidR="00BD10E4" w:rsidRPr="00BC489D" w:rsidRDefault="00BD10E4" w:rsidP="00BD10E4">
      <w:pPr>
        <w:widowControl w:val="0"/>
        <w:numPr>
          <w:ilvl w:val="0"/>
          <w:numId w:val="49"/>
        </w:numPr>
        <w:shd w:val="clear" w:color="auto" w:fill="FFFFFF"/>
        <w:tabs>
          <w:tab w:val="left" w:pos="1188"/>
        </w:tabs>
        <w:autoSpaceDE w:val="0"/>
        <w:autoSpaceDN w:val="0"/>
        <w:adjustRightInd w:val="0"/>
        <w:spacing w:line="274" w:lineRule="exact"/>
        <w:ind w:firstLine="709"/>
        <w:jc w:val="both"/>
        <w:rPr>
          <w:b/>
        </w:rPr>
      </w:pPr>
      <w:r w:rsidRPr="00FC4955">
        <w:rPr>
          <w:szCs w:val="28"/>
        </w:rPr>
        <w:t>Споры, разногласия, требования, возникающие из настоящего Договора или в связи с ним, не урегулированные в претензионном порядке, подлежат разрешению в арбитражном суде Волгоградской области</w:t>
      </w:r>
      <w:r>
        <w:rPr>
          <w:szCs w:val="28"/>
        </w:rPr>
        <w:t>.</w:t>
      </w:r>
    </w:p>
    <w:p w:rsidR="00BD10E4" w:rsidRDefault="00BD10E4" w:rsidP="00BD10E4">
      <w:pPr>
        <w:shd w:val="clear" w:color="auto" w:fill="FFFFFF"/>
        <w:tabs>
          <w:tab w:val="left" w:pos="1188"/>
        </w:tabs>
        <w:spacing w:line="274" w:lineRule="exact"/>
        <w:jc w:val="center"/>
        <w:rPr>
          <w:b/>
        </w:rPr>
      </w:pPr>
      <w:r>
        <w:rPr>
          <w:b/>
        </w:rPr>
        <w:t>8. ФОРС - МАЖОР</w:t>
      </w:r>
    </w:p>
    <w:p w:rsidR="00BD10E4" w:rsidRDefault="00BD10E4" w:rsidP="00BD10E4">
      <w:pPr>
        <w:shd w:val="clear" w:color="auto" w:fill="FFFFFF"/>
        <w:spacing w:line="266" w:lineRule="exact"/>
        <w:ind w:right="-28" w:firstLine="709"/>
        <w:jc w:val="both"/>
      </w:pPr>
      <w:r>
        <w:t>8.1. Ни одна из сторон настоящего Договора не несет ответственности перед другой стороной за невыполнение обязательств, обусловленное обстоятельствами, возникшими помимо воли и желания сторон и которые нельзя предвидеть или избежать, включая объявленную или фактическую войну, за</w:t>
      </w:r>
      <w:r>
        <w:softHyphen/>
        <w:t>бастовку или простой (кроме как на предприятиях сторон), гражданские волнения, эпидемии, блокаду, землетрясения, наводнения, пожары и другие стихийные бедствия.</w:t>
      </w:r>
    </w:p>
    <w:p w:rsidR="00BD10E4" w:rsidRDefault="00BD10E4" w:rsidP="00BD10E4">
      <w:pPr>
        <w:shd w:val="clear" w:color="auto" w:fill="FFFFFF"/>
        <w:spacing w:line="266" w:lineRule="exact"/>
        <w:ind w:firstLine="709"/>
        <w:jc w:val="both"/>
      </w:pPr>
      <w:r>
        <w:t>8.2. Документ, выданный соответствующим компетентным органом, является достаточным подтвер</w:t>
      </w:r>
      <w:r>
        <w:softHyphen/>
        <w:t>ждением наличия и продолжительности действия непреодолимой силы.</w:t>
      </w:r>
    </w:p>
    <w:p w:rsidR="00BD10E4" w:rsidRDefault="00BD10E4" w:rsidP="00BD10E4">
      <w:pPr>
        <w:shd w:val="clear" w:color="auto" w:fill="FFFFFF"/>
        <w:spacing w:line="266" w:lineRule="exact"/>
        <w:ind w:firstLine="709"/>
        <w:rPr>
          <w:b/>
        </w:rPr>
      </w:pPr>
    </w:p>
    <w:p w:rsidR="00BD10E4" w:rsidRDefault="00BD10E4" w:rsidP="00BD10E4">
      <w:pPr>
        <w:jc w:val="center"/>
        <w:outlineLvl w:val="0"/>
      </w:pPr>
      <w:r>
        <w:rPr>
          <w:b/>
        </w:rPr>
        <w:t>9. Конфиденциальность</w:t>
      </w:r>
    </w:p>
    <w:p w:rsidR="00BD10E4" w:rsidRDefault="00BD10E4" w:rsidP="00BD10E4">
      <w:pPr>
        <w:ind w:firstLine="709"/>
        <w:jc w:val="both"/>
      </w:pPr>
      <w:r>
        <w:t xml:space="preserve">9.1. Стороны согласились с тем, что они будут считать конфиденциальной информацией условия настоящего Договора и информацию, переданную ими в процессе его исполнения. В связи с этим </w:t>
      </w:r>
      <w:r w:rsidRPr="005167F9">
        <w:t>Исполнитель</w:t>
      </w:r>
      <w:r>
        <w:rPr>
          <w:color w:val="FF0000"/>
        </w:rPr>
        <w:t xml:space="preserve"> </w:t>
      </w:r>
      <w:r>
        <w:rPr>
          <w:i/>
        </w:rPr>
        <w:t xml:space="preserve"> </w:t>
      </w:r>
      <w:r>
        <w:t>принимает на себя обязательство строго сохранять информацию и принимает необходимые меры против ее разглашения третьим лицам, без предварительного письменного согласия ООО «Волгоградская ГРЭС».</w:t>
      </w:r>
    </w:p>
    <w:p w:rsidR="00BD10E4" w:rsidRDefault="00BD10E4" w:rsidP="00BD10E4">
      <w:pPr>
        <w:ind w:firstLine="709"/>
        <w:jc w:val="both"/>
      </w:pPr>
      <w:r>
        <w:t xml:space="preserve">9.2. </w:t>
      </w:r>
      <w:r w:rsidRPr="005167F9">
        <w:t>Исполнитель</w:t>
      </w:r>
      <w:r w:rsidRPr="005167F9">
        <w:rPr>
          <w:i/>
        </w:rPr>
        <w:t xml:space="preserve"> </w:t>
      </w:r>
      <w:r w:rsidRPr="00DB4D0F">
        <w:t>несет</w:t>
      </w:r>
      <w:r>
        <w:t xml:space="preserve"> ответственность за обеспечение того, чтобы каждое лицо, которому в соответствии с настоящим Договором была раскрыта конфиденциальная информация, не раскрывало и не передавало ее, какому бы то ни было неуполномоченному на ее получение лицу.</w:t>
      </w:r>
    </w:p>
    <w:p w:rsidR="00BD10E4" w:rsidRDefault="00BD10E4" w:rsidP="00BD10E4">
      <w:pPr>
        <w:ind w:firstLine="709"/>
        <w:jc w:val="both"/>
      </w:pPr>
      <w:r>
        <w:t>9.3. Если одна из Сторон допустит разглашение (распространение) конфиденциальной информации, она возмещает другой Стороне причиненные таким образом документально доказанные убытки в соответствии с действующим законодательством Российской Федерации.</w:t>
      </w:r>
    </w:p>
    <w:p w:rsidR="00BD10E4" w:rsidRDefault="00BD10E4" w:rsidP="00BD10E4">
      <w:pPr>
        <w:ind w:firstLine="709"/>
        <w:jc w:val="both"/>
      </w:pPr>
      <w:r>
        <w:t>9.4. Обязательства Сторон по сохранению конфиденциальности информации действуют в течение срока действия настоящего Договора, а также в течение 5 (Пяти) лет после прекращения действия настоящего Договора.</w:t>
      </w:r>
    </w:p>
    <w:p w:rsidR="00BD10E4" w:rsidRDefault="00BD10E4" w:rsidP="00BD10E4">
      <w:pPr>
        <w:shd w:val="clear" w:color="auto" w:fill="FFFFFF"/>
        <w:spacing w:line="266" w:lineRule="exact"/>
        <w:ind w:firstLine="709"/>
        <w:jc w:val="center"/>
        <w:rPr>
          <w:b/>
        </w:rPr>
      </w:pPr>
      <w:r>
        <w:rPr>
          <w:b/>
        </w:rPr>
        <w:t>10. Заключительные положения</w:t>
      </w:r>
    </w:p>
    <w:p w:rsidR="00BD10E4" w:rsidRDefault="00BD10E4" w:rsidP="00BD10E4">
      <w:pPr>
        <w:widowControl w:val="0"/>
        <w:numPr>
          <w:ilvl w:val="1"/>
          <w:numId w:val="50"/>
        </w:numPr>
        <w:shd w:val="clear" w:color="auto" w:fill="FFFFFF"/>
        <w:tabs>
          <w:tab w:val="clear" w:pos="420"/>
          <w:tab w:val="num" w:pos="0"/>
          <w:tab w:val="left" w:pos="1224"/>
        </w:tabs>
        <w:autoSpaceDE w:val="0"/>
        <w:autoSpaceDN w:val="0"/>
        <w:adjustRightInd w:val="0"/>
        <w:spacing w:line="266" w:lineRule="exact"/>
        <w:ind w:left="0" w:firstLine="709"/>
        <w:jc w:val="both"/>
      </w:pPr>
      <w:r>
        <w:t>Любые изменения и дополнения к настоящему Договору имеют силу только в том случае, если они оформлены в письменном виде и подписаны обеими Сторонами, за исключением изменения реквизитов Сторон, о чем Стороны письменно уведомляют друг друга без отдельного соглашения к настоящему договору в течение 5 (пяти) рабочих дней со дня изменения реквизитов.</w:t>
      </w:r>
    </w:p>
    <w:p w:rsidR="00BD10E4" w:rsidRDefault="00BD10E4" w:rsidP="00BD10E4">
      <w:pPr>
        <w:widowControl w:val="0"/>
        <w:numPr>
          <w:ilvl w:val="1"/>
          <w:numId w:val="50"/>
        </w:numPr>
        <w:shd w:val="clear" w:color="auto" w:fill="FFFFFF"/>
        <w:tabs>
          <w:tab w:val="clear" w:pos="420"/>
          <w:tab w:val="num" w:pos="0"/>
          <w:tab w:val="left" w:pos="851"/>
        </w:tabs>
        <w:autoSpaceDE w:val="0"/>
        <w:autoSpaceDN w:val="0"/>
        <w:adjustRightInd w:val="0"/>
        <w:spacing w:line="266" w:lineRule="exact"/>
        <w:ind w:left="0" w:firstLine="709"/>
        <w:jc w:val="both"/>
      </w:pPr>
      <w:r>
        <w:t>Досрочное расторжение настоящего Договора может иметь место по соглашению сторон, либо по основаниям, предусмотренным настоящим Договором, действующим на территории РФ гражданским законодательством, с возмещением понесённых убытков.</w:t>
      </w:r>
    </w:p>
    <w:p w:rsidR="00BD10E4" w:rsidRDefault="00BD10E4" w:rsidP="00BD10E4">
      <w:pPr>
        <w:shd w:val="clear" w:color="auto" w:fill="FFFFFF"/>
        <w:spacing w:line="266" w:lineRule="exact"/>
        <w:ind w:right="14" w:firstLine="709"/>
        <w:jc w:val="both"/>
      </w:pPr>
      <w:r>
        <w:t>10.3  Сторона, решившая расторгнуть настоящий Договор, направляет письменное уведомление другой стороне. Уступка прав требования к Заказчику по настоящему Договору не допускается без согла</w:t>
      </w:r>
      <w:r>
        <w:softHyphen/>
        <w:t>сия Заказчика.</w:t>
      </w:r>
    </w:p>
    <w:p w:rsidR="00BD10E4" w:rsidRDefault="00BD10E4" w:rsidP="00BD10E4">
      <w:pPr>
        <w:shd w:val="clear" w:color="auto" w:fill="FFFFFF"/>
        <w:tabs>
          <w:tab w:val="left" w:pos="1238"/>
        </w:tabs>
        <w:spacing w:line="266" w:lineRule="exact"/>
        <w:ind w:firstLine="709"/>
        <w:jc w:val="both"/>
      </w:pPr>
      <w:r>
        <w:t>10.4</w:t>
      </w:r>
      <w:r>
        <w:tab/>
        <w:t>Заказчик вправе в одностороннем порядке отказаться от исполнения настоящего Договора по следующим основаниям: в случае нарушения Исполнителем сроков начала и/или окончания оказания услуг.</w:t>
      </w:r>
    </w:p>
    <w:p w:rsidR="00BD10E4" w:rsidRDefault="00BD10E4" w:rsidP="00BD10E4">
      <w:pPr>
        <w:shd w:val="clear" w:color="auto" w:fill="FFFFFF"/>
        <w:spacing w:line="266" w:lineRule="exact"/>
        <w:ind w:right="-60" w:firstLine="709"/>
        <w:jc w:val="both"/>
      </w:pPr>
      <w:r>
        <w:t>Основания для одностороннего внесудебного отказа Заказчика от настоящего Договора не рас</w:t>
      </w:r>
      <w:r>
        <w:softHyphen/>
        <w:t>пространяются на случаи, когда Стороны письменно согласовали условия о переносе сроков оказания услуг. Настоящий Договор считается расторгнутым с момента получения Исполнителем от Заказчика Уведомления об одностороннем отказе от исполнения настоящего Договора, если иной срок расторже</w:t>
      </w:r>
      <w:r>
        <w:softHyphen/>
        <w:t>ния договора не указан в Уведомлении.</w:t>
      </w:r>
    </w:p>
    <w:p w:rsidR="00BD10E4" w:rsidRPr="00A637D1" w:rsidRDefault="00BD10E4" w:rsidP="00BD10E4">
      <w:pPr>
        <w:widowControl w:val="0"/>
        <w:numPr>
          <w:ilvl w:val="1"/>
          <w:numId w:val="51"/>
        </w:numPr>
        <w:shd w:val="clear" w:color="auto" w:fill="FFFFFF"/>
        <w:tabs>
          <w:tab w:val="left" w:pos="1238"/>
        </w:tabs>
        <w:autoSpaceDE w:val="0"/>
        <w:autoSpaceDN w:val="0"/>
        <w:adjustRightInd w:val="0"/>
        <w:spacing w:line="266" w:lineRule="exact"/>
        <w:ind w:left="0" w:firstLine="709"/>
        <w:jc w:val="both"/>
      </w:pPr>
      <w:r w:rsidRPr="00A637D1">
        <w:t xml:space="preserve">Настоящий Договор составлен в 2-х экземплярах, имеющих одинаковую юридическую силу, по одному экземпляру для каждой из сторон. Настоящий Договор вступает в силу с момента его подписания обеими сторонами и действует </w:t>
      </w:r>
      <w:r w:rsidRPr="00B2111E">
        <w:t>по 31.07.2016г</w:t>
      </w:r>
      <w:r w:rsidRPr="00A637D1">
        <w:t>. а в части взаимных расчетов – до полного их исполнения. Действие настоящего договора распространяется на отношения сторон возникшие с 01.03.2016г.</w:t>
      </w:r>
    </w:p>
    <w:p w:rsidR="00BD10E4" w:rsidRDefault="00BD10E4" w:rsidP="00BD10E4">
      <w:pPr>
        <w:shd w:val="clear" w:color="auto" w:fill="FFFFFF"/>
        <w:tabs>
          <w:tab w:val="left" w:pos="1238"/>
        </w:tabs>
        <w:spacing w:line="266" w:lineRule="exact"/>
        <w:ind w:firstLine="709"/>
        <w:jc w:val="both"/>
      </w:pPr>
      <w:r>
        <w:t>10.6 К настоящему договору прилагаются и являются его неотъемлемой частью:</w:t>
      </w:r>
    </w:p>
    <w:p w:rsidR="00BD10E4" w:rsidRDefault="00BD10E4" w:rsidP="00BD10E4">
      <w:pPr>
        <w:widowControl w:val="0"/>
        <w:numPr>
          <w:ilvl w:val="0"/>
          <w:numId w:val="52"/>
        </w:numPr>
        <w:shd w:val="clear" w:color="auto" w:fill="FFFFFF"/>
        <w:tabs>
          <w:tab w:val="left" w:pos="374"/>
        </w:tabs>
        <w:autoSpaceDE w:val="0"/>
        <w:autoSpaceDN w:val="0"/>
        <w:adjustRightInd w:val="0"/>
        <w:spacing w:before="7" w:line="266" w:lineRule="exact"/>
        <w:ind w:firstLine="709"/>
        <w:jc w:val="both"/>
      </w:pPr>
      <w:r>
        <w:t>Техническое задание (Приложение № 1).</w:t>
      </w:r>
    </w:p>
    <w:p w:rsidR="00BD10E4" w:rsidRDefault="00BD10E4" w:rsidP="00BD10E4">
      <w:pPr>
        <w:widowControl w:val="0"/>
        <w:numPr>
          <w:ilvl w:val="0"/>
          <w:numId w:val="52"/>
        </w:numPr>
        <w:shd w:val="clear" w:color="auto" w:fill="FFFFFF"/>
        <w:tabs>
          <w:tab w:val="left" w:pos="374"/>
        </w:tabs>
        <w:autoSpaceDE w:val="0"/>
        <w:autoSpaceDN w:val="0"/>
        <w:adjustRightInd w:val="0"/>
        <w:spacing w:line="266" w:lineRule="exact"/>
        <w:ind w:firstLine="709"/>
        <w:jc w:val="both"/>
      </w:pPr>
      <w:r>
        <w:t>Договорная цена (Приложение № 2).</w:t>
      </w:r>
    </w:p>
    <w:p w:rsidR="00BD10E4" w:rsidRDefault="00BD10E4" w:rsidP="00BD10E4">
      <w:pPr>
        <w:shd w:val="clear" w:color="auto" w:fill="FFFFFF"/>
        <w:spacing w:before="100" w:beforeAutospacing="1" w:line="274" w:lineRule="exact"/>
        <w:ind w:left="4128"/>
        <w:jc w:val="both"/>
        <w:rPr>
          <w:b/>
        </w:rPr>
      </w:pPr>
      <w:r w:rsidRPr="00DB405D">
        <w:rPr>
          <w:b/>
        </w:rPr>
        <w:t>11. Адреса и реквизиты сторон</w:t>
      </w:r>
    </w:p>
    <w:tbl>
      <w:tblPr>
        <w:tblW w:w="10314" w:type="dxa"/>
        <w:tblLook w:val="01E0" w:firstRow="1" w:lastRow="1" w:firstColumn="1" w:lastColumn="1" w:noHBand="0" w:noVBand="0"/>
      </w:tblPr>
      <w:tblGrid>
        <w:gridCol w:w="5637"/>
        <w:gridCol w:w="4677"/>
      </w:tblGrid>
      <w:tr w:rsidR="00BD10E4" w:rsidRPr="00747D18" w:rsidTr="00BD10E4">
        <w:trPr>
          <w:trHeight w:val="980"/>
        </w:trPr>
        <w:tc>
          <w:tcPr>
            <w:tcW w:w="5637" w:type="dxa"/>
          </w:tcPr>
          <w:p w:rsidR="00BD10E4" w:rsidRPr="002270EE" w:rsidRDefault="00BD10E4" w:rsidP="00BD10E4">
            <w:r w:rsidRPr="002270EE">
              <w:t xml:space="preserve">Заказчик          </w:t>
            </w:r>
          </w:p>
          <w:p w:rsidR="00BD10E4" w:rsidRPr="00BB741D" w:rsidRDefault="00BD10E4" w:rsidP="00BD10E4">
            <w:pPr>
              <w:tabs>
                <w:tab w:val="left" w:pos="1701"/>
              </w:tabs>
              <w:rPr>
                <w:b/>
              </w:rPr>
            </w:pPr>
            <w:r w:rsidRPr="00BB741D">
              <w:rPr>
                <w:b/>
              </w:rPr>
              <w:t>ООО «Волгоградская ГРЭС»</w:t>
            </w:r>
          </w:p>
          <w:p w:rsidR="00BD10E4" w:rsidRDefault="00BD10E4" w:rsidP="00BD10E4">
            <w:pPr>
              <w:rPr>
                <w:rFonts w:eastAsia="Calibri"/>
              </w:rPr>
            </w:pPr>
            <w:r w:rsidRPr="007F2DFF">
              <w:rPr>
                <w:rFonts w:eastAsia="Calibri"/>
              </w:rPr>
              <w:t>Юридический адрес: 400057,</w:t>
            </w:r>
            <w:r>
              <w:rPr>
                <w:rFonts w:eastAsia="Calibri"/>
              </w:rPr>
              <w:t xml:space="preserve"> </w:t>
            </w:r>
          </w:p>
          <w:p w:rsidR="00BD10E4" w:rsidRPr="007F2DFF" w:rsidRDefault="00BD10E4" w:rsidP="00BD10E4">
            <w:pPr>
              <w:rPr>
                <w:rFonts w:eastAsia="Calibri"/>
              </w:rPr>
            </w:pPr>
            <w:r>
              <w:rPr>
                <w:rFonts w:eastAsia="Calibri"/>
              </w:rPr>
              <w:t>РФ,</w:t>
            </w:r>
            <w:r w:rsidRPr="007F2DFF">
              <w:rPr>
                <w:rFonts w:eastAsia="Calibri"/>
              </w:rPr>
              <w:t xml:space="preserve"> г. Волгоград, </w:t>
            </w:r>
            <w:r>
              <w:rPr>
                <w:rFonts w:eastAsia="Calibri"/>
              </w:rPr>
              <w:t>у</w:t>
            </w:r>
            <w:r w:rsidRPr="007F2DFF">
              <w:rPr>
                <w:rFonts w:eastAsia="Calibri"/>
              </w:rPr>
              <w:t>л</w:t>
            </w:r>
            <w:r>
              <w:rPr>
                <w:rFonts w:eastAsia="Calibri"/>
              </w:rPr>
              <w:t>.</w:t>
            </w:r>
            <w:r w:rsidRPr="007F2DFF">
              <w:rPr>
                <w:rFonts w:eastAsia="Calibri"/>
              </w:rPr>
              <w:t xml:space="preserve"> Промысловая, 2</w:t>
            </w:r>
          </w:p>
          <w:p w:rsidR="00BD10E4" w:rsidRDefault="00BD10E4" w:rsidP="00BD10E4">
            <w:pPr>
              <w:rPr>
                <w:rFonts w:eastAsia="Calibri"/>
              </w:rPr>
            </w:pPr>
            <w:r w:rsidRPr="007F2DFF">
              <w:rPr>
                <w:rFonts w:eastAsia="Calibri"/>
              </w:rPr>
              <w:t>Почтовый адрес:</w:t>
            </w:r>
            <w:r w:rsidRPr="007F2DFF">
              <w:rPr>
                <w:rFonts w:eastAsia="Calibri"/>
                <w:sz w:val="26"/>
                <w:szCs w:val="26"/>
              </w:rPr>
              <w:t xml:space="preserve"> </w:t>
            </w:r>
            <w:r w:rsidRPr="007F2DFF">
              <w:rPr>
                <w:rFonts w:eastAsia="Calibri"/>
              </w:rPr>
              <w:t>400057,</w:t>
            </w:r>
          </w:p>
          <w:p w:rsidR="00BD10E4" w:rsidRPr="007F2DFF" w:rsidRDefault="00BD10E4" w:rsidP="00BD10E4">
            <w:pPr>
              <w:rPr>
                <w:rFonts w:eastAsia="Calibri"/>
              </w:rPr>
            </w:pPr>
            <w:r>
              <w:rPr>
                <w:rFonts w:eastAsia="Calibri"/>
              </w:rPr>
              <w:t>РФ,</w:t>
            </w:r>
            <w:r w:rsidRPr="007F2DFF">
              <w:rPr>
                <w:rFonts w:eastAsia="Calibri"/>
              </w:rPr>
              <w:t xml:space="preserve"> г. Волгоград,</w:t>
            </w:r>
            <w:r>
              <w:rPr>
                <w:rFonts w:eastAsia="Calibri"/>
              </w:rPr>
              <w:t xml:space="preserve"> у</w:t>
            </w:r>
            <w:r w:rsidRPr="007F2DFF">
              <w:rPr>
                <w:rFonts w:eastAsia="Calibri"/>
              </w:rPr>
              <w:t>л</w:t>
            </w:r>
            <w:r>
              <w:rPr>
                <w:rFonts w:eastAsia="Calibri"/>
              </w:rPr>
              <w:t xml:space="preserve">. </w:t>
            </w:r>
            <w:r w:rsidRPr="007F2DFF">
              <w:rPr>
                <w:rFonts w:eastAsia="Calibri"/>
              </w:rPr>
              <w:t>Промысловая, 2</w:t>
            </w:r>
          </w:p>
          <w:p w:rsidR="00BD10E4" w:rsidRPr="00195D5A" w:rsidRDefault="00BD10E4" w:rsidP="00BD10E4">
            <w:pPr>
              <w:rPr>
                <w:rFonts w:eastAsia="Calibri"/>
              </w:rPr>
            </w:pPr>
            <w:r w:rsidRPr="00195D5A">
              <w:rPr>
                <w:rFonts w:eastAsia="Calibri"/>
              </w:rPr>
              <w:lastRenderedPageBreak/>
              <w:t>ИНН 3461056522</w:t>
            </w:r>
          </w:p>
          <w:p w:rsidR="00BD10E4" w:rsidRPr="00195D5A" w:rsidRDefault="00BD10E4" w:rsidP="00BD10E4">
            <w:pPr>
              <w:rPr>
                <w:rFonts w:eastAsia="Calibri"/>
              </w:rPr>
            </w:pPr>
            <w:r w:rsidRPr="00195D5A">
              <w:rPr>
                <w:rFonts w:eastAsia="Calibri"/>
              </w:rPr>
              <w:t>КПП 346101001</w:t>
            </w:r>
          </w:p>
          <w:p w:rsidR="00BD10E4" w:rsidRDefault="00BD10E4" w:rsidP="00BD10E4">
            <w:pPr>
              <w:rPr>
                <w:rFonts w:eastAsia="Calibri"/>
              </w:rPr>
            </w:pPr>
            <w:r>
              <w:rPr>
                <w:rFonts w:eastAsia="Calibri"/>
              </w:rPr>
              <w:t>Р</w:t>
            </w:r>
            <w:r w:rsidRPr="00195D5A">
              <w:rPr>
                <w:rFonts w:eastAsia="Calibri"/>
              </w:rPr>
              <w:t>/счет</w:t>
            </w:r>
            <w:r>
              <w:rPr>
                <w:rFonts w:eastAsia="Calibri"/>
              </w:rPr>
              <w:t xml:space="preserve"> 40702810400500144828</w:t>
            </w:r>
          </w:p>
          <w:p w:rsidR="00BD10E4" w:rsidRDefault="00BD10E4" w:rsidP="00BD10E4">
            <w:pPr>
              <w:rPr>
                <w:rFonts w:eastAsia="Calibri"/>
              </w:rPr>
            </w:pPr>
            <w:r w:rsidRPr="00195D5A">
              <w:rPr>
                <w:rFonts w:eastAsia="Calibri"/>
              </w:rPr>
              <w:t>Волгоградский</w:t>
            </w:r>
            <w:r>
              <w:rPr>
                <w:rFonts w:eastAsia="Calibri"/>
              </w:rPr>
              <w:t xml:space="preserve"> филиал </w:t>
            </w:r>
          </w:p>
          <w:p w:rsidR="00BD10E4" w:rsidRPr="00195D5A" w:rsidRDefault="00BD10E4" w:rsidP="00BD10E4">
            <w:pPr>
              <w:rPr>
                <w:rFonts w:eastAsia="Calibri"/>
              </w:rPr>
            </w:pPr>
            <w:r>
              <w:rPr>
                <w:rFonts w:eastAsia="Calibri"/>
              </w:rPr>
              <w:t>Банк «Возрождение» (ПАО)</w:t>
            </w:r>
          </w:p>
          <w:p w:rsidR="00BD10E4" w:rsidRPr="00195D5A" w:rsidRDefault="00BD10E4" w:rsidP="00BD10E4">
            <w:pPr>
              <w:rPr>
                <w:rFonts w:eastAsia="Calibri"/>
              </w:rPr>
            </w:pPr>
            <w:r w:rsidRPr="00195D5A">
              <w:rPr>
                <w:rFonts w:eastAsia="Calibri"/>
              </w:rPr>
              <w:t xml:space="preserve">К/счет </w:t>
            </w:r>
            <w:r>
              <w:rPr>
                <w:rFonts w:eastAsia="Calibri"/>
              </w:rPr>
              <w:t>30101810800000000824</w:t>
            </w:r>
          </w:p>
          <w:p w:rsidR="00BD10E4" w:rsidRPr="00195D5A" w:rsidRDefault="00BD10E4" w:rsidP="00BD10E4">
            <w:pPr>
              <w:rPr>
                <w:rFonts w:eastAsia="Calibri"/>
              </w:rPr>
            </w:pPr>
            <w:r w:rsidRPr="00195D5A">
              <w:rPr>
                <w:rFonts w:eastAsia="Calibri"/>
              </w:rPr>
              <w:t>БИК 0</w:t>
            </w:r>
            <w:r>
              <w:rPr>
                <w:rFonts w:eastAsia="Calibri"/>
              </w:rPr>
              <w:t>041806824</w:t>
            </w:r>
          </w:p>
          <w:p w:rsidR="00BD10E4" w:rsidRPr="00195D5A" w:rsidRDefault="00BD10E4" w:rsidP="00BD10E4">
            <w:pPr>
              <w:rPr>
                <w:rFonts w:eastAsia="Calibri"/>
              </w:rPr>
            </w:pPr>
            <w:r w:rsidRPr="00195D5A">
              <w:rPr>
                <w:rFonts w:eastAsia="Calibri"/>
              </w:rPr>
              <w:t xml:space="preserve">ОКПО </w:t>
            </w:r>
            <w:r>
              <w:rPr>
                <w:rFonts w:eastAsia="Calibri"/>
              </w:rPr>
              <w:t>22483233</w:t>
            </w:r>
          </w:p>
          <w:p w:rsidR="00BD10E4" w:rsidRPr="00195D5A" w:rsidRDefault="00BD10E4" w:rsidP="00BD10E4">
            <w:pPr>
              <w:rPr>
                <w:rFonts w:eastAsia="Calibri"/>
              </w:rPr>
            </w:pPr>
            <w:r w:rsidRPr="00195D5A">
              <w:rPr>
                <w:rFonts w:eastAsia="Calibri"/>
              </w:rPr>
              <w:t>ОКТМО 18701000001</w:t>
            </w:r>
          </w:p>
          <w:p w:rsidR="00BD10E4" w:rsidRDefault="00BD10E4" w:rsidP="00BD10E4">
            <w:pPr>
              <w:rPr>
                <w:rFonts w:eastAsia="Calibri"/>
              </w:rPr>
            </w:pPr>
            <w:r w:rsidRPr="00195D5A">
              <w:rPr>
                <w:rFonts w:eastAsia="Calibri"/>
              </w:rPr>
              <w:t>ОГРН 1153443011864</w:t>
            </w:r>
          </w:p>
          <w:p w:rsidR="00BD10E4" w:rsidRDefault="00BD10E4" w:rsidP="00BD10E4">
            <w:pPr>
              <w:rPr>
                <w:rFonts w:eastAsia="Calibri"/>
              </w:rPr>
            </w:pPr>
            <w:r>
              <w:rPr>
                <w:rFonts w:eastAsia="Calibri"/>
              </w:rPr>
              <w:t>Тел/факс (8442) 45-36-85, (8442)46-36-81</w:t>
            </w:r>
          </w:p>
          <w:p w:rsidR="00BD10E4" w:rsidRPr="00882B22" w:rsidRDefault="00BD10E4" w:rsidP="00BD10E4">
            <w:pPr>
              <w:rPr>
                <w:i/>
              </w:rPr>
            </w:pPr>
            <w:r w:rsidRPr="00882B22">
              <w:rPr>
                <w:i/>
              </w:rPr>
              <w:t>e-mail:</w:t>
            </w:r>
            <w:r w:rsidRPr="00882B22">
              <w:rPr>
                <w:i/>
                <w:lang w:val="en-US"/>
              </w:rPr>
              <w:t>office</w:t>
            </w:r>
            <w:r w:rsidRPr="00882B22">
              <w:rPr>
                <w:i/>
              </w:rPr>
              <w:t>@</w:t>
            </w:r>
            <w:r w:rsidRPr="00882B22">
              <w:rPr>
                <w:i/>
                <w:lang w:val="en-US"/>
              </w:rPr>
              <w:t>volgogres</w:t>
            </w:r>
            <w:r w:rsidRPr="00882B22">
              <w:rPr>
                <w:i/>
              </w:rPr>
              <w:t>.</w:t>
            </w:r>
            <w:r w:rsidRPr="00882B22">
              <w:rPr>
                <w:i/>
                <w:lang w:val="en-US"/>
              </w:rPr>
              <w:t>ru</w:t>
            </w:r>
          </w:p>
          <w:p w:rsidR="00BD10E4" w:rsidRPr="002270EE" w:rsidRDefault="00BD10E4" w:rsidP="00BD10E4"/>
        </w:tc>
        <w:tc>
          <w:tcPr>
            <w:tcW w:w="4677" w:type="dxa"/>
          </w:tcPr>
          <w:p w:rsidR="00BD10E4" w:rsidRDefault="00BD10E4" w:rsidP="00BD10E4">
            <w:pPr>
              <w:rPr>
                <w:b/>
              </w:rPr>
            </w:pPr>
            <w:r>
              <w:rPr>
                <w:b/>
              </w:rPr>
              <w:lastRenderedPageBreak/>
              <w:t>Исполнитель:</w:t>
            </w:r>
          </w:p>
          <w:p w:rsidR="00BD10E4" w:rsidRPr="00747D18" w:rsidRDefault="00BD10E4" w:rsidP="00BD10E4">
            <w:pPr>
              <w:rPr>
                <w:i/>
                <w:lang w:val="en-US"/>
              </w:rPr>
            </w:pPr>
          </w:p>
        </w:tc>
      </w:tr>
      <w:tr w:rsidR="00BD10E4" w:rsidRPr="00535C2B" w:rsidTr="00BD10E4">
        <w:tblPrEx>
          <w:tblLook w:val="04A0" w:firstRow="1" w:lastRow="0" w:firstColumn="1" w:lastColumn="0" w:noHBand="0" w:noVBand="1"/>
        </w:tblPrEx>
        <w:tc>
          <w:tcPr>
            <w:tcW w:w="5637" w:type="dxa"/>
            <w:shd w:val="clear" w:color="auto" w:fill="auto"/>
          </w:tcPr>
          <w:p w:rsidR="00BD10E4" w:rsidRPr="00975602" w:rsidRDefault="00BD10E4" w:rsidP="00BD10E4">
            <w:pPr>
              <w:rPr>
                <w:b/>
              </w:rPr>
            </w:pPr>
            <w:r w:rsidRPr="00975602">
              <w:rPr>
                <w:b/>
              </w:rPr>
              <w:lastRenderedPageBreak/>
              <w:t>От Заказчика</w:t>
            </w:r>
          </w:p>
        </w:tc>
        <w:tc>
          <w:tcPr>
            <w:tcW w:w="4677" w:type="dxa"/>
          </w:tcPr>
          <w:p w:rsidR="00BD10E4" w:rsidRPr="00975602" w:rsidRDefault="00BD10E4" w:rsidP="00BD10E4">
            <w:pPr>
              <w:rPr>
                <w:b/>
              </w:rPr>
            </w:pPr>
            <w:r w:rsidRPr="00975602">
              <w:rPr>
                <w:b/>
              </w:rPr>
              <w:t xml:space="preserve">От Исполнителя </w:t>
            </w:r>
          </w:p>
        </w:tc>
      </w:tr>
      <w:tr w:rsidR="00BD10E4" w:rsidRPr="00535C2B" w:rsidTr="00BD10E4">
        <w:tblPrEx>
          <w:tblLook w:val="04A0" w:firstRow="1" w:lastRow="0" w:firstColumn="1" w:lastColumn="0" w:noHBand="0" w:noVBand="1"/>
        </w:tblPrEx>
        <w:tc>
          <w:tcPr>
            <w:tcW w:w="5637" w:type="dxa"/>
            <w:shd w:val="clear" w:color="auto" w:fill="auto"/>
          </w:tcPr>
          <w:p w:rsidR="00BD10E4" w:rsidRPr="00535C2B" w:rsidRDefault="00BD10E4" w:rsidP="00BD10E4">
            <w:r>
              <w:t>Генеральный директор</w:t>
            </w:r>
          </w:p>
        </w:tc>
        <w:tc>
          <w:tcPr>
            <w:tcW w:w="4677" w:type="dxa"/>
          </w:tcPr>
          <w:p w:rsidR="00BD10E4" w:rsidRDefault="00BD10E4" w:rsidP="00BD10E4"/>
        </w:tc>
      </w:tr>
      <w:tr w:rsidR="00BD10E4" w:rsidRPr="00535C2B" w:rsidTr="00BD10E4">
        <w:tblPrEx>
          <w:tblLook w:val="04A0" w:firstRow="1" w:lastRow="0" w:firstColumn="1" w:lastColumn="0" w:noHBand="0" w:noVBand="1"/>
        </w:tblPrEx>
        <w:tc>
          <w:tcPr>
            <w:tcW w:w="5637" w:type="dxa"/>
            <w:shd w:val="clear" w:color="auto" w:fill="auto"/>
          </w:tcPr>
          <w:p w:rsidR="00BD10E4" w:rsidRDefault="00BD10E4" w:rsidP="00BD10E4">
            <w:r>
              <w:t>__________________/Д.Е. Касьян/</w:t>
            </w:r>
          </w:p>
          <w:p w:rsidR="00BD10E4" w:rsidRPr="00535C2B" w:rsidRDefault="00BD10E4" w:rsidP="00BD10E4">
            <w:r>
              <w:t>МП</w:t>
            </w:r>
          </w:p>
        </w:tc>
        <w:tc>
          <w:tcPr>
            <w:tcW w:w="4677" w:type="dxa"/>
          </w:tcPr>
          <w:p w:rsidR="00BD10E4" w:rsidRDefault="00BD10E4" w:rsidP="00BD10E4">
            <w:r>
              <w:t>___________________/            /</w:t>
            </w:r>
          </w:p>
          <w:p w:rsidR="00BD10E4" w:rsidRDefault="00BD10E4" w:rsidP="00BD10E4">
            <w:r>
              <w:t>МП</w:t>
            </w:r>
          </w:p>
        </w:tc>
      </w:tr>
    </w:tbl>
    <w:p w:rsidR="00BD10E4" w:rsidRPr="00421256" w:rsidRDefault="00BD10E4" w:rsidP="00BD10E4"/>
    <w:p w:rsidR="00F262CA" w:rsidRDefault="00BD10E4" w:rsidP="00BD10E4">
      <w:pPr>
        <w:rPr>
          <w:rStyle w:val="53"/>
          <w:sz w:val="22"/>
          <w:szCs w:val="22"/>
        </w:rPr>
      </w:pPr>
      <w:r w:rsidRPr="00B31D8F">
        <w:t xml:space="preserve">                 </w:t>
      </w:r>
      <w:r>
        <w:t xml:space="preserve">        </w:t>
      </w:r>
      <w:r w:rsidR="00F262CA">
        <w:rPr>
          <w:rStyle w:val="53"/>
          <w:sz w:val="22"/>
          <w:szCs w:val="22"/>
        </w:rPr>
        <w:br w:type="page"/>
      </w:r>
    </w:p>
    <w:p w:rsidR="00416FEC" w:rsidRPr="00000893" w:rsidRDefault="00416FEC" w:rsidP="00B56E74">
      <w:pPr>
        <w:rPr>
          <w:rStyle w:val="53"/>
          <w:bCs/>
          <w:sz w:val="22"/>
          <w:szCs w:val="22"/>
        </w:rPr>
      </w:pPr>
      <w:r w:rsidRPr="00000893">
        <w:rPr>
          <w:rStyle w:val="53"/>
          <w:sz w:val="22"/>
          <w:szCs w:val="22"/>
        </w:rPr>
        <w:lastRenderedPageBreak/>
        <w:t xml:space="preserve">Раздел № 7 Информационная карта открытого запроса </w:t>
      </w:r>
      <w:r w:rsidR="004F3B3D">
        <w:rPr>
          <w:rStyle w:val="53"/>
          <w:sz w:val="22"/>
          <w:szCs w:val="22"/>
        </w:rPr>
        <w:t>котировок</w:t>
      </w:r>
    </w:p>
    <w:p w:rsidR="00416FEC" w:rsidRPr="00000893" w:rsidRDefault="00416FEC" w:rsidP="006E1F55">
      <w:pPr>
        <w:pStyle w:val="510"/>
        <w:keepNext/>
        <w:keepLines/>
        <w:shd w:val="clear" w:color="auto" w:fill="auto"/>
        <w:tabs>
          <w:tab w:val="left" w:leader="underscore" w:pos="7152"/>
        </w:tabs>
        <w:spacing w:before="0" w:after="12" w:line="240" w:lineRule="exact"/>
        <w:ind w:right="260"/>
        <w:rPr>
          <w:rStyle w:val="53"/>
          <w:bCs/>
          <w:sz w:val="22"/>
          <w:szCs w:val="22"/>
        </w:rPr>
      </w:pPr>
    </w:p>
    <w:p w:rsidR="00416FEC" w:rsidRPr="00000893" w:rsidRDefault="00416FEC" w:rsidP="006E1F55">
      <w:pPr>
        <w:pStyle w:val="af9"/>
        <w:widowControl w:val="0"/>
        <w:spacing w:before="0" w:beforeAutospacing="0" w:after="0" w:afterAutospacing="0"/>
        <w:jc w:val="both"/>
        <w:rPr>
          <w:sz w:val="22"/>
          <w:szCs w:val="22"/>
        </w:rPr>
      </w:pPr>
      <w:bookmarkStart w:id="42" w:name="bookmark24"/>
      <w:r w:rsidRPr="00000893">
        <w:rPr>
          <w:sz w:val="22"/>
          <w:szCs w:val="22"/>
        </w:rPr>
        <w:t xml:space="preserve">Следующие условия проведения запроса </w:t>
      </w:r>
      <w:r w:rsidR="004F3B3D">
        <w:rPr>
          <w:sz w:val="22"/>
          <w:szCs w:val="22"/>
        </w:rPr>
        <w:t>котировок</w:t>
      </w:r>
      <w:r w:rsidRPr="00000893">
        <w:rPr>
          <w:sz w:val="22"/>
          <w:szCs w:val="22"/>
        </w:rPr>
        <w:t xml:space="preserve"> являются неотъемлемой частью настоящей документации, уточняют и дополняют иные положения документации.</w:t>
      </w:r>
    </w:p>
    <w:p w:rsidR="00416FEC" w:rsidRPr="00000893" w:rsidRDefault="00416FEC" w:rsidP="006E1F55">
      <w:pPr>
        <w:pStyle w:val="af9"/>
        <w:widowControl w:val="0"/>
        <w:spacing w:before="0" w:beforeAutospacing="0" w:after="0" w:afterAutospacing="0"/>
        <w:jc w:val="both"/>
        <w:rPr>
          <w:sz w:val="22"/>
          <w:szCs w:val="22"/>
        </w:rPr>
      </w:pPr>
    </w:p>
    <w:tbl>
      <w:tblPr>
        <w:tblW w:w="9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98"/>
        <w:gridCol w:w="6483"/>
      </w:tblGrid>
      <w:tr w:rsidR="00416FEC" w:rsidRPr="001F36D9" w:rsidTr="00A81FC1">
        <w:tc>
          <w:tcPr>
            <w:tcW w:w="534" w:type="dxa"/>
          </w:tcPr>
          <w:p w:rsidR="00416FEC" w:rsidRPr="001F36D9" w:rsidRDefault="00416FEC" w:rsidP="0069255A">
            <w:pPr>
              <w:numPr>
                <w:ilvl w:val="0"/>
                <w:numId w:val="27"/>
              </w:numPr>
              <w:tabs>
                <w:tab w:val="left" w:pos="0"/>
                <w:tab w:val="left" w:pos="993"/>
              </w:tabs>
              <w:outlineLvl w:val="0"/>
            </w:pPr>
          </w:p>
        </w:tc>
        <w:tc>
          <w:tcPr>
            <w:tcW w:w="2798" w:type="dxa"/>
          </w:tcPr>
          <w:p w:rsidR="00416FEC" w:rsidRPr="001F36D9" w:rsidRDefault="00416FEC" w:rsidP="00A81FC1">
            <w:pPr>
              <w:tabs>
                <w:tab w:val="left" w:pos="993"/>
              </w:tabs>
              <w:outlineLvl w:val="0"/>
            </w:pPr>
            <w:r w:rsidRPr="001F36D9">
              <w:rPr>
                <w:sz w:val="22"/>
                <w:szCs w:val="22"/>
              </w:rPr>
              <w:t>Способ закупки:</w:t>
            </w:r>
          </w:p>
        </w:tc>
        <w:tc>
          <w:tcPr>
            <w:tcW w:w="6483" w:type="dxa"/>
          </w:tcPr>
          <w:p w:rsidR="00416FEC" w:rsidRPr="001F36D9" w:rsidRDefault="00416FEC" w:rsidP="00403486">
            <w:pPr>
              <w:pStyle w:val="Default"/>
              <w:jc w:val="both"/>
              <w:rPr>
                <w:b/>
                <w:bCs/>
                <w:sz w:val="22"/>
                <w:szCs w:val="22"/>
              </w:rPr>
            </w:pPr>
            <w:r w:rsidRPr="001F36D9">
              <w:rPr>
                <w:sz w:val="22"/>
                <w:szCs w:val="22"/>
              </w:rPr>
              <w:t xml:space="preserve">Открытый запрос </w:t>
            </w:r>
            <w:r w:rsidR="004F3B3D">
              <w:rPr>
                <w:sz w:val="22"/>
                <w:szCs w:val="22"/>
              </w:rPr>
              <w:t>котировок</w:t>
            </w:r>
            <w:r w:rsidRPr="001F36D9">
              <w:rPr>
                <w:sz w:val="22"/>
                <w:szCs w:val="22"/>
              </w:rPr>
              <w:t xml:space="preserve"> </w:t>
            </w:r>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A81FC1">
            <w:pPr>
              <w:tabs>
                <w:tab w:val="left" w:pos="993"/>
              </w:tabs>
              <w:jc w:val="both"/>
              <w:outlineLvl w:val="0"/>
              <w:rPr>
                <w:u w:val="single"/>
              </w:rPr>
            </w:pPr>
            <w:r w:rsidRPr="001F36D9">
              <w:rPr>
                <w:sz w:val="22"/>
                <w:szCs w:val="22"/>
              </w:rPr>
              <w:t>Заказчик:</w:t>
            </w:r>
          </w:p>
        </w:tc>
        <w:tc>
          <w:tcPr>
            <w:tcW w:w="6483" w:type="dxa"/>
          </w:tcPr>
          <w:p w:rsidR="00416FEC" w:rsidRDefault="00416FEC" w:rsidP="00A81FC1">
            <w:pPr>
              <w:tabs>
                <w:tab w:val="left" w:pos="993"/>
              </w:tabs>
              <w:spacing w:before="40"/>
              <w:jc w:val="both"/>
              <w:outlineLvl w:val="0"/>
            </w:pPr>
            <w:r w:rsidRPr="001F36D9">
              <w:rPr>
                <w:sz w:val="22"/>
                <w:szCs w:val="22"/>
              </w:rPr>
              <w:t xml:space="preserve">Общество с ограниченной ответственностью «Волгоградская ГРЭС», находящееся по адресу: </w:t>
            </w:r>
          </w:p>
          <w:p w:rsidR="00416FEC" w:rsidRPr="001F36D9" w:rsidRDefault="00416FEC" w:rsidP="00A81FC1">
            <w:pPr>
              <w:tabs>
                <w:tab w:val="left" w:pos="993"/>
              </w:tabs>
              <w:spacing w:before="40"/>
              <w:jc w:val="both"/>
              <w:outlineLvl w:val="0"/>
              <w:rPr>
                <w:bCs/>
              </w:rPr>
            </w:pPr>
            <w:r w:rsidRPr="001F36D9">
              <w:rPr>
                <w:bCs/>
                <w:sz w:val="22"/>
                <w:szCs w:val="22"/>
              </w:rPr>
              <w:t>Место расположения:</w:t>
            </w:r>
          </w:p>
          <w:p w:rsidR="00416FEC" w:rsidRPr="001F36D9" w:rsidRDefault="00416FEC" w:rsidP="00A81FC1">
            <w:pPr>
              <w:tabs>
                <w:tab w:val="left" w:pos="993"/>
              </w:tabs>
              <w:spacing w:before="40"/>
              <w:jc w:val="both"/>
              <w:outlineLvl w:val="0"/>
            </w:pPr>
            <w:r w:rsidRPr="001F36D9">
              <w:rPr>
                <w:sz w:val="22"/>
                <w:szCs w:val="22"/>
              </w:rPr>
              <w:t>400057, Волгоградская область,  г. Волгоград, ул. Промысловая,2.</w:t>
            </w:r>
          </w:p>
          <w:p w:rsidR="00416FEC" w:rsidRPr="001F36D9" w:rsidRDefault="00416FEC" w:rsidP="008D519E">
            <w:r w:rsidRPr="001F36D9">
              <w:rPr>
                <w:sz w:val="22"/>
                <w:szCs w:val="22"/>
              </w:rPr>
              <w:t xml:space="preserve">- Контактное лицо для получения информации об условиях участия в </w:t>
            </w:r>
            <w:r>
              <w:rPr>
                <w:sz w:val="22"/>
                <w:szCs w:val="22"/>
              </w:rPr>
              <w:t>закупочной процедуре</w:t>
            </w:r>
            <w:r w:rsidRPr="001F36D9">
              <w:rPr>
                <w:sz w:val="22"/>
                <w:szCs w:val="22"/>
              </w:rPr>
              <w:t xml:space="preserve"> Буянов Георгий Дмитриевич, тел. (8442) 58-33-10; электронная почта: </w:t>
            </w:r>
            <w:hyperlink r:id="rId14" w:history="1">
              <w:r w:rsidR="009D6A50" w:rsidRPr="009D6A50">
                <w:rPr>
                  <w:rStyle w:val="af0"/>
                  <w:sz w:val="22"/>
                </w:rPr>
                <w:t>vgres223fz@volgogres.ru</w:t>
              </w:r>
            </w:hyperlink>
          </w:p>
        </w:tc>
      </w:tr>
      <w:tr w:rsidR="00416FEC" w:rsidRPr="001F36D9" w:rsidTr="00A81FC1">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tcPr>
          <w:p w:rsidR="00416FEC" w:rsidRPr="001F36D9" w:rsidRDefault="00416FEC" w:rsidP="005B39DF">
            <w:pPr>
              <w:tabs>
                <w:tab w:val="left" w:pos="993"/>
              </w:tabs>
              <w:outlineLvl w:val="0"/>
            </w:pPr>
            <w:r w:rsidRPr="001F36D9">
              <w:rPr>
                <w:bCs/>
                <w:sz w:val="22"/>
                <w:szCs w:val="22"/>
              </w:rPr>
              <w:t>Нормативные документы, в соответствии с которыми проводится процедура закупки</w:t>
            </w:r>
          </w:p>
        </w:tc>
        <w:tc>
          <w:tcPr>
            <w:tcW w:w="6483" w:type="dxa"/>
          </w:tcPr>
          <w:p w:rsidR="00416FEC" w:rsidRPr="001F36D9" w:rsidRDefault="00416FEC" w:rsidP="005B39DF">
            <w:pPr>
              <w:tabs>
                <w:tab w:val="left" w:pos="993"/>
              </w:tabs>
              <w:jc w:val="both"/>
              <w:outlineLvl w:val="0"/>
            </w:pPr>
            <w:r w:rsidRPr="001F36D9">
              <w:rPr>
                <w:sz w:val="22"/>
                <w:szCs w:val="22"/>
              </w:rPr>
              <w:t>Федеральный закон от 18 июля 2011 г. № 223-ФЗ «О закупках товаров, работ, услуг отдельными видами юридических лиц», Положение о порядке проведения регламентированных  закупок товаров,  работ,  услуг  для  нужд ООО «Волгоградская ГРЭС» утвержденное протоколом №5 от 13.07.2015г.</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jc w:val="both"/>
              <w:outlineLvl w:val="0"/>
            </w:pPr>
            <w:r w:rsidRPr="004F3B3D">
              <w:rPr>
                <w:sz w:val="22"/>
                <w:szCs w:val="22"/>
              </w:rPr>
              <w:t xml:space="preserve">Предмет запроса </w:t>
            </w:r>
            <w:r w:rsidR="004F3B3D" w:rsidRPr="004F3B3D">
              <w:rPr>
                <w:sz w:val="22"/>
                <w:szCs w:val="22"/>
              </w:rPr>
              <w:t>котировок</w:t>
            </w:r>
            <w:r w:rsidRPr="004F3B3D">
              <w:rPr>
                <w:sz w:val="22"/>
                <w:szCs w:val="22"/>
              </w:rPr>
              <w:t>, требования к поставке товаров (выполнению работ, оказанию услуг):</w:t>
            </w:r>
          </w:p>
        </w:tc>
        <w:tc>
          <w:tcPr>
            <w:tcW w:w="6483" w:type="dxa"/>
            <w:shd w:val="clear" w:color="auto" w:fill="auto"/>
          </w:tcPr>
          <w:p w:rsidR="00416FEC" w:rsidRPr="004F3B3D" w:rsidRDefault="00416FEC" w:rsidP="00F021B8">
            <w:pPr>
              <w:tabs>
                <w:tab w:val="left" w:pos="993"/>
              </w:tabs>
              <w:jc w:val="both"/>
              <w:outlineLvl w:val="0"/>
            </w:pPr>
            <w:r w:rsidRPr="004F3B3D">
              <w:rPr>
                <w:bCs/>
                <w:sz w:val="22"/>
                <w:szCs w:val="22"/>
              </w:rPr>
              <w:t xml:space="preserve">Право заключения договора </w:t>
            </w:r>
            <w:r w:rsidR="00606AD8">
              <w:rPr>
                <w:bCs/>
                <w:sz w:val="22"/>
                <w:szCs w:val="22"/>
              </w:rPr>
              <w:t xml:space="preserve">на </w:t>
            </w:r>
            <w:r w:rsidR="004B2B4F" w:rsidRPr="004B2B4F">
              <w:rPr>
                <w:bCs/>
                <w:sz w:val="22"/>
                <w:szCs w:val="22"/>
              </w:rPr>
              <w:t>разработку проектов предельно допустимых выбросов и расчетной (предварительной) санитарно-защитной зоны (СЗЗ)  для ООО «Волгоградская ГРЭС».</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Номер лота, сведения о начальной (максимальной) цене договора (лота):</w:t>
            </w:r>
          </w:p>
        </w:tc>
        <w:tc>
          <w:tcPr>
            <w:tcW w:w="6483" w:type="dxa"/>
            <w:shd w:val="clear" w:color="auto" w:fill="auto"/>
          </w:tcPr>
          <w:p w:rsidR="00F262CA" w:rsidRDefault="00416FEC" w:rsidP="00A81FC1">
            <w:pPr>
              <w:tabs>
                <w:tab w:val="left" w:pos="993"/>
              </w:tabs>
              <w:jc w:val="both"/>
              <w:outlineLvl w:val="0"/>
              <w:rPr>
                <w:sz w:val="22"/>
                <w:szCs w:val="22"/>
              </w:rPr>
            </w:pPr>
            <w:r w:rsidRPr="004F3B3D">
              <w:rPr>
                <w:sz w:val="22"/>
                <w:szCs w:val="22"/>
              </w:rPr>
              <w:t xml:space="preserve">Лот № 1: </w:t>
            </w:r>
            <w:r w:rsidR="00B56E74" w:rsidRPr="00B56E74">
              <w:rPr>
                <w:sz w:val="22"/>
                <w:szCs w:val="22"/>
              </w:rPr>
              <w:t xml:space="preserve">Начальная (максимальная) цена договора </w:t>
            </w:r>
            <w:r w:rsidR="00BD10E4" w:rsidRPr="00BD10E4">
              <w:rPr>
                <w:sz w:val="22"/>
                <w:szCs w:val="22"/>
              </w:rPr>
              <w:t>295 000 (двести девяносто пять тысяч) рублей 00 копеек, в том числе НДС 45 00,00 рублей. Начальная (максимальная) цена договора без НДС: 250 000 (двести пятьдесят тысяч) рублей 00 копеек.</w:t>
            </w:r>
            <w:r w:rsidR="00F021B8" w:rsidRPr="00F021B8">
              <w:rPr>
                <w:sz w:val="22"/>
                <w:szCs w:val="22"/>
              </w:rPr>
              <w:t>.</w:t>
            </w:r>
          </w:p>
          <w:p w:rsidR="00F021B8" w:rsidRPr="004F3B3D" w:rsidRDefault="00F021B8" w:rsidP="00A81FC1">
            <w:pPr>
              <w:tabs>
                <w:tab w:val="left" w:pos="993"/>
              </w:tabs>
              <w:jc w:val="both"/>
              <w:outlineLvl w:val="0"/>
            </w:pPr>
          </w:p>
          <w:p w:rsidR="00416FEC" w:rsidRPr="004F3B3D" w:rsidRDefault="00416FEC" w:rsidP="00A81FC1">
            <w:pPr>
              <w:tabs>
                <w:tab w:val="left" w:pos="993"/>
              </w:tabs>
              <w:jc w:val="both"/>
              <w:outlineLvl w:val="0"/>
            </w:pPr>
            <w:r w:rsidRPr="004F3B3D">
              <w:rPr>
                <w:sz w:val="22"/>
                <w:szCs w:val="22"/>
              </w:rPr>
              <w:t xml:space="preserve">Примечание: В случае, если участник запроса </w:t>
            </w:r>
            <w:r w:rsidR="004F3B3D" w:rsidRPr="004F3B3D">
              <w:rPr>
                <w:sz w:val="22"/>
                <w:szCs w:val="22"/>
              </w:rPr>
              <w:t>котировок</w:t>
            </w:r>
            <w:r w:rsidRPr="004F3B3D">
              <w:rPr>
                <w:sz w:val="22"/>
                <w:szCs w:val="22"/>
              </w:rPr>
              <w:t xml:space="preserve"> не является плательщиком НДС, то цена, предложенная таким участником, не должна превышать установленную начальную (максимальную) цену без НДС. </w:t>
            </w:r>
          </w:p>
          <w:p w:rsidR="00416FEC" w:rsidRPr="004F3B3D" w:rsidRDefault="00416FEC" w:rsidP="00A81FC1">
            <w:pPr>
              <w:tabs>
                <w:tab w:val="left" w:pos="993"/>
              </w:tabs>
              <w:jc w:val="both"/>
              <w:outlineLvl w:val="0"/>
              <w:rPr>
                <w:b/>
              </w:rPr>
            </w:pPr>
            <w:r w:rsidRPr="004F3B3D">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tc>
      </w:tr>
      <w:tr w:rsidR="00416FEC" w:rsidRPr="001F36D9" w:rsidTr="004F3B3D">
        <w:trPr>
          <w:trHeight w:val="841"/>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tabs>
                <w:tab w:val="left" w:pos="993"/>
              </w:tabs>
              <w:outlineLvl w:val="0"/>
            </w:pPr>
            <w:r w:rsidRPr="004F3B3D">
              <w:rPr>
                <w:sz w:val="22"/>
                <w:szCs w:val="22"/>
              </w:rPr>
              <w:t>Краткое описание закупаемого товара (выполняемых работ, оказываемых услуг):</w:t>
            </w:r>
          </w:p>
        </w:tc>
        <w:tc>
          <w:tcPr>
            <w:tcW w:w="6483" w:type="dxa"/>
            <w:shd w:val="clear" w:color="auto" w:fill="auto"/>
          </w:tcPr>
          <w:p w:rsidR="004B2B4F" w:rsidRDefault="00416FEC" w:rsidP="00BF3B37">
            <w:pPr>
              <w:tabs>
                <w:tab w:val="left" w:pos="993"/>
              </w:tabs>
              <w:jc w:val="both"/>
              <w:outlineLvl w:val="0"/>
              <w:rPr>
                <w:sz w:val="22"/>
                <w:szCs w:val="22"/>
              </w:rPr>
            </w:pPr>
            <w:r w:rsidRPr="004F3B3D">
              <w:rPr>
                <w:sz w:val="22"/>
                <w:szCs w:val="22"/>
              </w:rPr>
              <w:t xml:space="preserve">Лот № 1: </w:t>
            </w:r>
            <w:r w:rsidR="004B2B4F" w:rsidRPr="004B2B4F">
              <w:rPr>
                <w:sz w:val="22"/>
                <w:szCs w:val="22"/>
              </w:rPr>
              <w:t>разработк</w:t>
            </w:r>
            <w:r w:rsidR="004B2B4F">
              <w:rPr>
                <w:sz w:val="22"/>
                <w:szCs w:val="22"/>
              </w:rPr>
              <w:t>а</w:t>
            </w:r>
            <w:r w:rsidR="004B2B4F" w:rsidRPr="004B2B4F">
              <w:rPr>
                <w:sz w:val="22"/>
                <w:szCs w:val="22"/>
              </w:rPr>
              <w:t xml:space="preserve"> проектов предельно допустимых выбросов и расчетной (предварительной) санитарно-защитной зоны (СЗЗ)  для ООО «Волгоградская ГРЭС».</w:t>
            </w:r>
            <w:r w:rsidR="004B2B4F">
              <w:rPr>
                <w:sz w:val="22"/>
                <w:szCs w:val="22"/>
              </w:rPr>
              <w:t xml:space="preserve"> </w:t>
            </w:r>
          </w:p>
          <w:p w:rsidR="00BF3B37" w:rsidRPr="00F262CA" w:rsidRDefault="008E21B1" w:rsidP="00BF3B37">
            <w:pPr>
              <w:tabs>
                <w:tab w:val="left" w:pos="993"/>
              </w:tabs>
              <w:jc w:val="both"/>
              <w:outlineLvl w:val="0"/>
              <w:rPr>
                <w:sz w:val="22"/>
                <w:szCs w:val="22"/>
              </w:rPr>
            </w:pPr>
            <w:r w:rsidRPr="00F262CA">
              <w:rPr>
                <w:sz w:val="22"/>
                <w:szCs w:val="22"/>
              </w:rPr>
              <w:t>Сроки выполнения работ с</w:t>
            </w:r>
            <w:r w:rsidR="00606AD8" w:rsidRPr="00F262CA">
              <w:rPr>
                <w:sz w:val="22"/>
                <w:szCs w:val="22"/>
              </w:rPr>
              <w:t xml:space="preserve"> момента подписания договора до 31 </w:t>
            </w:r>
            <w:r w:rsidR="004B2B4F">
              <w:rPr>
                <w:sz w:val="22"/>
                <w:szCs w:val="22"/>
              </w:rPr>
              <w:t>07</w:t>
            </w:r>
            <w:r w:rsidR="00606AD8" w:rsidRPr="00F262CA">
              <w:rPr>
                <w:sz w:val="22"/>
                <w:szCs w:val="22"/>
              </w:rPr>
              <w:t>.201</w:t>
            </w:r>
            <w:r w:rsidR="00F262CA">
              <w:rPr>
                <w:sz w:val="22"/>
                <w:szCs w:val="22"/>
              </w:rPr>
              <w:t>6</w:t>
            </w:r>
            <w:r w:rsidR="00606AD8" w:rsidRPr="00F262CA">
              <w:rPr>
                <w:sz w:val="22"/>
                <w:szCs w:val="22"/>
              </w:rPr>
              <w:t xml:space="preserve"> г.</w:t>
            </w:r>
          </w:p>
          <w:p w:rsidR="008E21B1" w:rsidRPr="00F262CA" w:rsidRDefault="008E21B1" w:rsidP="00BF3B37">
            <w:pPr>
              <w:tabs>
                <w:tab w:val="left" w:pos="993"/>
              </w:tabs>
              <w:jc w:val="both"/>
              <w:outlineLvl w:val="0"/>
              <w:rPr>
                <w:sz w:val="22"/>
                <w:szCs w:val="22"/>
              </w:rPr>
            </w:pPr>
          </w:p>
          <w:p w:rsidR="00416FEC" w:rsidRPr="004F3B3D" w:rsidRDefault="00416FEC" w:rsidP="00BF3B37">
            <w:pPr>
              <w:tabs>
                <w:tab w:val="left" w:pos="993"/>
              </w:tabs>
              <w:jc w:val="both"/>
              <w:outlineLvl w:val="0"/>
            </w:pPr>
            <w:r w:rsidRPr="004F3B3D">
              <w:rPr>
                <w:sz w:val="22"/>
                <w:szCs w:val="22"/>
              </w:rPr>
              <w:t xml:space="preserve">Требования, установленные Заказчиком к наименованию, количеству, качеству, техническим характеристикам товара, сопроводительным документам, требования к его безопасности, и иные требования по Лоту 1, указаны подробно в «Техническом задании» Том № 2 документации запроса </w:t>
            </w:r>
            <w:r w:rsidR="004F3B3D" w:rsidRPr="004F3B3D">
              <w:rPr>
                <w:sz w:val="22"/>
                <w:szCs w:val="22"/>
              </w:rPr>
              <w:t>котировок</w:t>
            </w:r>
            <w:r w:rsidRPr="004F3B3D">
              <w:rPr>
                <w:sz w:val="22"/>
                <w:szCs w:val="22"/>
              </w:rPr>
              <w:t>.</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поставки товаров (выполнения работы, оказания услуг):</w:t>
            </w:r>
          </w:p>
        </w:tc>
        <w:tc>
          <w:tcPr>
            <w:tcW w:w="6483" w:type="dxa"/>
            <w:shd w:val="clear" w:color="auto" w:fill="auto"/>
          </w:tcPr>
          <w:p w:rsidR="00416FEC" w:rsidRPr="004F3B3D" w:rsidRDefault="00416FEC" w:rsidP="008D519E">
            <w:pPr>
              <w:tabs>
                <w:tab w:val="left" w:pos="993"/>
              </w:tabs>
              <w:spacing w:before="40"/>
              <w:jc w:val="both"/>
              <w:outlineLvl w:val="0"/>
            </w:pPr>
            <w:r w:rsidRPr="004F3B3D">
              <w:rPr>
                <w:sz w:val="22"/>
                <w:szCs w:val="22"/>
              </w:rPr>
              <w:t>400057, Волгоградская область, г. Волгоград, ул. Промысловая, 2.</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181C18">
            <w:pPr>
              <w:widowControl w:val="0"/>
            </w:pPr>
            <w:r w:rsidRPr="004F3B3D">
              <w:rPr>
                <w:sz w:val="22"/>
                <w:szCs w:val="22"/>
              </w:rPr>
              <w:t xml:space="preserve">Требования, предъявляемые к участникам закупочной процедуры </w:t>
            </w:r>
          </w:p>
        </w:tc>
        <w:tc>
          <w:tcPr>
            <w:tcW w:w="6483" w:type="dxa"/>
            <w:shd w:val="clear" w:color="auto" w:fill="auto"/>
          </w:tcPr>
          <w:p w:rsidR="00416FEC" w:rsidRPr="004F3B3D" w:rsidRDefault="00416FEC" w:rsidP="005B39DF">
            <w:pPr>
              <w:widowControl w:val="0"/>
              <w:tabs>
                <w:tab w:val="left" w:pos="778"/>
              </w:tabs>
              <w:jc w:val="both"/>
            </w:pPr>
            <w:r w:rsidRPr="004F3B3D">
              <w:rPr>
                <w:sz w:val="22"/>
                <w:szCs w:val="22"/>
              </w:rPr>
              <w:t>Участник должен отвечать требованиям, указанным в пункте 2.1, 2.2 настоящей документации</w:t>
            </w:r>
          </w:p>
        </w:tc>
      </w:tr>
      <w:tr w:rsidR="00416FEC" w:rsidRPr="001F36D9" w:rsidTr="004F3B3D">
        <w:trPr>
          <w:trHeight w:val="574"/>
        </w:trPr>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5B39DF">
            <w:pPr>
              <w:widowControl w:val="0"/>
            </w:pPr>
            <w:r w:rsidRPr="004F3B3D">
              <w:rPr>
                <w:sz w:val="22"/>
                <w:szCs w:val="22"/>
              </w:rPr>
              <w:t xml:space="preserve">Требования к товарам, работам, услугам </w:t>
            </w:r>
          </w:p>
        </w:tc>
        <w:tc>
          <w:tcPr>
            <w:tcW w:w="6483" w:type="dxa"/>
            <w:shd w:val="clear" w:color="auto" w:fill="auto"/>
          </w:tcPr>
          <w:p w:rsidR="00416FEC" w:rsidRPr="004F3B3D" w:rsidRDefault="00416FEC" w:rsidP="005B39DF">
            <w:pPr>
              <w:widowControl w:val="0"/>
              <w:tabs>
                <w:tab w:val="left" w:pos="495"/>
                <w:tab w:val="left" w:pos="5657"/>
              </w:tabs>
              <w:jc w:val="both"/>
            </w:pPr>
            <w:r w:rsidRPr="004F3B3D">
              <w:rPr>
                <w:sz w:val="22"/>
                <w:szCs w:val="22"/>
              </w:rPr>
              <w:t xml:space="preserve">Требования к товару (работам, услугам) приводятся </w:t>
            </w:r>
            <w:r w:rsidRPr="004F3B3D">
              <w:rPr>
                <w:snapToGrid w:val="0"/>
                <w:sz w:val="22"/>
                <w:szCs w:val="22"/>
              </w:rPr>
              <w:t>в томе 2</w:t>
            </w:r>
            <w:r w:rsidRPr="004F3B3D">
              <w:rPr>
                <w:sz w:val="22"/>
                <w:szCs w:val="22"/>
              </w:rPr>
              <w:t xml:space="preserve"> «Техническое задание» настоящей документации.</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действия ценового </w:t>
            </w:r>
            <w:r w:rsidRPr="004F3B3D">
              <w:rPr>
                <w:sz w:val="22"/>
                <w:szCs w:val="22"/>
              </w:rPr>
              <w:lastRenderedPageBreak/>
              <w:t>предложения:</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lastRenderedPageBreak/>
              <w:t xml:space="preserve">До момента полного исполнения сторонами обязательств по </w:t>
            </w:r>
            <w:r w:rsidRPr="004F3B3D">
              <w:rPr>
                <w:sz w:val="22"/>
                <w:szCs w:val="22"/>
              </w:rPr>
              <w:lastRenderedPageBreak/>
              <w:t>договору.</w:t>
            </w:r>
          </w:p>
        </w:tc>
      </w:tr>
      <w:tr w:rsidR="00416FEC" w:rsidRPr="001F36D9" w:rsidTr="004F3B3D">
        <w:tc>
          <w:tcPr>
            <w:tcW w:w="534" w:type="dxa"/>
          </w:tcPr>
          <w:p w:rsidR="00416FEC" w:rsidRPr="001F36D9" w:rsidRDefault="00416FEC" w:rsidP="0069255A">
            <w:pPr>
              <w:numPr>
                <w:ilvl w:val="0"/>
                <w:numId w:val="27"/>
              </w:numPr>
              <w:tabs>
                <w:tab w:val="left" w:pos="0"/>
                <w:tab w:val="left" w:pos="993"/>
              </w:tabs>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Порядок формирования цены договора</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Цена сформирована с учётом стоимости услуг и расходов Исполнителя, уплатой налогов и других обязательных платежей, с учётом оплаты за  НДС</w:t>
            </w:r>
            <w:r w:rsidR="00BF3B37">
              <w:rPr>
                <w:sz w:val="22"/>
                <w:szCs w:val="22"/>
              </w:rPr>
              <w:t>.</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outlineLvl w:val="0"/>
            </w:pPr>
            <w:r w:rsidRPr="004F3B3D">
              <w:rPr>
                <w:sz w:val="22"/>
                <w:szCs w:val="22"/>
              </w:rPr>
              <w:t xml:space="preserve">Срок, место, порядок предоставления документации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tabs>
                <w:tab w:val="left" w:pos="993"/>
              </w:tabs>
              <w:jc w:val="both"/>
              <w:outlineLvl w:val="0"/>
            </w:pPr>
            <w:r w:rsidRPr="004F3B3D">
              <w:rPr>
                <w:sz w:val="22"/>
                <w:szCs w:val="22"/>
              </w:rPr>
              <w:t xml:space="preserve">Со дня размещения на Официальном сайте Заказчика </w:t>
            </w:r>
            <w:hyperlink r:id="rId15" w:history="1">
              <w:r w:rsidRPr="004F3B3D">
                <w:rPr>
                  <w:rStyle w:val="af0"/>
                  <w:b/>
                  <w:color w:val="auto"/>
                  <w:sz w:val="22"/>
                  <w:szCs w:val="22"/>
                  <w:lang w:val="en-US"/>
                </w:rPr>
                <w:t>www</w:t>
              </w:r>
              <w:r w:rsidRPr="004F3B3D">
                <w:rPr>
                  <w:rStyle w:val="af0"/>
                  <w:b/>
                  <w:color w:val="auto"/>
                  <w:sz w:val="22"/>
                  <w:szCs w:val="22"/>
                </w:rPr>
                <w:t>.</w:t>
              </w:r>
              <w:r w:rsidRPr="004F3B3D">
                <w:rPr>
                  <w:rStyle w:val="af0"/>
                  <w:b/>
                  <w:color w:val="auto"/>
                  <w:sz w:val="22"/>
                  <w:szCs w:val="22"/>
                  <w:lang w:val="en-US"/>
                </w:rPr>
                <w:t>volgogres</w:t>
              </w:r>
              <w:r w:rsidRPr="004F3B3D">
                <w:rPr>
                  <w:rStyle w:val="af0"/>
                  <w:b/>
                  <w:color w:val="auto"/>
                  <w:sz w:val="22"/>
                  <w:szCs w:val="22"/>
                </w:rPr>
                <w:t>34.</w:t>
              </w:r>
              <w:r w:rsidRPr="004F3B3D">
                <w:rPr>
                  <w:rStyle w:val="af0"/>
                  <w:b/>
                  <w:color w:val="auto"/>
                  <w:sz w:val="22"/>
                  <w:szCs w:val="22"/>
                  <w:lang w:val="en-US"/>
                </w:rPr>
                <w:t>ru</w:t>
              </w:r>
            </w:hyperlink>
            <w:r w:rsidRPr="004F3B3D">
              <w:rPr>
                <w:sz w:val="22"/>
                <w:szCs w:val="22"/>
              </w:rPr>
              <w:t xml:space="preserve"> и официальном сайте </w:t>
            </w:r>
            <w:hyperlink r:id="rId16" w:history="1">
              <w:r w:rsidRPr="004F3B3D">
                <w:rPr>
                  <w:rStyle w:val="af0"/>
                  <w:b/>
                  <w:color w:val="auto"/>
                  <w:sz w:val="22"/>
                  <w:szCs w:val="22"/>
                  <w:lang w:val="en-US"/>
                </w:rPr>
                <w:t>www</w:t>
              </w:r>
              <w:r w:rsidRPr="004F3B3D">
                <w:rPr>
                  <w:rStyle w:val="af0"/>
                  <w:b/>
                  <w:color w:val="auto"/>
                  <w:sz w:val="22"/>
                  <w:szCs w:val="22"/>
                </w:rPr>
                <w:t>.</w:t>
              </w:r>
              <w:r w:rsidRPr="004F3B3D">
                <w:rPr>
                  <w:rStyle w:val="af0"/>
                  <w:b/>
                  <w:color w:val="auto"/>
                  <w:sz w:val="22"/>
                  <w:szCs w:val="22"/>
                  <w:lang w:val="en-US"/>
                </w:rPr>
                <w:t>zakupki</w:t>
              </w:r>
              <w:r w:rsidRPr="004F3B3D">
                <w:rPr>
                  <w:rStyle w:val="af0"/>
                  <w:b/>
                  <w:color w:val="auto"/>
                  <w:sz w:val="22"/>
                  <w:szCs w:val="22"/>
                </w:rPr>
                <w:t>.</w:t>
              </w:r>
              <w:r w:rsidRPr="004F3B3D">
                <w:rPr>
                  <w:rStyle w:val="af0"/>
                  <w:b/>
                  <w:color w:val="auto"/>
                  <w:sz w:val="22"/>
                  <w:szCs w:val="22"/>
                  <w:lang w:val="en-US"/>
                </w:rPr>
                <w:t>gov</w:t>
              </w:r>
              <w:r w:rsidRPr="004F3B3D">
                <w:rPr>
                  <w:rStyle w:val="af0"/>
                  <w:b/>
                  <w:color w:val="auto"/>
                  <w:sz w:val="22"/>
                  <w:szCs w:val="22"/>
                </w:rPr>
                <w:t>.</w:t>
              </w:r>
              <w:r w:rsidRPr="004F3B3D">
                <w:rPr>
                  <w:rStyle w:val="af0"/>
                  <w:b/>
                  <w:color w:val="auto"/>
                  <w:sz w:val="22"/>
                  <w:szCs w:val="22"/>
                  <w:lang w:val="en-US"/>
                </w:rPr>
                <w:t>ru</w:t>
              </w:r>
            </w:hyperlink>
            <w:r w:rsidRPr="004F3B3D">
              <w:rPr>
                <w:sz w:val="22"/>
                <w:szCs w:val="22"/>
              </w:rPr>
              <w:t xml:space="preserve"> извещения о проведении запроса </w:t>
            </w:r>
            <w:r w:rsidR="004F3B3D" w:rsidRPr="004F3B3D">
              <w:rPr>
                <w:sz w:val="22"/>
                <w:szCs w:val="22"/>
              </w:rPr>
              <w:t>котировок</w:t>
            </w:r>
            <w:r w:rsidRPr="004F3B3D">
              <w:rPr>
                <w:sz w:val="22"/>
                <w:szCs w:val="22"/>
              </w:rPr>
              <w:t>, документация находится в открытом доступе на вышеуказанных сайтах.</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 xml:space="preserve">Дата размещения извещения о проведении открытого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DA53A3" w:rsidP="0058546A">
            <w:pPr>
              <w:tabs>
                <w:tab w:val="left" w:pos="993"/>
              </w:tabs>
              <w:jc w:val="both"/>
              <w:outlineLvl w:val="0"/>
            </w:pPr>
            <w:r>
              <w:rPr>
                <w:sz w:val="22"/>
                <w:szCs w:val="22"/>
              </w:rPr>
              <w:t>«</w:t>
            </w:r>
            <w:r w:rsidR="0058546A">
              <w:rPr>
                <w:sz w:val="22"/>
                <w:szCs w:val="22"/>
              </w:rPr>
              <w:t>14</w:t>
            </w:r>
            <w:r>
              <w:rPr>
                <w:sz w:val="22"/>
                <w:szCs w:val="22"/>
              </w:rPr>
              <w:t>»</w:t>
            </w:r>
            <w:r w:rsidR="00416FEC" w:rsidRPr="004F3B3D">
              <w:rPr>
                <w:sz w:val="22"/>
                <w:szCs w:val="22"/>
              </w:rPr>
              <w:t xml:space="preserve"> </w:t>
            </w:r>
            <w:r w:rsidR="0058546A">
              <w:rPr>
                <w:sz w:val="22"/>
                <w:szCs w:val="22"/>
              </w:rPr>
              <w:t>апреля</w:t>
            </w:r>
            <w:r w:rsidR="00ED6738">
              <w:rPr>
                <w:sz w:val="22"/>
                <w:szCs w:val="22"/>
              </w:rPr>
              <w:t xml:space="preserve"> </w:t>
            </w:r>
            <w:r w:rsidR="00416FEC" w:rsidRPr="004F3B3D">
              <w:rPr>
                <w:sz w:val="22"/>
                <w:szCs w:val="22"/>
              </w:rPr>
              <w:t xml:space="preserve"> 201</w:t>
            </w:r>
            <w:r w:rsidR="00CF004A">
              <w:rPr>
                <w:sz w:val="22"/>
                <w:szCs w:val="22"/>
              </w:rPr>
              <w:t>6</w:t>
            </w:r>
            <w:r w:rsidR="00416FEC"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подачи заявок, срок окончания подачи заявок, форма подачи заявок:</w:t>
            </w:r>
          </w:p>
        </w:tc>
        <w:tc>
          <w:tcPr>
            <w:tcW w:w="6483" w:type="dxa"/>
            <w:shd w:val="clear" w:color="auto" w:fill="auto"/>
          </w:tcPr>
          <w:p w:rsidR="00BF3B37" w:rsidRPr="00F6552B" w:rsidRDefault="00BF3B37" w:rsidP="00BF3B37">
            <w:pPr>
              <w:tabs>
                <w:tab w:val="left" w:pos="993"/>
              </w:tabs>
              <w:jc w:val="both"/>
              <w:outlineLvl w:val="0"/>
            </w:pPr>
            <w:r w:rsidRPr="00F6552B">
              <w:rPr>
                <w:sz w:val="22"/>
                <w:szCs w:val="22"/>
              </w:rPr>
              <w:t>400075, г. Волгоград, ул. им. Шопена, д. 13 в запечатанном конверте (время работы по приему заявок: с 8.00 до 17.00, пятница до 16.00, обеденный перерыв с 12.00 до 12.48, выходные дни: суббота, воскресенье, (в связи с тем, что на предприятии осуществляется контрольно-проп</w:t>
            </w:r>
            <w:bookmarkStart w:id="43" w:name="_GoBack"/>
            <w:bookmarkEnd w:id="43"/>
            <w:r w:rsidRPr="00F6552B">
              <w:rPr>
                <w:sz w:val="22"/>
                <w:szCs w:val="22"/>
              </w:rPr>
              <w:t>ускной режим, лицу подающему заявку необходимо иметь при себе документ удостоверяющий личность).</w:t>
            </w:r>
          </w:p>
          <w:p w:rsidR="00416FEC" w:rsidRPr="004F3B3D" w:rsidRDefault="00BF3B37" w:rsidP="0058546A">
            <w:pPr>
              <w:tabs>
                <w:tab w:val="left" w:pos="993"/>
              </w:tabs>
              <w:jc w:val="both"/>
              <w:outlineLvl w:val="0"/>
            </w:pPr>
            <w:r w:rsidRPr="00F6552B">
              <w:rPr>
                <w:sz w:val="22"/>
                <w:szCs w:val="22"/>
              </w:rPr>
              <w:t xml:space="preserve">С момента опубликования извещения и до </w:t>
            </w:r>
            <w:r w:rsidR="00DA53A3">
              <w:rPr>
                <w:sz w:val="22"/>
                <w:szCs w:val="22"/>
              </w:rPr>
              <w:t>16</w:t>
            </w:r>
            <w:r w:rsidRPr="00F6552B">
              <w:rPr>
                <w:sz w:val="22"/>
                <w:szCs w:val="22"/>
              </w:rPr>
              <w:t>:00 (время московское) «</w:t>
            </w:r>
            <w:r w:rsidR="0058546A">
              <w:rPr>
                <w:sz w:val="22"/>
                <w:szCs w:val="22"/>
              </w:rPr>
              <w:t>21</w:t>
            </w:r>
            <w:r w:rsidRPr="00F6552B">
              <w:rPr>
                <w:sz w:val="22"/>
                <w:szCs w:val="22"/>
              </w:rPr>
              <w:t xml:space="preserve">» </w:t>
            </w:r>
            <w:r w:rsidR="0058546A">
              <w:rPr>
                <w:sz w:val="22"/>
                <w:szCs w:val="22"/>
              </w:rPr>
              <w:t>апреля</w:t>
            </w:r>
            <w:r w:rsidRPr="00F6552B">
              <w:rPr>
                <w:sz w:val="22"/>
                <w:szCs w:val="22"/>
              </w:rPr>
              <w:t xml:space="preserve">   201</w:t>
            </w:r>
            <w:r>
              <w:rPr>
                <w:sz w:val="22"/>
                <w:szCs w:val="22"/>
              </w:rPr>
              <w:t>6</w:t>
            </w:r>
            <w:r w:rsidRPr="00F6552B">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Место, дата и время вскрытия конвертов с Заявками:</w:t>
            </w:r>
          </w:p>
        </w:tc>
        <w:tc>
          <w:tcPr>
            <w:tcW w:w="6483" w:type="dxa"/>
            <w:shd w:val="clear" w:color="auto" w:fill="auto"/>
          </w:tcPr>
          <w:p w:rsidR="00DA53A3" w:rsidRPr="00F6552B" w:rsidRDefault="00DA53A3" w:rsidP="00DA53A3">
            <w:pPr>
              <w:widowControl w:val="0"/>
              <w:jc w:val="both"/>
            </w:pPr>
            <w:r w:rsidRPr="00F6552B">
              <w:rPr>
                <w:sz w:val="22"/>
                <w:szCs w:val="22"/>
              </w:rPr>
              <w:t xml:space="preserve">400057, Волгоградская область, г. Волгоград, ул. Промысловая, 2. </w:t>
            </w:r>
          </w:p>
          <w:p w:rsidR="00416FEC" w:rsidRPr="004F3B3D" w:rsidRDefault="00DA53A3" w:rsidP="0058546A">
            <w:pPr>
              <w:widowControl w:val="0"/>
              <w:jc w:val="both"/>
            </w:pPr>
            <w:r w:rsidRPr="00F6552B">
              <w:rPr>
                <w:sz w:val="22"/>
                <w:szCs w:val="22"/>
              </w:rPr>
              <w:t>«</w:t>
            </w:r>
            <w:r w:rsidR="0058546A">
              <w:rPr>
                <w:sz w:val="22"/>
                <w:szCs w:val="22"/>
              </w:rPr>
              <w:t>22</w:t>
            </w:r>
            <w:r w:rsidRPr="00F6552B">
              <w:rPr>
                <w:sz w:val="22"/>
                <w:szCs w:val="22"/>
              </w:rPr>
              <w:t xml:space="preserve">» </w:t>
            </w:r>
            <w:r w:rsidR="0058546A">
              <w:rPr>
                <w:sz w:val="22"/>
                <w:szCs w:val="22"/>
              </w:rPr>
              <w:t>апреля</w:t>
            </w:r>
            <w:r w:rsidRPr="00F6552B">
              <w:rPr>
                <w:sz w:val="22"/>
                <w:szCs w:val="22"/>
              </w:rPr>
              <w:t xml:space="preserve">  201</w:t>
            </w:r>
            <w:r>
              <w:rPr>
                <w:sz w:val="22"/>
                <w:szCs w:val="22"/>
              </w:rPr>
              <w:t>6</w:t>
            </w:r>
            <w:r w:rsidRPr="00F6552B">
              <w:rPr>
                <w:sz w:val="22"/>
                <w:szCs w:val="22"/>
              </w:rPr>
              <w:t xml:space="preserve"> года 09:00</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tabs>
                <w:tab w:val="left" w:pos="993"/>
              </w:tabs>
              <w:jc w:val="both"/>
              <w:outlineLvl w:val="0"/>
            </w:pPr>
            <w:r w:rsidRPr="004F3B3D">
              <w:rPr>
                <w:sz w:val="22"/>
                <w:szCs w:val="22"/>
              </w:rPr>
              <w:t>Срок предоставления разъяснений положений документации</w:t>
            </w:r>
          </w:p>
        </w:tc>
        <w:tc>
          <w:tcPr>
            <w:tcW w:w="6483" w:type="dxa"/>
            <w:shd w:val="clear" w:color="auto" w:fill="auto"/>
          </w:tcPr>
          <w:p w:rsidR="00416FEC" w:rsidRPr="004F3B3D" w:rsidRDefault="00416FEC" w:rsidP="0058546A">
            <w:pPr>
              <w:tabs>
                <w:tab w:val="left" w:pos="993"/>
              </w:tabs>
              <w:jc w:val="both"/>
              <w:outlineLvl w:val="0"/>
            </w:pPr>
            <w:r w:rsidRPr="004F3B3D">
              <w:rPr>
                <w:sz w:val="22"/>
                <w:szCs w:val="22"/>
              </w:rPr>
              <w:t xml:space="preserve">С момента опубликования извещения и до </w:t>
            </w:r>
            <w:r w:rsidR="00DA53A3">
              <w:rPr>
                <w:sz w:val="22"/>
                <w:szCs w:val="22"/>
              </w:rPr>
              <w:t>16</w:t>
            </w:r>
            <w:r w:rsidRPr="004F3B3D">
              <w:rPr>
                <w:sz w:val="22"/>
                <w:szCs w:val="22"/>
              </w:rPr>
              <w:t>:00 (время московское) «</w:t>
            </w:r>
            <w:r w:rsidR="0058546A">
              <w:rPr>
                <w:sz w:val="22"/>
                <w:szCs w:val="22"/>
              </w:rPr>
              <w:t>19</w:t>
            </w:r>
            <w:r w:rsidRPr="004F3B3D">
              <w:rPr>
                <w:sz w:val="22"/>
                <w:szCs w:val="22"/>
              </w:rPr>
              <w:t xml:space="preserve">» </w:t>
            </w:r>
            <w:r w:rsidR="0058546A">
              <w:rPr>
                <w:sz w:val="22"/>
                <w:szCs w:val="22"/>
              </w:rPr>
              <w:t>апреля</w:t>
            </w:r>
            <w:r w:rsidRPr="004F3B3D">
              <w:rPr>
                <w:sz w:val="22"/>
                <w:szCs w:val="22"/>
              </w:rPr>
              <w:t xml:space="preserve"> 201</w:t>
            </w:r>
            <w:r w:rsidR="00386A13">
              <w:rPr>
                <w:sz w:val="22"/>
                <w:szCs w:val="22"/>
              </w:rPr>
              <w:t>6</w:t>
            </w:r>
            <w:r w:rsidRPr="004F3B3D">
              <w:rPr>
                <w:sz w:val="22"/>
                <w:szCs w:val="22"/>
              </w:rPr>
              <w:t xml:space="preserve"> года</w:t>
            </w:r>
          </w:p>
        </w:tc>
      </w:tr>
      <w:tr w:rsidR="00416FEC" w:rsidRPr="001F36D9" w:rsidTr="004F3B3D">
        <w:tc>
          <w:tcPr>
            <w:tcW w:w="534" w:type="dxa"/>
          </w:tcPr>
          <w:p w:rsidR="00416FEC" w:rsidRPr="001F36D9" w:rsidRDefault="00416FEC" w:rsidP="0069255A">
            <w:pPr>
              <w:numPr>
                <w:ilvl w:val="0"/>
                <w:numId w:val="27"/>
              </w:numPr>
              <w:tabs>
                <w:tab w:val="left" w:pos="0"/>
                <w:tab w:val="left" w:pos="993"/>
              </w:tabs>
              <w:jc w:val="both"/>
              <w:outlineLvl w:val="0"/>
            </w:pPr>
          </w:p>
        </w:tc>
        <w:tc>
          <w:tcPr>
            <w:tcW w:w="2798" w:type="dxa"/>
            <w:shd w:val="clear" w:color="auto" w:fill="auto"/>
          </w:tcPr>
          <w:p w:rsidR="00416FEC" w:rsidRPr="004F3B3D" w:rsidRDefault="00416FEC" w:rsidP="00A81FC1">
            <w:pPr>
              <w:pStyle w:val="afff6"/>
              <w:spacing w:before="0" w:after="0"/>
              <w:ind w:left="0" w:right="0"/>
              <w:jc w:val="both"/>
              <w:rPr>
                <w:lang w:eastAsia="en-US"/>
              </w:rPr>
            </w:pPr>
            <w:r w:rsidRPr="004F3B3D">
              <w:rPr>
                <w:sz w:val="22"/>
                <w:szCs w:val="22"/>
              </w:rPr>
              <w:t xml:space="preserve">Дата подписания и размещения итогового протокола, направление договора победителю запроса </w:t>
            </w:r>
            <w:r w:rsidR="004F3B3D" w:rsidRPr="004F3B3D">
              <w:rPr>
                <w:sz w:val="22"/>
                <w:szCs w:val="22"/>
              </w:rPr>
              <w:t>котировок</w:t>
            </w:r>
            <w:r w:rsidRPr="004F3B3D">
              <w:rPr>
                <w:sz w:val="22"/>
                <w:szCs w:val="22"/>
              </w:rPr>
              <w:t>:</w:t>
            </w:r>
          </w:p>
        </w:tc>
        <w:tc>
          <w:tcPr>
            <w:tcW w:w="6483" w:type="dxa"/>
            <w:shd w:val="clear" w:color="auto" w:fill="auto"/>
          </w:tcPr>
          <w:p w:rsidR="00416FEC" w:rsidRPr="004F3B3D" w:rsidRDefault="00416FEC" w:rsidP="00A81FC1">
            <w:pPr>
              <w:pStyle w:val="afff6"/>
              <w:spacing w:before="0" w:after="0"/>
              <w:ind w:left="0" w:right="0"/>
              <w:jc w:val="both"/>
            </w:pPr>
            <w:r w:rsidRPr="004F3B3D">
              <w:rPr>
                <w:sz w:val="22"/>
                <w:szCs w:val="22"/>
              </w:rPr>
              <w:t xml:space="preserve">Протокол  с результатами запроса </w:t>
            </w:r>
            <w:r w:rsidR="004F3B3D" w:rsidRPr="004F3B3D">
              <w:rPr>
                <w:sz w:val="22"/>
                <w:szCs w:val="22"/>
              </w:rPr>
              <w:t>котировок</w:t>
            </w:r>
            <w:r w:rsidRPr="004F3B3D">
              <w:rPr>
                <w:sz w:val="22"/>
                <w:szCs w:val="22"/>
              </w:rPr>
              <w:t xml:space="preserve"> размещается на официальном сайте Заказчика и официальном сайте </w:t>
            </w:r>
            <w:hyperlink r:id="rId17" w:history="1">
              <w:r w:rsidRPr="004F3B3D">
                <w:rPr>
                  <w:rStyle w:val="af0"/>
                  <w:color w:val="auto"/>
                  <w:sz w:val="22"/>
                  <w:szCs w:val="22"/>
                </w:rPr>
                <w:t>www.zakupki.gov.ru</w:t>
              </w:r>
            </w:hyperlink>
            <w:r w:rsidRPr="004F3B3D">
              <w:rPr>
                <w:b/>
                <w:sz w:val="22"/>
                <w:szCs w:val="22"/>
              </w:rPr>
              <w:t>.</w:t>
            </w:r>
            <w:r w:rsidRPr="004F3B3D">
              <w:rPr>
                <w:sz w:val="22"/>
                <w:szCs w:val="22"/>
              </w:rPr>
              <w:t xml:space="preserve"> не позднее 3-х дней со дня подписания.</w:t>
            </w:r>
          </w:p>
          <w:p w:rsidR="00416FEC" w:rsidRPr="004F3B3D" w:rsidRDefault="00416FEC" w:rsidP="0058546A">
            <w:pPr>
              <w:pStyle w:val="afff6"/>
              <w:spacing w:before="0" w:after="0"/>
              <w:ind w:left="0" w:right="0"/>
              <w:jc w:val="both"/>
              <w:rPr>
                <w:bCs/>
                <w:i/>
                <w:iCs/>
                <w:shd w:val="clear" w:color="auto" w:fill="FFFF99"/>
              </w:rPr>
            </w:pPr>
            <w:r w:rsidRPr="004F3B3D">
              <w:rPr>
                <w:sz w:val="22"/>
                <w:szCs w:val="22"/>
              </w:rPr>
              <w:t xml:space="preserve">Подведение итогов не позднее </w:t>
            </w:r>
            <w:r w:rsidR="00DA53A3">
              <w:rPr>
                <w:sz w:val="22"/>
                <w:szCs w:val="22"/>
              </w:rPr>
              <w:t>«</w:t>
            </w:r>
            <w:r w:rsidR="0058546A">
              <w:rPr>
                <w:sz w:val="22"/>
                <w:szCs w:val="22"/>
              </w:rPr>
              <w:t>04</w:t>
            </w:r>
            <w:r w:rsidR="00DA53A3">
              <w:rPr>
                <w:sz w:val="22"/>
                <w:szCs w:val="22"/>
              </w:rPr>
              <w:t>»</w:t>
            </w:r>
            <w:r w:rsidRPr="004F3B3D">
              <w:rPr>
                <w:sz w:val="22"/>
                <w:szCs w:val="22"/>
              </w:rPr>
              <w:t xml:space="preserve"> </w:t>
            </w:r>
            <w:r w:rsidR="0058546A">
              <w:rPr>
                <w:sz w:val="22"/>
                <w:szCs w:val="22"/>
              </w:rPr>
              <w:t>мая</w:t>
            </w:r>
            <w:r w:rsidRPr="004F3B3D">
              <w:rPr>
                <w:sz w:val="22"/>
                <w:szCs w:val="22"/>
              </w:rPr>
              <w:t xml:space="preserve"> 201</w:t>
            </w:r>
            <w:r w:rsidR="00386A13">
              <w:rPr>
                <w:sz w:val="22"/>
                <w:szCs w:val="22"/>
              </w:rPr>
              <w:t>6</w:t>
            </w:r>
            <w:r w:rsidRPr="004F3B3D">
              <w:rPr>
                <w:sz w:val="22"/>
                <w:szCs w:val="22"/>
              </w:rPr>
              <w:t xml:space="preserve"> года </w:t>
            </w:r>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r w:rsidRPr="004F3B3D">
              <w:rPr>
                <w:sz w:val="22"/>
                <w:szCs w:val="22"/>
              </w:rPr>
              <w:t>Примерная дата заключения договора или срок, в течение которого заказчик вправе заключить договор:</w:t>
            </w:r>
          </w:p>
        </w:tc>
        <w:tc>
          <w:tcPr>
            <w:tcW w:w="6483" w:type="dxa"/>
            <w:shd w:val="clear" w:color="auto" w:fill="auto"/>
          </w:tcPr>
          <w:p w:rsidR="00416FEC" w:rsidRPr="004F3B3D" w:rsidRDefault="00416FEC" w:rsidP="004F3B3D">
            <w:pPr>
              <w:pStyle w:val="afff6"/>
              <w:spacing w:before="0" w:after="0"/>
              <w:ind w:left="0" w:right="0"/>
              <w:jc w:val="both"/>
            </w:pPr>
            <w:r w:rsidRPr="004F3B3D">
              <w:rPr>
                <w:sz w:val="22"/>
                <w:szCs w:val="22"/>
              </w:rPr>
              <w:t xml:space="preserve">Не ранее 1 (одного) и не позднее </w:t>
            </w:r>
            <w:r w:rsidR="004F3B3D">
              <w:rPr>
                <w:sz w:val="22"/>
                <w:szCs w:val="22"/>
              </w:rPr>
              <w:t>15</w:t>
            </w:r>
            <w:r w:rsidRPr="004F3B3D">
              <w:rPr>
                <w:sz w:val="22"/>
                <w:szCs w:val="22"/>
              </w:rPr>
              <w:t xml:space="preserve"> (</w:t>
            </w:r>
            <w:r w:rsidR="004F3B3D">
              <w:rPr>
                <w:sz w:val="22"/>
                <w:szCs w:val="22"/>
              </w:rPr>
              <w:t>пятнадцати</w:t>
            </w:r>
            <w:r w:rsidRPr="004F3B3D">
              <w:rPr>
                <w:sz w:val="22"/>
                <w:szCs w:val="22"/>
              </w:rPr>
              <w:t xml:space="preserve">) рабочих дней с момента публикации итогового протокола на сайте Заказчика </w:t>
            </w:r>
            <w:hyperlink r:id="rId18" w:history="1">
              <w:r w:rsidRPr="004F3B3D">
                <w:rPr>
                  <w:rStyle w:val="af0"/>
                  <w:b/>
                  <w:color w:val="auto"/>
                  <w:sz w:val="22"/>
                  <w:szCs w:val="22"/>
                  <w:lang w:val="en-US"/>
                </w:rPr>
                <w:t>www</w:t>
              </w:r>
              <w:r w:rsidRPr="004F3B3D">
                <w:rPr>
                  <w:rStyle w:val="af0"/>
                  <w:b/>
                  <w:color w:val="auto"/>
                  <w:sz w:val="22"/>
                  <w:szCs w:val="22"/>
                </w:rPr>
                <w:t>.</w:t>
              </w:r>
              <w:r w:rsidRPr="004F3B3D">
                <w:rPr>
                  <w:rStyle w:val="af0"/>
                  <w:b/>
                  <w:color w:val="auto"/>
                  <w:sz w:val="22"/>
                  <w:szCs w:val="22"/>
                  <w:lang w:val="en-US"/>
                </w:rPr>
                <w:t>volgogres</w:t>
              </w:r>
              <w:r w:rsidRPr="004F3B3D">
                <w:rPr>
                  <w:rStyle w:val="af0"/>
                  <w:b/>
                  <w:color w:val="auto"/>
                  <w:sz w:val="22"/>
                  <w:szCs w:val="22"/>
                </w:rPr>
                <w:t>34.</w:t>
              </w:r>
              <w:r w:rsidRPr="004F3B3D">
                <w:rPr>
                  <w:rStyle w:val="af0"/>
                  <w:b/>
                  <w:color w:val="auto"/>
                  <w:sz w:val="22"/>
                  <w:szCs w:val="22"/>
                  <w:lang w:val="en-US"/>
                </w:rPr>
                <w:t>ru</w:t>
              </w:r>
            </w:hyperlink>
            <w:r w:rsidRPr="004F3B3D">
              <w:rPr>
                <w:sz w:val="22"/>
                <w:szCs w:val="22"/>
                <w:u w:val="single"/>
              </w:rPr>
              <w:t xml:space="preserve"> </w:t>
            </w:r>
            <w:r w:rsidRPr="004F3B3D">
              <w:rPr>
                <w:sz w:val="22"/>
                <w:szCs w:val="22"/>
              </w:rPr>
              <w:t>и Официальном сайте</w:t>
            </w:r>
            <w:r w:rsidRPr="004F3B3D">
              <w:rPr>
                <w:b/>
                <w:sz w:val="22"/>
                <w:szCs w:val="22"/>
              </w:rPr>
              <w:t xml:space="preserve"> </w:t>
            </w:r>
            <w:hyperlink r:id="rId19" w:history="1">
              <w:r w:rsidRPr="004F3B3D">
                <w:rPr>
                  <w:rStyle w:val="af0"/>
                  <w:color w:val="auto"/>
                  <w:sz w:val="22"/>
                  <w:szCs w:val="22"/>
                  <w:lang w:val="en-US"/>
                </w:rPr>
                <w:t>www</w:t>
              </w:r>
              <w:r w:rsidRPr="004F3B3D">
                <w:rPr>
                  <w:rStyle w:val="af0"/>
                  <w:color w:val="auto"/>
                  <w:sz w:val="22"/>
                  <w:szCs w:val="22"/>
                </w:rPr>
                <w:t xml:space="preserve">. </w:t>
              </w:r>
              <w:r w:rsidRPr="004F3B3D">
                <w:rPr>
                  <w:rStyle w:val="af0"/>
                  <w:color w:val="auto"/>
                  <w:sz w:val="22"/>
                  <w:szCs w:val="22"/>
                  <w:lang w:val="en-US"/>
                </w:rPr>
                <w:t>zakupki</w:t>
              </w:r>
              <w:r w:rsidRPr="004F3B3D">
                <w:rPr>
                  <w:rStyle w:val="af0"/>
                  <w:color w:val="auto"/>
                  <w:sz w:val="22"/>
                  <w:szCs w:val="22"/>
                </w:rPr>
                <w:t>.</w:t>
              </w:r>
              <w:r w:rsidRPr="004F3B3D">
                <w:rPr>
                  <w:rStyle w:val="af0"/>
                  <w:color w:val="auto"/>
                  <w:sz w:val="22"/>
                  <w:szCs w:val="22"/>
                  <w:lang w:val="en-US"/>
                </w:rPr>
                <w:t>gov</w:t>
              </w:r>
              <w:r w:rsidRPr="004F3B3D">
                <w:rPr>
                  <w:rStyle w:val="af0"/>
                  <w:color w:val="auto"/>
                  <w:sz w:val="22"/>
                  <w:szCs w:val="22"/>
                </w:rPr>
                <w:t>.</w:t>
              </w:r>
              <w:r w:rsidRPr="004F3B3D">
                <w:rPr>
                  <w:rStyle w:val="af0"/>
                  <w:color w:val="auto"/>
                  <w:sz w:val="22"/>
                  <w:szCs w:val="22"/>
                  <w:lang w:val="en-US"/>
                </w:rPr>
                <w:t>ru</w:t>
              </w:r>
            </w:hyperlink>
            <w:r w:rsidRPr="004F3B3D">
              <w:rPr>
                <w:sz w:val="22"/>
                <w:szCs w:val="22"/>
              </w:rPr>
              <w:t>.</w:t>
            </w:r>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bookmarkStart w:id="44" w:name="_Toc263060909"/>
            <w:r w:rsidRPr="004F3B3D">
              <w:rPr>
                <w:sz w:val="22"/>
                <w:szCs w:val="22"/>
              </w:rPr>
              <w:t xml:space="preserve">Требования о предоставлении обеспечения заявок на участие в запросе </w:t>
            </w:r>
            <w:bookmarkEnd w:id="44"/>
            <w:r w:rsidR="004F3B3D" w:rsidRPr="004F3B3D">
              <w:rPr>
                <w:sz w:val="22"/>
                <w:szCs w:val="22"/>
              </w:rPr>
              <w:t>котировок</w:t>
            </w:r>
            <w:r w:rsidRPr="004F3B3D">
              <w:rPr>
                <w:sz w:val="22"/>
                <w:szCs w:val="22"/>
              </w:rPr>
              <w:t>. Реквизиты для перечисления обеспечения заявок:</w:t>
            </w:r>
          </w:p>
        </w:tc>
        <w:tc>
          <w:tcPr>
            <w:tcW w:w="6483" w:type="dxa"/>
            <w:shd w:val="clear" w:color="auto" w:fill="auto"/>
          </w:tcPr>
          <w:p w:rsidR="00DA53A3" w:rsidRPr="00CC14DE" w:rsidRDefault="00DA53A3" w:rsidP="00DA53A3">
            <w:pPr>
              <w:ind w:left="34" w:right="57"/>
              <w:jc w:val="both"/>
              <w:rPr>
                <w:bCs/>
                <w:sz w:val="22"/>
                <w:szCs w:val="22"/>
              </w:rPr>
            </w:pPr>
            <w:r w:rsidRPr="00CC14DE">
              <w:rPr>
                <w:bCs/>
                <w:sz w:val="22"/>
                <w:szCs w:val="22"/>
              </w:rPr>
              <w:t xml:space="preserve">Лот № 1: обеспечение заявки составляет </w:t>
            </w:r>
            <w:r w:rsidR="00BD10E4" w:rsidRPr="00BD10E4">
              <w:rPr>
                <w:bCs/>
                <w:sz w:val="22"/>
                <w:szCs w:val="22"/>
              </w:rPr>
              <w:t>14</w:t>
            </w:r>
            <w:r w:rsidR="00BD10E4">
              <w:rPr>
                <w:bCs/>
                <w:sz w:val="22"/>
                <w:szCs w:val="22"/>
              </w:rPr>
              <w:t xml:space="preserve"> </w:t>
            </w:r>
            <w:r w:rsidR="00BD10E4" w:rsidRPr="00BD10E4">
              <w:rPr>
                <w:bCs/>
                <w:sz w:val="22"/>
                <w:szCs w:val="22"/>
              </w:rPr>
              <w:t>750</w:t>
            </w:r>
            <w:r w:rsidR="00F021B8">
              <w:rPr>
                <w:bCs/>
                <w:sz w:val="22"/>
                <w:szCs w:val="22"/>
              </w:rPr>
              <w:t xml:space="preserve">,00 </w:t>
            </w:r>
            <w:r w:rsidRPr="00CC14DE">
              <w:rPr>
                <w:bCs/>
                <w:sz w:val="22"/>
                <w:szCs w:val="22"/>
              </w:rPr>
              <w:t>рублей (5 %) от начальной (максимальной) цены договора, указанной в информационной карте.</w:t>
            </w:r>
          </w:p>
          <w:p w:rsidR="00DA53A3" w:rsidRPr="00CC14DE" w:rsidRDefault="00DA53A3" w:rsidP="00DA53A3">
            <w:pPr>
              <w:ind w:left="34" w:right="57"/>
              <w:jc w:val="both"/>
              <w:rPr>
                <w:bCs/>
                <w:sz w:val="22"/>
                <w:szCs w:val="22"/>
              </w:rPr>
            </w:pPr>
            <w:r w:rsidRPr="00CC14DE">
              <w:rPr>
                <w:bCs/>
                <w:sz w:val="22"/>
                <w:szCs w:val="22"/>
              </w:rPr>
              <w:t xml:space="preserve">Расчетный счет ООО «Волгоградская ГРЭС» № р/с 40702810400500144828 Волгоградском филиале Банка «Возрождение» (ПАО) к/с 30101810800000000824 БИК 041806824 </w:t>
            </w:r>
          </w:p>
          <w:p w:rsidR="00DA53A3" w:rsidRPr="00CC14DE" w:rsidRDefault="00DA53A3" w:rsidP="00DA53A3">
            <w:pPr>
              <w:rPr>
                <w:sz w:val="22"/>
                <w:szCs w:val="22"/>
              </w:rPr>
            </w:pPr>
            <w:r w:rsidRPr="00CC14DE">
              <w:rPr>
                <w:sz w:val="22"/>
                <w:szCs w:val="22"/>
              </w:rPr>
              <w:t>ИНН 346105652, КПП 346101001</w:t>
            </w:r>
          </w:p>
          <w:p w:rsidR="00416FEC" w:rsidRPr="00CC14DE" w:rsidRDefault="00DA53A3" w:rsidP="00DA53A3">
            <w:pPr>
              <w:pStyle w:val="afff6"/>
              <w:spacing w:after="0"/>
              <w:jc w:val="both"/>
              <w:rPr>
                <w:bCs/>
                <w:sz w:val="22"/>
                <w:szCs w:val="22"/>
              </w:rPr>
            </w:pPr>
            <w:r w:rsidRPr="00CC14DE">
              <w:rPr>
                <w:sz w:val="22"/>
                <w:szCs w:val="22"/>
              </w:rPr>
              <w:t xml:space="preserve">Возврат обеспечения производится и не позднее 10 (десяти) рабочих дней с момента публикации итогового протокола на сайте Заказчика </w:t>
            </w:r>
            <w:hyperlink r:id="rId20" w:history="1">
              <w:r w:rsidRPr="00CC14DE">
                <w:rPr>
                  <w:rStyle w:val="af0"/>
                  <w:b/>
                  <w:sz w:val="22"/>
                  <w:szCs w:val="22"/>
                  <w:lang w:val="en-US"/>
                </w:rPr>
                <w:t>www</w:t>
              </w:r>
              <w:r w:rsidRPr="00CC14DE">
                <w:rPr>
                  <w:rStyle w:val="af0"/>
                  <w:b/>
                  <w:sz w:val="22"/>
                  <w:szCs w:val="22"/>
                </w:rPr>
                <w:t>.</w:t>
              </w:r>
              <w:r w:rsidRPr="00CC14DE">
                <w:rPr>
                  <w:rStyle w:val="af0"/>
                  <w:b/>
                  <w:sz w:val="22"/>
                  <w:szCs w:val="22"/>
                  <w:lang w:val="en-US"/>
                </w:rPr>
                <w:t>volgogres</w:t>
              </w:r>
              <w:r w:rsidRPr="00CC14DE">
                <w:rPr>
                  <w:rStyle w:val="af0"/>
                  <w:b/>
                  <w:sz w:val="22"/>
                  <w:szCs w:val="22"/>
                </w:rPr>
                <w:t>34.</w:t>
              </w:r>
              <w:r w:rsidRPr="00CC14DE">
                <w:rPr>
                  <w:rStyle w:val="af0"/>
                  <w:b/>
                  <w:sz w:val="22"/>
                  <w:szCs w:val="22"/>
                  <w:lang w:val="en-US"/>
                </w:rPr>
                <w:t>ru</w:t>
              </w:r>
            </w:hyperlink>
            <w:r w:rsidRPr="00CC14DE">
              <w:rPr>
                <w:sz w:val="22"/>
                <w:szCs w:val="22"/>
                <w:u w:val="single"/>
              </w:rPr>
              <w:t xml:space="preserve"> </w:t>
            </w:r>
            <w:r w:rsidRPr="00CC14DE">
              <w:rPr>
                <w:sz w:val="22"/>
                <w:szCs w:val="22"/>
              </w:rPr>
              <w:t>и Официальном сайте</w:t>
            </w:r>
            <w:r w:rsidRPr="00CC14DE">
              <w:rPr>
                <w:b/>
                <w:sz w:val="22"/>
                <w:szCs w:val="22"/>
              </w:rPr>
              <w:t xml:space="preserve"> </w:t>
            </w:r>
            <w:hyperlink r:id="rId21" w:history="1">
              <w:r w:rsidRPr="00CC14DE">
                <w:rPr>
                  <w:rStyle w:val="af0"/>
                  <w:sz w:val="22"/>
                  <w:szCs w:val="22"/>
                  <w:lang w:val="en-US"/>
                </w:rPr>
                <w:t>www</w:t>
              </w:r>
              <w:r w:rsidRPr="00CC14DE">
                <w:rPr>
                  <w:rStyle w:val="af0"/>
                  <w:sz w:val="22"/>
                  <w:szCs w:val="22"/>
                </w:rPr>
                <w:t xml:space="preserve">. </w:t>
              </w:r>
              <w:r w:rsidRPr="00CC14DE">
                <w:rPr>
                  <w:rStyle w:val="af0"/>
                  <w:sz w:val="22"/>
                  <w:szCs w:val="22"/>
                  <w:lang w:val="en-US"/>
                </w:rPr>
                <w:t>zakupki</w:t>
              </w:r>
              <w:r w:rsidRPr="00CC14DE">
                <w:rPr>
                  <w:rStyle w:val="af0"/>
                  <w:sz w:val="22"/>
                  <w:szCs w:val="22"/>
                </w:rPr>
                <w:t>.</w:t>
              </w:r>
              <w:r w:rsidRPr="00CC14DE">
                <w:rPr>
                  <w:rStyle w:val="af0"/>
                  <w:sz w:val="22"/>
                  <w:szCs w:val="22"/>
                  <w:lang w:val="en-US"/>
                </w:rPr>
                <w:t>gov</w:t>
              </w:r>
              <w:r w:rsidRPr="00CC14DE">
                <w:rPr>
                  <w:rStyle w:val="af0"/>
                  <w:sz w:val="22"/>
                  <w:szCs w:val="22"/>
                </w:rPr>
                <w:t>.</w:t>
              </w:r>
              <w:r w:rsidRPr="00CC14DE">
                <w:rPr>
                  <w:rStyle w:val="af0"/>
                  <w:sz w:val="22"/>
                  <w:szCs w:val="22"/>
                  <w:lang w:val="en-US"/>
                </w:rPr>
                <w:t>ru</w:t>
              </w:r>
            </w:hyperlink>
          </w:p>
        </w:tc>
      </w:tr>
      <w:tr w:rsidR="00416FEC" w:rsidRPr="001F36D9" w:rsidTr="004F3B3D">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shd w:val="clear" w:color="auto" w:fill="auto"/>
          </w:tcPr>
          <w:p w:rsidR="00416FEC" w:rsidRPr="004F3B3D" w:rsidRDefault="00416FEC" w:rsidP="00A81FC1">
            <w:pPr>
              <w:pStyle w:val="afff6"/>
              <w:spacing w:before="0" w:after="0"/>
              <w:ind w:left="0" w:right="0"/>
            </w:pPr>
            <w:r w:rsidRPr="004F3B3D">
              <w:rPr>
                <w:sz w:val="22"/>
                <w:szCs w:val="22"/>
              </w:rPr>
              <w:t>Требования о предоставлении обеспечения исполнения условий договора:</w:t>
            </w:r>
          </w:p>
        </w:tc>
        <w:tc>
          <w:tcPr>
            <w:tcW w:w="6483" w:type="dxa"/>
            <w:shd w:val="clear" w:color="auto" w:fill="auto"/>
          </w:tcPr>
          <w:p w:rsidR="00416FEC" w:rsidRPr="00CC14DE" w:rsidRDefault="00606AD8" w:rsidP="00DA53A3">
            <w:pPr>
              <w:pStyle w:val="afff1"/>
              <w:spacing w:line="240" w:lineRule="auto"/>
              <w:ind w:firstLine="0"/>
              <w:rPr>
                <w:bCs w:val="0"/>
              </w:rPr>
            </w:pPr>
            <w:r>
              <w:rPr>
                <w:bCs w:val="0"/>
              </w:rPr>
              <w:t>Не установлено</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tcPr>
          <w:p w:rsidR="00416FEC" w:rsidRPr="001F36D9" w:rsidRDefault="00416FEC" w:rsidP="00A81FC1">
            <w:pPr>
              <w:pStyle w:val="afff6"/>
              <w:spacing w:before="0" w:after="0"/>
              <w:ind w:left="0" w:right="0"/>
            </w:pPr>
            <w:r w:rsidRPr="001F36D9">
              <w:rPr>
                <w:sz w:val="22"/>
                <w:szCs w:val="22"/>
              </w:rPr>
              <w:t>Проведение переторжки</w:t>
            </w:r>
          </w:p>
        </w:tc>
        <w:tc>
          <w:tcPr>
            <w:tcW w:w="6483" w:type="dxa"/>
          </w:tcPr>
          <w:p w:rsidR="00416FEC" w:rsidRPr="001F36D9" w:rsidRDefault="00416FEC" w:rsidP="00A81FC1">
            <w:pPr>
              <w:pStyle w:val="afff6"/>
              <w:spacing w:after="0"/>
              <w:jc w:val="both"/>
            </w:pPr>
            <w:r w:rsidRPr="001F36D9">
              <w:rPr>
                <w:spacing w:val="-6"/>
                <w:sz w:val="22"/>
                <w:szCs w:val="22"/>
              </w:rPr>
              <w:t xml:space="preserve">Заказчик, вправе, принять решение о проведении процедуры переторжки. В случае принятия такого решения заказчик сообщает </w:t>
            </w:r>
            <w:r w:rsidRPr="001F36D9">
              <w:rPr>
                <w:spacing w:val="-6"/>
                <w:sz w:val="22"/>
                <w:szCs w:val="22"/>
              </w:rPr>
              <w:lastRenderedPageBreak/>
              <w:t>участникам о том, что они имеют право подать предложение на переторжку, с указанием предоставляемого для этого срока.</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2798" w:type="dxa"/>
          </w:tcPr>
          <w:p w:rsidR="00416FEC" w:rsidRPr="001F36D9" w:rsidRDefault="00416FEC" w:rsidP="00A81FC1">
            <w:pPr>
              <w:pStyle w:val="afff6"/>
              <w:spacing w:before="0" w:after="0"/>
              <w:ind w:left="0" w:right="0"/>
            </w:pPr>
            <w:r w:rsidRPr="001F36D9">
              <w:rPr>
                <w:sz w:val="22"/>
                <w:szCs w:val="22"/>
              </w:rPr>
              <w:t>Иные условия:</w:t>
            </w:r>
          </w:p>
        </w:tc>
        <w:tc>
          <w:tcPr>
            <w:tcW w:w="6483" w:type="dxa"/>
          </w:tcPr>
          <w:p w:rsidR="00416FEC" w:rsidRPr="001F36D9" w:rsidRDefault="00416FEC" w:rsidP="00A81FC1">
            <w:pPr>
              <w:pStyle w:val="afff6"/>
              <w:spacing w:before="0" w:after="0"/>
              <w:ind w:left="0" w:right="0"/>
              <w:jc w:val="both"/>
            </w:pPr>
            <w:r w:rsidRPr="001F36D9">
              <w:rPr>
                <w:sz w:val="22"/>
                <w:szCs w:val="22"/>
              </w:rPr>
              <w:t xml:space="preserve">Сформулированы в документации по запросу </w:t>
            </w:r>
            <w:r w:rsidR="004F3B3D">
              <w:rPr>
                <w:sz w:val="22"/>
                <w:szCs w:val="22"/>
              </w:rPr>
              <w:t>котировок</w:t>
            </w:r>
            <w:r w:rsidRPr="001F36D9">
              <w:rPr>
                <w:sz w:val="22"/>
                <w:szCs w:val="22"/>
              </w:rPr>
              <w:t>.</w:t>
            </w:r>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9281" w:type="dxa"/>
            <w:gridSpan w:val="2"/>
          </w:tcPr>
          <w:p w:rsidR="00416FEC" w:rsidRPr="001F36D9" w:rsidRDefault="00416FEC" w:rsidP="00A81FC1">
            <w:pPr>
              <w:pStyle w:val="afff6"/>
              <w:spacing w:before="0" w:after="0"/>
              <w:ind w:left="0" w:right="0"/>
              <w:jc w:val="both"/>
            </w:pPr>
            <w:r w:rsidRPr="001F36D9">
              <w:rPr>
                <w:sz w:val="22"/>
                <w:szCs w:val="22"/>
              </w:rPr>
              <w:t xml:space="preserve">Подробно требования к Участникам, а также требования к порядку подтверждения соответствия этим требованиям; подробное описание оказываемых услуг, а также описание процедуры открытого запроса </w:t>
            </w:r>
            <w:r w:rsidR="004F3B3D">
              <w:rPr>
                <w:sz w:val="22"/>
                <w:szCs w:val="22"/>
              </w:rPr>
              <w:t>котировок</w:t>
            </w:r>
            <w:r w:rsidRPr="001F36D9">
              <w:rPr>
                <w:sz w:val="22"/>
                <w:szCs w:val="22"/>
              </w:rPr>
              <w:t xml:space="preserve">  содержатся в документации, размещённой на сайте Заказчика </w:t>
            </w:r>
            <w:hyperlink r:id="rId22" w:history="1">
              <w:r w:rsidRPr="001F36D9">
                <w:rPr>
                  <w:rStyle w:val="af0"/>
                  <w:b/>
                  <w:sz w:val="22"/>
                  <w:szCs w:val="22"/>
                  <w:lang w:val="en-US"/>
                </w:rPr>
                <w:t>www</w:t>
              </w:r>
              <w:r w:rsidRPr="001F36D9">
                <w:rPr>
                  <w:rStyle w:val="af0"/>
                  <w:b/>
                  <w:sz w:val="22"/>
                  <w:szCs w:val="22"/>
                </w:rPr>
                <w:t>.</w:t>
              </w:r>
              <w:r w:rsidRPr="001F36D9">
                <w:rPr>
                  <w:rStyle w:val="af0"/>
                  <w:b/>
                  <w:sz w:val="22"/>
                  <w:szCs w:val="22"/>
                  <w:lang w:val="en-US"/>
                </w:rPr>
                <w:t>volgogres</w:t>
              </w:r>
              <w:r w:rsidRPr="001F36D9">
                <w:rPr>
                  <w:rStyle w:val="af0"/>
                  <w:b/>
                  <w:sz w:val="22"/>
                  <w:szCs w:val="22"/>
                </w:rPr>
                <w:t>34.</w:t>
              </w:r>
              <w:r w:rsidRPr="001F36D9">
                <w:rPr>
                  <w:rStyle w:val="af0"/>
                  <w:b/>
                  <w:sz w:val="22"/>
                  <w:szCs w:val="22"/>
                  <w:lang w:val="en-US"/>
                </w:rPr>
                <w:t>ru</w:t>
              </w:r>
            </w:hyperlink>
            <w:r w:rsidRPr="001F36D9">
              <w:rPr>
                <w:sz w:val="22"/>
                <w:szCs w:val="22"/>
              </w:rPr>
              <w:t xml:space="preserve"> и Официальном сайте</w:t>
            </w:r>
            <w:r w:rsidRPr="001F36D9">
              <w:rPr>
                <w:b/>
                <w:color w:val="0000FF"/>
                <w:sz w:val="22"/>
                <w:szCs w:val="22"/>
              </w:rPr>
              <w:t xml:space="preserve"> </w:t>
            </w:r>
            <w:hyperlink r:id="rId23" w:history="1">
              <w:r w:rsidRPr="001F36D9">
                <w:rPr>
                  <w:rStyle w:val="af0"/>
                  <w:sz w:val="22"/>
                  <w:szCs w:val="22"/>
                  <w:lang w:val="en-US"/>
                </w:rPr>
                <w:t>www</w:t>
              </w:r>
              <w:r w:rsidRPr="001F36D9">
                <w:rPr>
                  <w:rStyle w:val="af0"/>
                  <w:sz w:val="22"/>
                  <w:szCs w:val="22"/>
                </w:rPr>
                <w:t>.</w:t>
              </w:r>
              <w:r w:rsidRPr="001F36D9">
                <w:rPr>
                  <w:rStyle w:val="af0"/>
                  <w:sz w:val="22"/>
                  <w:szCs w:val="22"/>
                  <w:lang w:val="en-US"/>
                </w:rPr>
                <w:t>zakupki</w:t>
              </w:r>
              <w:r w:rsidRPr="001F36D9">
                <w:rPr>
                  <w:rStyle w:val="af0"/>
                  <w:sz w:val="22"/>
                  <w:szCs w:val="22"/>
                </w:rPr>
                <w:t>.</w:t>
              </w:r>
              <w:r w:rsidRPr="001F36D9">
                <w:rPr>
                  <w:rStyle w:val="af0"/>
                  <w:sz w:val="22"/>
                  <w:szCs w:val="22"/>
                  <w:lang w:val="en-US"/>
                </w:rPr>
                <w:t>gov</w:t>
              </w:r>
              <w:r w:rsidRPr="001F36D9">
                <w:rPr>
                  <w:rStyle w:val="af0"/>
                  <w:sz w:val="22"/>
                  <w:szCs w:val="22"/>
                </w:rPr>
                <w:t>.</w:t>
              </w:r>
              <w:r w:rsidRPr="001F36D9">
                <w:rPr>
                  <w:rStyle w:val="af0"/>
                  <w:sz w:val="22"/>
                  <w:szCs w:val="22"/>
                  <w:lang w:val="en-US"/>
                </w:rPr>
                <w:t>ru</w:t>
              </w:r>
            </w:hyperlink>
          </w:p>
        </w:tc>
      </w:tr>
      <w:tr w:rsidR="00416FEC" w:rsidRPr="001F36D9" w:rsidTr="00A81FC1">
        <w:tc>
          <w:tcPr>
            <w:tcW w:w="534" w:type="dxa"/>
          </w:tcPr>
          <w:p w:rsidR="00416FEC" w:rsidRPr="001F36D9" w:rsidRDefault="00416FEC" w:rsidP="0069255A">
            <w:pPr>
              <w:pStyle w:val="afff6"/>
              <w:numPr>
                <w:ilvl w:val="0"/>
                <w:numId w:val="27"/>
              </w:numPr>
              <w:tabs>
                <w:tab w:val="left" w:pos="0"/>
              </w:tabs>
              <w:spacing w:before="0" w:after="0"/>
              <w:ind w:right="0"/>
            </w:pPr>
          </w:p>
        </w:tc>
        <w:tc>
          <w:tcPr>
            <w:tcW w:w="9281" w:type="dxa"/>
            <w:gridSpan w:val="2"/>
          </w:tcPr>
          <w:p w:rsidR="00416FEC" w:rsidRPr="001F36D9" w:rsidRDefault="00416FEC" w:rsidP="00A81FC1">
            <w:pPr>
              <w:pStyle w:val="afff6"/>
              <w:spacing w:before="0" w:after="0"/>
              <w:ind w:left="0" w:right="0"/>
              <w:jc w:val="both"/>
            </w:pPr>
            <w:r w:rsidRPr="001F36D9">
              <w:rPr>
                <w:sz w:val="22"/>
                <w:szCs w:val="22"/>
              </w:rPr>
              <w:t xml:space="preserve">Данный Запрос </w:t>
            </w:r>
            <w:r w:rsidR="004F3B3D">
              <w:rPr>
                <w:sz w:val="22"/>
                <w:szCs w:val="22"/>
              </w:rPr>
              <w:t>котировок</w:t>
            </w:r>
            <w:r w:rsidRPr="001F36D9">
              <w:rPr>
                <w:sz w:val="22"/>
                <w:szCs w:val="22"/>
              </w:rPr>
              <w:t xml:space="preserve"> не является торгами (конкурсом или аукционом), и его проведение не регулируется статьями 447-449 части первой Гражданского кодекса Российской Федерации, п.2 ст. 3 Федерального закона от 18.07.2011 № 223-ФЗ «О закупках товаров, работ, услуг отдельными видами юридических лиц». Запрос </w:t>
            </w:r>
            <w:r w:rsidR="004F3B3D">
              <w:rPr>
                <w:sz w:val="22"/>
                <w:szCs w:val="22"/>
              </w:rPr>
              <w:t>котировок</w:t>
            </w:r>
            <w:r w:rsidRPr="001F36D9">
              <w:rPr>
                <w:sz w:val="22"/>
                <w:szCs w:val="22"/>
              </w:rPr>
              <w:t xml:space="preserve"> также не является публичным конкурсом и не регулируется статьями 1057-1061 части второй Гражданского кодекса Российской Федерации. Заказчик имеет право отказаться от всех полученных Заявок по любой причине или прекратить процедуру Запроса </w:t>
            </w:r>
            <w:r w:rsidR="004F3B3D">
              <w:rPr>
                <w:sz w:val="22"/>
                <w:szCs w:val="22"/>
              </w:rPr>
              <w:t>котировок</w:t>
            </w:r>
            <w:r w:rsidRPr="001F36D9">
              <w:rPr>
                <w:sz w:val="22"/>
                <w:szCs w:val="22"/>
              </w:rPr>
              <w:t xml:space="preserve"> в любой момент, не неся при этом никакой ответственности перед Участниками.</w:t>
            </w:r>
          </w:p>
        </w:tc>
      </w:tr>
    </w:tbl>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16FEC" w:rsidRDefault="00416FEC" w:rsidP="00EA72C5">
      <w:pPr>
        <w:pStyle w:val="13"/>
        <w:keepNext w:val="0"/>
        <w:widowControl w:val="0"/>
        <w:tabs>
          <w:tab w:val="clear" w:pos="927"/>
          <w:tab w:val="left" w:pos="1212"/>
          <w:tab w:val="left" w:pos="1495"/>
        </w:tabs>
        <w:ind w:left="0" w:firstLine="0"/>
        <w:jc w:val="center"/>
        <w:rPr>
          <w:sz w:val="22"/>
          <w:szCs w:val="22"/>
        </w:rPr>
      </w:pPr>
    </w:p>
    <w:p w:rsidR="004B748A" w:rsidRDefault="004B748A">
      <w:pPr>
        <w:rPr>
          <w:sz w:val="22"/>
          <w:szCs w:val="22"/>
        </w:rPr>
      </w:pPr>
      <w:r>
        <w:rPr>
          <w:sz w:val="22"/>
          <w:szCs w:val="22"/>
        </w:rPr>
        <w:br w:type="page"/>
      </w:r>
    </w:p>
    <w:p w:rsidR="00416FEC" w:rsidRDefault="00416FEC">
      <w:pPr>
        <w:rPr>
          <w:iCs/>
          <w:sz w:val="22"/>
          <w:szCs w:val="22"/>
        </w:rPr>
      </w:pP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 xml:space="preserve">Раздел 8. ОБРАЗЦЫ ФОРМ ОСНОВНЫХ ДОКУМЕНТОВ, </w:t>
      </w:r>
    </w:p>
    <w:p w:rsidR="00386A13" w:rsidRPr="00000893" w:rsidRDefault="00386A13" w:rsidP="00386A13">
      <w:pPr>
        <w:pStyle w:val="13"/>
        <w:keepNext w:val="0"/>
        <w:widowControl w:val="0"/>
        <w:tabs>
          <w:tab w:val="clear" w:pos="927"/>
          <w:tab w:val="left" w:pos="1212"/>
          <w:tab w:val="left" w:pos="1495"/>
        </w:tabs>
        <w:ind w:left="0" w:firstLine="0"/>
        <w:jc w:val="center"/>
        <w:rPr>
          <w:sz w:val="22"/>
          <w:szCs w:val="22"/>
        </w:rPr>
      </w:pPr>
      <w:r w:rsidRPr="00000893">
        <w:rPr>
          <w:sz w:val="22"/>
          <w:szCs w:val="22"/>
        </w:rPr>
        <w:t>ВКЛЮЧАЕМЫХ В СОСТАВ ЗАЯВКИ</w:t>
      </w:r>
    </w:p>
    <w:p w:rsidR="00386A13" w:rsidRPr="00000893" w:rsidRDefault="00386A13" w:rsidP="00386A13">
      <w:pPr>
        <w:pStyle w:val="Times12"/>
        <w:widowControl w:val="0"/>
        <w:ind w:firstLine="0"/>
        <w:jc w:val="right"/>
        <w:rPr>
          <w:bCs w:val="0"/>
          <w:sz w:val="22"/>
        </w:rPr>
      </w:pPr>
      <w:r w:rsidRPr="00000893">
        <w:rPr>
          <w:bCs w:val="0"/>
          <w:sz w:val="22"/>
        </w:rPr>
        <w:t>Форма 1.</w:t>
      </w:r>
    </w:p>
    <w:p w:rsidR="00386A13" w:rsidRPr="00000893" w:rsidRDefault="00386A13" w:rsidP="00386A13">
      <w:pPr>
        <w:widowControl w:val="0"/>
        <w:tabs>
          <w:tab w:val="left" w:pos="7938"/>
        </w:tabs>
        <w:rPr>
          <w:b/>
          <w:i/>
          <w:sz w:val="22"/>
          <w:szCs w:val="22"/>
        </w:rPr>
      </w:pPr>
      <w:r w:rsidRPr="00000893">
        <w:rPr>
          <w:b/>
          <w:i/>
          <w:sz w:val="22"/>
          <w:szCs w:val="22"/>
        </w:rPr>
        <w:t>Фирменный бланк участника процедуры закупки</w:t>
      </w:r>
    </w:p>
    <w:p w:rsidR="00386A13" w:rsidRPr="00000893" w:rsidRDefault="00386A13" w:rsidP="00386A13">
      <w:pPr>
        <w:pStyle w:val="Times12"/>
        <w:widowControl w:val="0"/>
        <w:ind w:firstLine="0"/>
        <w:jc w:val="left"/>
        <w:rPr>
          <w:sz w:val="22"/>
        </w:rPr>
      </w:pPr>
      <w:r w:rsidRPr="00000893">
        <w:rPr>
          <w:sz w:val="22"/>
        </w:rPr>
        <w:t>«___» __________ 20___ года №______</w:t>
      </w: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p>
    <w:p w:rsidR="00386A13" w:rsidRPr="00000893" w:rsidRDefault="00386A13" w:rsidP="00386A13">
      <w:pPr>
        <w:pStyle w:val="21"/>
        <w:keepNext w:val="0"/>
        <w:widowControl w:val="0"/>
        <w:numPr>
          <w:ilvl w:val="1"/>
          <w:numId w:val="0"/>
        </w:numPr>
        <w:tabs>
          <w:tab w:val="left" w:pos="1134"/>
        </w:tabs>
        <w:spacing w:before="0" w:after="0"/>
        <w:jc w:val="center"/>
        <w:rPr>
          <w:rFonts w:ascii="Times New Roman" w:hAnsi="Times New Roman"/>
          <w:b w:val="0"/>
          <w:bCs w:val="0"/>
          <w:i w:val="0"/>
          <w:sz w:val="22"/>
          <w:szCs w:val="22"/>
        </w:rPr>
      </w:pPr>
      <w:r w:rsidRPr="00000893">
        <w:rPr>
          <w:rFonts w:ascii="Times New Roman" w:hAnsi="Times New Roman"/>
          <w:b w:val="0"/>
          <w:bCs w:val="0"/>
          <w:i w:val="0"/>
          <w:sz w:val="22"/>
          <w:szCs w:val="22"/>
        </w:rPr>
        <w:t xml:space="preserve">ЗАЯВКА НА УЧАСТИЕ В ОТКРЫТОМ ЗАПРОСЕ </w:t>
      </w:r>
      <w:r>
        <w:rPr>
          <w:rFonts w:ascii="Times New Roman" w:hAnsi="Times New Roman"/>
          <w:b w:val="0"/>
          <w:bCs w:val="0"/>
          <w:i w:val="0"/>
          <w:sz w:val="22"/>
          <w:szCs w:val="22"/>
        </w:rPr>
        <w:t>КОТИРОВОК</w:t>
      </w:r>
      <w:r w:rsidRPr="00000893">
        <w:rPr>
          <w:rFonts w:ascii="Times New Roman" w:hAnsi="Times New Roman"/>
          <w:b w:val="0"/>
          <w:bCs w:val="0"/>
          <w:i w:val="0"/>
          <w:sz w:val="22"/>
          <w:szCs w:val="22"/>
        </w:rPr>
        <w:t xml:space="preserve"> (Лот №____) </w:t>
      </w:r>
    </w:p>
    <w:p w:rsidR="00386A13" w:rsidRPr="00000893" w:rsidRDefault="00386A13" w:rsidP="00386A13">
      <w:pPr>
        <w:widowControl w:val="0"/>
        <w:autoSpaceDE w:val="0"/>
        <w:autoSpaceDN w:val="0"/>
        <w:adjustRightInd w:val="0"/>
        <w:jc w:val="both"/>
        <w:rPr>
          <w:sz w:val="22"/>
          <w:szCs w:val="22"/>
        </w:rPr>
      </w:pPr>
      <w:r w:rsidRPr="00000893">
        <w:rPr>
          <w:sz w:val="22"/>
          <w:szCs w:val="22"/>
        </w:rPr>
        <w:t xml:space="preserve">Изучив извещение о проведении запроса </w:t>
      </w:r>
      <w:r>
        <w:rPr>
          <w:sz w:val="22"/>
          <w:szCs w:val="22"/>
        </w:rPr>
        <w:t>котировок</w:t>
      </w:r>
      <w:r w:rsidRPr="00000893">
        <w:rPr>
          <w:sz w:val="22"/>
          <w:szCs w:val="22"/>
        </w:rPr>
        <w:t xml:space="preserve"> на право заключения договора ___________________________________________________ , размещенное на сайте </w:t>
      </w:r>
      <w:r>
        <w:t>___________</w:t>
      </w:r>
      <w:r w:rsidRPr="00000893">
        <w:rPr>
          <w:sz w:val="22"/>
          <w:szCs w:val="22"/>
        </w:rPr>
        <w:t xml:space="preserve"> документацию по проведению запроса </w:t>
      </w:r>
      <w:r>
        <w:rPr>
          <w:sz w:val="22"/>
          <w:szCs w:val="22"/>
        </w:rPr>
        <w:t>котировок</w:t>
      </w:r>
      <w:r w:rsidRPr="00000893">
        <w:rPr>
          <w:sz w:val="22"/>
          <w:szCs w:val="22"/>
        </w:rPr>
        <w:t xml:space="preserve"> и принимая установленные в них требования и условия запроса </w:t>
      </w:r>
      <w:r>
        <w:rPr>
          <w:sz w:val="22"/>
          <w:szCs w:val="22"/>
        </w:rPr>
        <w:t>котировок</w:t>
      </w:r>
      <w:r w:rsidRPr="00000893">
        <w:rPr>
          <w:sz w:val="22"/>
          <w:szCs w:val="22"/>
        </w:rPr>
        <w:t xml:space="preserve">, </w:t>
      </w:r>
    </w:p>
    <w:p w:rsidR="00386A13" w:rsidRPr="00000893" w:rsidRDefault="00386A13" w:rsidP="00386A13">
      <w:pPr>
        <w:pStyle w:val="Times12"/>
        <w:widowControl w:val="0"/>
        <w:ind w:firstLine="0"/>
        <w:rPr>
          <w:sz w:val="22"/>
        </w:rPr>
      </w:pPr>
      <w:r w:rsidRPr="00000893">
        <w:rPr>
          <w:sz w:val="22"/>
        </w:rPr>
        <w:t xml:space="preserve">__________________________________________________________________, </w:t>
      </w:r>
    </w:p>
    <w:p w:rsidR="00386A13" w:rsidRPr="00000893" w:rsidRDefault="00386A13" w:rsidP="00386A13">
      <w:pPr>
        <w:pStyle w:val="Times12"/>
        <w:widowControl w:val="0"/>
        <w:ind w:firstLine="0"/>
        <w:rPr>
          <w:b/>
          <w:i/>
          <w:sz w:val="22"/>
          <w:vertAlign w:val="superscript"/>
        </w:rPr>
      </w:pPr>
      <w:r w:rsidRPr="00000893">
        <w:rPr>
          <w:b/>
          <w:i/>
          <w:sz w:val="22"/>
          <w:vertAlign w:val="superscript"/>
        </w:rPr>
        <w:t>(полное наименование участника процедуры закупки с указанием организационно-правовой формы)</w:t>
      </w:r>
    </w:p>
    <w:p w:rsidR="00386A13" w:rsidRPr="00000893" w:rsidRDefault="00386A13" w:rsidP="00386A13">
      <w:pPr>
        <w:pStyle w:val="Times12"/>
        <w:widowControl w:val="0"/>
        <w:ind w:firstLine="0"/>
        <w:rPr>
          <w:sz w:val="22"/>
        </w:rPr>
      </w:pPr>
      <w:r w:rsidRPr="00000893">
        <w:rPr>
          <w:sz w:val="22"/>
        </w:rPr>
        <w:t>зарегистрированное по адресу ______________________________________,</w:t>
      </w:r>
    </w:p>
    <w:p w:rsidR="00386A13" w:rsidRPr="00000893" w:rsidRDefault="00386A13" w:rsidP="00386A13">
      <w:pPr>
        <w:pStyle w:val="Times12"/>
        <w:widowControl w:val="0"/>
        <w:ind w:firstLine="0"/>
        <w:jc w:val="right"/>
        <w:rPr>
          <w:b/>
          <w:i/>
          <w:sz w:val="22"/>
          <w:vertAlign w:val="superscript"/>
        </w:rPr>
      </w:pPr>
      <w:r w:rsidRPr="00000893">
        <w:rPr>
          <w:i/>
          <w:sz w:val="22"/>
          <w:vertAlign w:val="superscript"/>
        </w:rPr>
        <w:t>(</w:t>
      </w:r>
      <w:r w:rsidRPr="00000893">
        <w:rPr>
          <w:b/>
          <w:i/>
          <w:sz w:val="22"/>
          <w:vertAlign w:val="superscript"/>
        </w:rPr>
        <w:t>юридический адрес участника процедуры закупки)</w:t>
      </w:r>
    </w:p>
    <w:p w:rsidR="00386A13" w:rsidRPr="00000893" w:rsidRDefault="00386A13" w:rsidP="00386A13">
      <w:pPr>
        <w:pStyle w:val="Times12"/>
        <w:widowControl w:val="0"/>
        <w:ind w:firstLine="0"/>
        <w:rPr>
          <w:sz w:val="22"/>
        </w:rPr>
      </w:pPr>
      <w:r w:rsidRPr="00000893">
        <w:rPr>
          <w:sz w:val="22"/>
        </w:rPr>
        <w:t>предлагает заключить договор на: _____________________________________</w:t>
      </w:r>
    </w:p>
    <w:p w:rsidR="00386A13" w:rsidRPr="00000893" w:rsidRDefault="00386A13" w:rsidP="00386A13">
      <w:pPr>
        <w:pStyle w:val="af3"/>
        <w:widowControl w:val="0"/>
        <w:spacing w:before="0" w:after="0" w:line="240" w:lineRule="auto"/>
        <w:ind w:firstLine="0"/>
        <w:jc w:val="center"/>
        <w:rPr>
          <w:rFonts w:ascii="Times New Roman" w:hAnsi="Times New Roman"/>
          <w:b/>
          <w:i/>
          <w:sz w:val="22"/>
          <w:szCs w:val="22"/>
          <w:vertAlign w:val="superscript"/>
        </w:rPr>
      </w:pPr>
      <w:r w:rsidRPr="00000893">
        <w:rPr>
          <w:rFonts w:ascii="Times New Roman" w:hAnsi="Times New Roman"/>
          <w:i/>
          <w:sz w:val="22"/>
          <w:szCs w:val="22"/>
          <w:vertAlign w:val="superscript"/>
        </w:rPr>
        <w:t>(</w:t>
      </w:r>
      <w:r w:rsidRPr="00000893">
        <w:rPr>
          <w:rFonts w:ascii="Times New Roman" w:hAnsi="Times New Roman"/>
          <w:b/>
          <w:i/>
          <w:sz w:val="22"/>
          <w:szCs w:val="22"/>
          <w:vertAlign w:val="superscript"/>
        </w:rPr>
        <w:t>предмет договора)</w:t>
      </w:r>
    </w:p>
    <w:p w:rsidR="00386A13" w:rsidRPr="00000893" w:rsidRDefault="00386A13" w:rsidP="00386A13">
      <w:pPr>
        <w:pStyle w:val="Times12"/>
        <w:widowControl w:val="0"/>
        <w:ind w:firstLine="0"/>
        <w:rPr>
          <w:sz w:val="22"/>
        </w:rPr>
      </w:pPr>
      <w:r w:rsidRPr="00000893">
        <w:rPr>
          <w:sz w:val="22"/>
        </w:rPr>
        <w:t xml:space="preserve">в соответствии с </w:t>
      </w:r>
      <w:r w:rsidRPr="00000893">
        <w:rPr>
          <w:iCs/>
          <w:sz w:val="22"/>
        </w:rPr>
        <w:t>Техническим заданием (Лот № ___ ),</w:t>
      </w:r>
      <w:r w:rsidRPr="00000893">
        <w:rPr>
          <w:b/>
          <w:bCs w:val="0"/>
          <w:i/>
          <w:sz w:val="22"/>
        </w:rPr>
        <w:t xml:space="preserve"> </w:t>
      </w:r>
      <w:r w:rsidRPr="00000893">
        <w:rPr>
          <w:sz w:val="22"/>
        </w:rPr>
        <w:t>и другими документами, являющимися неотъемлемыми приложениями к настоящей заявке на общую сумму _________,__ руб. (_____________________________ руб. ___ коп.), в том числе НДС ____________,___ руб. (__________________ руб. ___ коп.)</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Настоящая Заявка имеет правовой статус оферты и действует до «___» __________ 20___ года.</w:t>
      </w:r>
    </w:p>
    <w:p w:rsidR="00386A13" w:rsidRPr="00000893" w:rsidRDefault="00386A13" w:rsidP="00386A13">
      <w:pPr>
        <w:pStyle w:val="af9"/>
        <w:widowControl w:val="0"/>
        <w:spacing w:before="0" w:beforeAutospacing="0" w:after="0" w:afterAutospacing="0"/>
        <w:jc w:val="right"/>
        <w:rPr>
          <w:b/>
          <w:i/>
          <w:sz w:val="22"/>
          <w:szCs w:val="22"/>
          <w:vertAlign w:val="superscript"/>
        </w:rPr>
      </w:pPr>
      <w:r w:rsidRPr="00000893">
        <w:rPr>
          <w:sz w:val="22"/>
          <w:szCs w:val="22"/>
        </w:rPr>
        <w:t xml:space="preserve">Настоящим подтверждаем, что против ____________________________ </w:t>
      </w:r>
      <w:r w:rsidRPr="00000893">
        <w:rPr>
          <w:b/>
          <w:i/>
          <w:sz w:val="22"/>
          <w:szCs w:val="22"/>
          <w:vertAlign w:val="superscript"/>
        </w:rPr>
        <w:t xml:space="preserve">(наименование участника процедуры закупки)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не проводится процедура ликвидации, не принято арбитражным судом решения о признании ____________________________ банкротом, </w:t>
      </w:r>
    </w:p>
    <w:p w:rsidR="00386A13" w:rsidRPr="00000893" w:rsidRDefault="00386A13" w:rsidP="00386A13">
      <w:pPr>
        <w:pStyle w:val="af9"/>
        <w:widowControl w:val="0"/>
        <w:spacing w:before="0" w:beforeAutospacing="0" w:after="0" w:afterAutospacing="0"/>
        <w:rPr>
          <w:sz w:val="22"/>
          <w:szCs w:val="22"/>
          <w:vertAlign w:val="superscript"/>
        </w:rPr>
      </w:pPr>
      <w:r w:rsidRPr="00000893">
        <w:rPr>
          <w:b/>
          <w:i/>
          <w:sz w:val="22"/>
          <w:szCs w:val="22"/>
          <w:vertAlign w:val="superscript"/>
        </w:rPr>
        <w:t>(наименование участника процедуры закупки)</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деятельность </w:t>
      </w:r>
      <w:r w:rsidRPr="00000893">
        <w:rPr>
          <w:i/>
          <w:sz w:val="22"/>
          <w:szCs w:val="22"/>
        </w:rPr>
        <w:t>__________________</w:t>
      </w:r>
      <w:r w:rsidRPr="00000893">
        <w:rPr>
          <w:sz w:val="22"/>
          <w:szCs w:val="22"/>
        </w:rPr>
        <w:t xml:space="preserve"> не приостановлена, а также то, что размер</w:t>
      </w:r>
    </w:p>
    <w:p w:rsidR="00386A13" w:rsidRPr="00000893" w:rsidRDefault="00386A13" w:rsidP="00386A13">
      <w:pPr>
        <w:pStyle w:val="af9"/>
        <w:widowControl w:val="0"/>
        <w:spacing w:before="0" w:beforeAutospacing="0" w:after="0" w:afterAutospacing="0"/>
        <w:rPr>
          <w:sz w:val="22"/>
          <w:szCs w:val="22"/>
          <w:vertAlign w:val="superscript"/>
        </w:rPr>
      </w:pPr>
      <w:r w:rsidRPr="00000893">
        <w:rPr>
          <w:sz w:val="22"/>
          <w:szCs w:val="22"/>
        </w:rPr>
        <w:t xml:space="preserve"> </w:t>
      </w:r>
      <w:r w:rsidRPr="00000893">
        <w:rPr>
          <w:b/>
          <w:i/>
          <w:sz w:val="22"/>
          <w:szCs w:val="22"/>
          <w:vertAlign w:val="superscript"/>
        </w:rPr>
        <w:t>(наименование участника процедуры закупки)</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______ % _______________________балансовой стоимости активов ________________</w:t>
      </w:r>
    </w:p>
    <w:p w:rsidR="00386A13" w:rsidRPr="00000893" w:rsidRDefault="00386A13" w:rsidP="00386A13">
      <w:pPr>
        <w:pStyle w:val="af9"/>
        <w:widowControl w:val="0"/>
        <w:spacing w:before="0" w:beforeAutospacing="0" w:after="0" w:afterAutospacing="0"/>
        <w:rPr>
          <w:sz w:val="22"/>
          <w:szCs w:val="22"/>
        </w:rPr>
      </w:pPr>
      <w:r w:rsidRPr="00000893">
        <w:rPr>
          <w:b/>
          <w:i/>
          <w:sz w:val="22"/>
          <w:szCs w:val="22"/>
          <w:vertAlign w:val="superscript"/>
        </w:rPr>
        <w:t>(значение указать цифрами и прописью)</w:t>
      </w:r>
      <w:r w:rsidRPr="00000893">
        <w:rPr>
          <w:sz w:val="22"/>
          <w:szCs w:val="22"/>
        </w:rPr>
        <w:t xml:space="preserve"> </w:t>
      </w:r>
      <w:r w:rsidRPr="00000893">
        <w:rPr>
          <w:sz w:val="22"/>
          <w:szCs w:val="22"/>
        </w:rPr>
        <w:tab/>
      </w:r>
      <w:r w:rsidRPr="00000893">
        <w:rPr>
          <w:sz w:val="22"/>
          <w:szCs w:val="22"/>
        </w:rPr>
        <w:tab/>
      </w:r>
      <w:r w:rsidRPr="00000893">
        <w:rPr>
          <w:sz w:val="22"/>
          <w:szCs w:val="22"/>
        </w:rPr>
        <w:tab/>
      </w:r>
      <w:r w:rsidRPr="00000893">
        <w:rPr>
          <w:b/>
          <w:i/>
          <w:sz w:val="22"/>
          <w:szCs w:val="22"/>
          <w:vertAlign w:val="superscript"/>
        </w:rPr>
        <w:t>(наименование участника процедуры закупки)</w:t>
      </w:r>
      <w:r w:rsidRPr="00000893">
        <w:rPr>
          <w:sz w:val="22"/>
          <w:szCs w:val="22"/>
        </w:rPr>
        <w:t xml:space="preserve">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по данным бухгалтерской отчетности за последний завершенный отчетный период, на имущество не наложен арест по решению суда, административного органа.</w:t>
      </w:r>
    </w:p>
    <w:p w:rsidR="00386A13" w:rsidRPr="00000893" w:rsidRDefault="00386A13" w:rsidP="00386A13">
      <w:pPr>
        <w:pStyle w:val="af9"/>
        <w:widowControl w:val="0"/>
        <w:spacing w:before="0" w:beforeAutospacing="0" w:after="0" w:afterAutospacing="0"/>
        <w:jc w:val="both"/>
        <w:rPr>
          <w:b/>
          <w:i/>
          <w:sz w:val="22"/>
          <w:szCs w:val="22"/>
        </w:rPr>
      </w:pPr>
      <w:r w:rsidRPr="00000893">
        <w:rPr>
          <w:sz w:val="22"/>
          <w:szCs w:val="22"/>
        </w:rPr>
        <w:t xml:space="preserve">В случае признания нас победителем запроса </w:t>
      </w:r>
      <w:r>
        <w:rPr>
          <w:sz w:val="22"/>
          <w:szCs w:val="22"/>
        </w:rPr>
        <w:t>котировок</w:t>
      </w:r>
      <w:r w:rsidRPr="00000893">
        <w:rPr>
          <w:sz w:val="22"/>
          <w:szCs w:val="22"/>
        </w:rPr>
        <w:t xml:space="preserve">, мы берем на себя обязательства подписать со своей стороны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 в срок установленный в извещении и информационной карте. </w:t>
      </w:r>
    </w:p>
    <w:p w:rsidR="00386A13" w:rsidRPr="00000893" w:rsidRDefault="00386A13" w:rsidP="00386A13">
      <w:pPr>
        <w:pStyle w:val="af9"/>
        <w:widowControl w:val="0"/>
        <w:spacing w:before="0" w:beforeAutospacing="0" w:after="0" w:afterAutospacing="0"/>
        <w:jc w:val="both"/>
        <w:rPr>
          <w:sz w:val="22"/>
          <w:szCs w:val="22"/>
        </w:rPr>
      </w:pPr>
      <w:r w:rsidRPr="00000893">
        <w:rPr>
          <w:sz w:val="22"/>
          <w:szCs w:val="22"/>
        </w:rPr>
        <w:t xml:space="preserve">В случае, если нашей заявке будет присвоен второй номер, а победитель запроса </w:t>
      </w:r>
      <w:r>
        <w:rPr>
          <w:sz w:val="22"/>
          <w:szCs w:val="22"/>
        </w:rPr>
        <w:t>котировок</w:t>
      </w:r>
      <w:r w:rsidRPr="00000893">
        <w:rPr>
          <w:sz w:val="22"/>
          <w:szCs w:val="22"/>
        </w:rPr>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w:t>
      </w:r>
      <w:r>
        <w:rPr>
          <w:sz w:val="22"/>
          <w:szCs w:val="22"/>
        </w:rPr>
        <w:t>котировок</w:t>
      </w:r>
      <w:r w:rsidRPr="00000893">
        <w:rPr>
          <w:sz w:val="22"/>
          <w:szCs w:val="22"/>
        </w:rPr>
        <w:t xml:space="preserve"> и условиями нашей Заявки.</w:t>
      </w:r>
    </w:p>
    <w:p w:rsidR="00386A13" w:rsidRPr="00000893" w:rsidRDefault="00386A13" w:rsidP="00386A13">
      <w:pPr>
        <w:pStyle w:val="39"/>
        <w:widowControl w:val="0"/>
        <w:rPr>
          <w:sz w:val="22"/>
          <w:szCs w:val="22"/>
        </w:rPr>
      </w:pPr>
      <w:r w:rsidRPr="00000893">
        <w:rPr>
          <w:sz w:val="22"/>
          <w:szCs w:val="22"/>
        </w:rPr>
        <w:t>Мы, _______________________________________ согласны</w:t>
      </w:r>
    </w:p>
    <w:p w:rsidR="00386A13" w:rsidRPr="00000893" w:rsidRDefault="00386A13" w:rsidP="00386A13">
      <w:pPr>
        <w:pStyle w:val="39"/>
        <w:widowControl w:val="0"/>
        <w:rPr>
          <w:b/>
          <w:i/>
          <w:sz w:val="22"/>
          <w:szCs w:val="22"/>
          <w:vertAlign w:val="superscript"/>
        </w:rPr>
      </w:pPr>
      <w:r w:rsidRPr="00000893">
        <w:rPr>
          <w:sz w:val="22"/>
          <w:szCs w:val="22"/>
          <w:vertAlign w:val="superscript"/>
        </w:rPr>
        <w:t xml:space="preserve">          </w:t>
      </w:r>
      <w:r w:rsidRPr="00000893">
        <w:rPr>
          <w:b/>
          <w:i/>
          <w:sz w:val="22"/>
          <w:szCs w:val="22"/>
          <w:vertAlign w:val="superscript"/>
        </w:rPr>
        <w:t>(наименование организации или Ф.И.О. участника процедуры закупки)</w:t>
      </w:r>
    </w:p>
    <w:p w:rsidR="00386A13" w:rsidRPr="00000893" w:rsidRDefault="00386A13" w:rsidP="00386A13">
      <w:pPr>
        <w:pStyle w:val="39"/>
        <w:widowControl w:val="0"/>
        <w:rPr>
          <w:sz w:val="22"/>
          <w:szCs w:val="22"/>
        </w:rPr>
      </w:pPr>
      <w:r w:rsidRPr="00000893">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rsidR="00386A13" w:rsidRPr="00000893" w:rsidRDefault="00386A13" w:rsidP="00386A13">
      <w:pPr>
        <w:pStyle w:val="af9"/>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если мы:</w:t>
      </w:r>
    </w:p>
    <w:p w:rsidR="00386A13" w:rsidRPr="00000893" w:rsidRDefault="00386A13" w:rsidP="00386A13">
      <w:pPr>
        <w:pStyle w:val="afff1"/>
        <w:widowControl w:val="0"/>
        <w:numPr>
          <w:ilvl w:val="4"/>
          <w:numId w:val="23"/>
        </w:numPr>
        <w:spacing w:line="240" w:lineRule="auto"/>
        <w:ind w:left="0" w:firstLine="0"/>
      </w:pPr>
      <w:r w:rsidRPr="00000893">
        <w:t xml:space="preserve">будучи признанным победителем запроса </w:t>
      </w:r>
      <w:r>
        <w:t>котировок</w:t>
      </w:r>
      <w:r w:rsidRPr="00000893">
        <w:t>, уклонимся от заключения договора;</w:t>
      </w:r>
    </w:p>
    <w:p w:rsidR="00386A13" w:rsidRPr="00000893" w:rsidRDefault="00386A13" w:rsidP="00386A13">
      <w:pPr>
        <w:pStyle w:val="afff1"/>
        <w:widowControl w:val="0"/>
        <w:numPr>
          <w:ilvl w:val="4"/>
          <w:numId w:val="23"/>
        </w:numPr>
        <w:spacing w:line="240" w:lineRule="auto"/>
        <w:ind w:left="0" w:firstLine="0"/>
      </w:pPr>
      <w:r w:rsidRPr="00000893">
        <w:t xml:space="preserve">будучи единственным участником процедуры закупки, подавшим Заявку, либо участником процедуры закупки, признанным единственным участником запроса </w:t>
      </w:r>
      <w:r>
        <w:t>котировок</w:t>
      </w:r>
      <w:r w:rsidRPr="00000893">
        <w:t>, уклонимся от заключения договора;</w:t>
      </w:r>
    </w:p>
    <w:p w:rsidR="00386A13" w:rsidRPr="00000893" w:rsidRDefault="00386A13" w:rsidP="00386A13">
      <w:pPr>
        <w:pStyle w:val="afff1"/>
        <w:widowControl w:val="0"/>
        <w:numPr>
          <w:ilvl w:val="4"/>
          <w:numId w:val="23"/>
        </w:numPr>
        <w:spacing w:line="240" w:lineRule="auto"/>
        <w:ind w:left="0" w:firstLine="0"/>
      </w:pPr>
      <w:r w:rsidRPr="00000893">
        <w:t xml:space="preserve">будучи признанным победителем или единственным участником запроса </w:t>
      </w:r>
      <w:r>
        <w:t>котировок</w:t>
      </w:r>
      <w:r w:rsidRPr="00000893">
        <w:t xml:space="preserve">,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w:t>
      </w:r>
      <w:r>
        <w:t>котировок</w:t>
      </w:r>
      <w:r w:rsidRPr="00000893">
        <w:t>;</w:t>
      </w:r>
    </w:p>
    <w:p w:rsidR="00386A13" w:rsidRPr="00000893" w:rsidRDefault="00386A13" w:rsidP="00386A13">
      <w:pPr>
        <w:pStyle w:val="af9"/>
        <w:widowControl w:val="0"/>
        <w:numPr>
          <w:ilvl w:val="0"/>
          <w:numId w:val="17"/>
        </w:numPr>
        <w:tabs>
          <w:tab w:val="left" w:pos="1134"/>
        </w:tabs>
        <w:spacing w:before="0" w:beforeAutospacing="0" w:after="0" w:afterAutospacing="0"/>
        <w:ind w:left="0" w:firstLine="0"/>
        <w:jc w:val="both"/>
        <w:rPr>
          <w:sz w:val="22"/>
          <w:szCs w:val="22"/>
        </w:rPr>
      </w:pPr>
      <w:r w:rsidRPr="00000893">
        <w:rPr>
          <w:sz w:val="22"/>
          <w:szCs w:val="22"/>
        </w:rPr>
        <w:t xml:space="preserve">если договор, заключенный с нами по результатам проведения настоящего запроса </w:t>
      </w:r>
      <w:r>
        <w:rPr>
          <w:sz w:val="22"/>
          <w:szCs w:val="22"/>
        </w:rPr>
        <w:t>котировок</w:t>
      </w:r>
      <w:r w:rsidRPr="00000893">
        <w:rPr>
          <w:sz w:val="22"/>
          <w:szCs w:val="22"/>
        </w:rPr>
        <w:t xml:space="preserve">, будет расторгнут по решению суда или по соглашению сторон в силу существенного нарушения нами </w:t>
      </w:r>
      <w:r w:rsidRPr="00000893">
        <w:rPr>
          <w:sz w:val="22"/>
          <w:szCs w:val="22"/>
        </w:rPr>
        <w:lastRenderedPageBreak/>
        <w:t>условий договора.</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В соответствии с инструкциями, полученными от Вас в документации по проведению запроса </w:t>
      </w:r>
      <w:r>
        <w:rPr>
          <w:rFonts w:ascii="Times New Roman" w:hAnsi="Times New Roman"/>
          <w:sz w:val="22"/>
          <w:szCs w:val="22"/>
        </w:rPr>
        <w:t>котировок</w:t>
      </w:r>
      <w:r w:rsidRPr="00000893">
        <w:rPr>
          <w:rFonts w:ascii="Times New Roman" w:hAnsi="Times New Roman"/>
          <w:sz w:val="22"/>
          <w:szCs w:val="22"/>
        </w:rPr>
        <w:t xml:space="preserve">, информация по сути наших предложений в данном запросе </w:t>
      </w:r>
      <w:r>
        <w:rPr>
          <w:rFonts w:ascii="Times New Roman" w:hAnsi="Times New Roman"/>
          <w:sz w:val="22"/>
          <w:szCs w:val="22"/>
        </w:rPr>
        <w:t>котировок</w:t>
      </w:r>
      <w:r w:rsidRPr="00000893">
        <w:rPr>
          <w:rFonts w:ascii="Times New Roman" w:hAnsi="Times New Roman"/>
          <w:sz w:val="22"/>
          <w:szCs w:val="22"/>
        </w:rPr>
        <w:t xml:space="preserve"> представлена в следующих документах, которые являются неотъемлемой частью нашей Заявки:</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r w:rsidRPr="00000893">
        <w:rPr>
          <w:rFonts w:ascii="Times New Roman" w:hAnsi="Times New Roman"/>
          <w:sz w:val="22"/>
          <w:szCs w:val="22"/>
        </w:rPr>
        <w:t xml:space="preserve">Опись документов заявки в соответствии с требованиями пункта </w:t>
      </w:r>
      <w:r w:rsidRPr="00EA72C5">
        <w:rPr>
          <w:rFonts w:ascii="Times New Roman" w:hAnsi="Times New Roman"/>
          <w:sz w:val="22"/>
          <w:szCs w:val="22"/>
        </w:rPr>
        <w:t>1</w:t>
      </w:r>
      <w:r>
        <w:rPr>
          <w:rFonts w:ascii="Times New Roman" w:hAnsi="Times New Roman"/>
          <w:sz w:val="22"/>
          <w:szCs w:val="22"/>
        </w:rPr>
        <w:t>3</w:t>
      </w:r>
      <w:r w:rsidRPr="00000893">
        <w:rPr>
          <w:rFonts w:ascii="Times New Roman" w:hAnsi="Times New Roman"/>
          <w:sz w:val="22"/>
          <w:szCs w:val="22"/>
        </w:rPr>
        <w:t xml:space="preserve"> Информационной карты.</w:t>
      </w:r>
    </w:p>
    <w:p w:rsidR="00386A13" w:rsidRPr="00000893" w:rsidRDefault="00386A13" w:rsidP="00386A13">
      <w:pPr>
        <w:pStyle w:val="af3"/>
        <w:widowControl w:val="0"/>
        <w:spacing w:before="0" w:after="0" w:line="240" w:lineRule="auto"/>
        <w:ind w:firstLine="0"/>
        <w:rPr>
          <w:rFonts w:ascii="Times New Roman" w:hAnsi="Times New Roman"/>
          <w:sz w:val="22"/>
          <w:szCs w:val="22"/>
        </w:rPr>
      </w:pPr>
    </w:p>
    <w:tbl>
      <w:tblPr>
        <w:tblW w:w="1016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3"/>
        <w:gridCol w:w="6361"/>
        <w:gridCol w:w="1559"/>
        <w:gridCol w:w="1560"/>
      </w:tblGrid>
      <w:tr w:rsidR="00386A13" w:rsidRPr="00000893" w:rsidTr="00ED6738">
        <w:trPr>
          <w:tblHeader/>
        </w:trPr>
        <w:tc>
          <w:tcPr>
            <w:tcW w:w="683"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п/п</w:t>
            </w:r>
          </w:p>
        </w:tc>
        <w:tc>
          <w:tcPr>
            <w:tcW w:w="6361"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 xml:space="preserve">Наименование документа </w:t>
            </w:r>
          </w:p>
          <w:p w:rsidR="00386A13" w:rsidRPr="00000893" w:rsidRDefault="00386A13" w:rsidP="00ED6738">
            <w:pPr>
              <w:pStyle w:val="af2"/>
              <w:jc w:val="center"/>
              <w:rPr>
                <w:rFonts w:ascii="Times New Roman" w:hAnsi="Times New Roman"/>
                <w:szCs w:val="22"/>
              </w:rPr>
            </w:pPr>
          </w:p>
        </w:tc>
        <w:tc>
          <w:tcPr>
            <w:tcW w:w="1559"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 xml:space="preserve">№ </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страницы</w:t>
            </w:r>
          </w:p>
        </w:tc>
        <w:tc>
          <w:tcPr>
            <w:tcW w:w="1560" w:type="dxa"/>
            <w:vAlign w:val="center"/>
          </w:tcPr>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Количество</w:t>
            </w:r>
          </w:p>
          <w:p w:rsidR="00386A13" w:rsidRPr="00000893" w:rsidRDefault="00386A13" w:rsidP="00ED6738">
            <w:pPr>
              <w:pStyle w:val="af2"/>
              <w:jc w:val="center"/>
              <w:rPr>
                <w:rFonts w:ascii="Times New Roman" w:hAnsi="Times New Roman"/>
                <w:szCs w:val="22"/>
              </w:rPr>
            </w:pPr>
            <w:r w:rsidRPr="00000893">
              <w:rPr>
                <w:rFonts w:ascii="Times New Roman" w:hAnsi="Times New Roman"/>
                <w:sz w:val="22"/>
                <w:szCs w:val="22"/>
              </w:rPr>
              <w:t>страниц</w:t>
            </w: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r w:rsidR="00386A13" w:rsidRPr="00000893" w:rsidTr="00ED6738">
        <w:tc>
          <w:tcPr>
            <w:tcW w:w="683" w:type="dxa"/>
            <w:vAlign w:val="center"/>
          </w:tcPr>
          <w:p w:rsidR="00386A13" w:rsidRPr="00000893" w:rsidRDefault="00386A13" w:rsidP="00ED6738">
            <w:pPr>
              <w:widowControl w:val="0"/>
              <w:numPr>
                <w:ilvl w:val="0"/>
                <w:numId w:val="18"/>
              </w:numPr>
              <w:tabs>
                <w:tab w:val="left" w:pos="0"/>
              </w:tabs>
              <w:ind w:left="0" w:firstLine="0"/>
            </w:pPr>
          </w:p>
        </w:tc>
        <w:tc>
          <w:tcPr>
            <w:tcW w:w="6361" w:type="dxa"/>
          </w:tcPr>
          <w:p w:rsidR="00386A13" w:rsidRPr="00000893" w:rsidRDefault="00386A13" w:rsidP="00ED6738">
            <w:pPr>
              <w:pStyle w:val="af2"/>
              <w:rPr>
                <w:rFonts w:ascii="Times New Roman" w:hAnsi="Times New Roman"/>
                <w:szCs w:val="22"/>
              </w:rPr>
            </w:pPr>
          </w:p>
        </w:tc>
        <w:tc>
          <w:tcPr>
            <w:tcW w:w="1559" w:type="dxa"/>
          </w:tcPr>
          <w:p w:rsidR="00386A13" w:rsidRPr="00000893" w:rsidRDefault="00386A13" w:rsidP="00ED6738">
            <w:pPr>
              <w:pStyle w:val="af2"/>
              <w:rPr>
                <w:rFonts w:ascii="Times New Roman" w:hAnsi="Times New Roman"/>
                <w:szCs w:val="22"/>
              </w:rPr>
            </w:pPr>
          </w:p>
        </w:tc>
        <w:tc>
          <w:tcPr>
            <w:tcW w:w="1560" w:type="dxa"/>
          </w:tcPr>
          <w:p w:rsidR="00386A13" w:rsidRPr="00000893" w:rsidRDefault="00386A13" w:rsidP="00ED6738">
            <w:pPr>
              <w:pStyle w:val="af2"/>
              <w:rPr>
                <w:rFonts w:ascii="Times New Roman" w:hAnsi="Times New Roman"/>
                <w:szCs w:val="22"/>
              </w:rPr>
            </w:pPr>
          </w:p>
        </w:tc>
      </w:tr>
    </w:tbl>
    <w:p w:rsidR="00386A13" w:rsidRPr="00000893" w:rsidRDefault="00386A13" w:rsidP="00386A13">
      <w:pPr>
        <w:pStyle w:val="a0"/>
        <w:widowControl w:val="0"/>
        <w:tabs>
          <w:tab w:val="clear" w:pos="1134"/>
        </w:tabs>
        <w:autoSpaceDE w:val="0"/>
        <w:autoSpaceDN w:val="0"/>
        <w:spacing w:line="240" w:lineRule="auto"/>
        <w:ind w:firstLine="0"/>
      </w:pPr>
    </w:p>
    <w:p w:rsidR="00386A13" w:rsidRPr="00000893" w:rsidRDefault="00386A13" w:rsidP="00386A13">
      <w:pPr>
        <w:pStyle w:val="a0"/>
        <w:widowControl w:val="0"/>
        <w:tabs>
          <w:tab w:val="clear" w:pos="1134"/>
        </w:tabs>
        <w:autoSpaceDE w:val="0"/>
        <w:autoSpaceDN w:val="0"/>
        <w:spacing w:line="240" w:lineRule="auto"/>
        <w:ind w:firstLine="0"/>
      </w:pPr>
      <w:r w:rsidRPr="00000893">
        <w:t>__________________________</w:t>
      </w:r>
      <w:r w:rsidRPr="00000893">
        <w:tab/>
        <w:t>___________________________</w:t>
      </w:r>
    </w:p>
    <w:p w:rsidR="00386A13" w:rsidRPr="00000893" w:rsidRDefault="00386A13" w:rsidP="00386A13">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386A13" w:rsidRPr="00000893" w:rsidRDefault="00386A13" w:rsidP="00386A13">
      <w:pPr>
        <w:pStyle w:val="Times12"/>
        <w:widowControl w:val="0"/>
        <w:ind w:firstLine="0"/>
        <w:rPr>
          <w:bCs w:val="0"/>
          <w:sz w:val="22"/>
        </w:rPr>
      </w:pPr>
      <w:r w:rsidRPr="00000893">
        <w:rPr>
          <w:bCs w:val="0"/>
          <w:sz w:val="22"/>
        </w:rPr>
        <w:t>М.П.</w:t>
      </w:r>
    </w:p>
    <w:p w:rsidR="00386A13" w:rsidRPr="00000893" w:rsidRDefault="00386A13" w:rsidP="00386A13">
      <w:pPr>
        <w:pStyle w:val="af3"/>
        <w:widowControl w:val="0"/>
        <w:spacing w:before="0" w:after="0" w:line="240" w:lineRule="auto"/>
        <w:ind w:firstLine="0"/>
        <w:rPr>
          <w:rFonts w:ascii="Times New Roman" w:hAnsi="Times New Roman"/>
          <w:b/>
          <w:bCs/>
          <w:sz w:val="22"/>
          <w:szCs w:val="22"/>
        </w:rPr>
      </w:pPr>
    </w:p>
    <w:p w:rsidR="00386A13" w:rsidRPr="00000893" w:rsidRDefault="00386A13" w:rsidP="00386A13">
      <w:pPr>
        <w:pStyle w:val="af3"/>
        <w:widowControl w:val="0"/>
        <w:spacing w:before="0" w:after="0" w:line="240" w:lineRule="auto"/>
        <w:ind w:firstLine="0"/>
        <w:rPr>
          <w:rFonts w:ascii="Times New Roman" w:hAnsi="Times New Roman"/>
          <w:b/>
          <w:bCs/>
          <w:sz w:val="22"/>
          <w:szCs w:val="22"/>
        </w:rPr>
      </w:pPr>
    </w:p>
    <w:p w:rsidR="00386A13" w:rsidRPr="00000893" w:rsidRDefault="00386A13" w:rsidP="00386A13">
      <w:pPr>
        <w:pStyle w:val="Times12"/>
        <w:widowControl w:val="0"/>
        <w:tabs>
          <w:tab w:val="left" w:pos="709"/>
          <w:tab w:val="left" w:pos="1134"/>
        </w:tabs>
        <w:ind w:firstLine="0"/>
        <w:rPr>
          <w:bCs w:val="0"/>
          <w:sz w:val="22"/>
        </w:rPr>
      </w:pPr>
      <w:r w:rsidRPr="00000893">
        <w:rPr>
          <w:bCs w:val="0"/>
          <w:sz w:val="22"/>
        </w:rPr>
        <w:t>ИНСТРУКЦИИ ПО ЗАПОЛНЕНИЮ</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Pr>
          <w:sz w:val="22"/>
        </w:rPr>
        <w:t>Котировочную заявку</w:t>
      </w:r>
      <w:r w:rsidRPr="00000893">
        <w:rPr>
          <w:sz w:val="22"/>
        </w:rPr>
        <w:t xml:space="preserve"> следует оформить на официальном бланке участника процедуры закупки. Участник процедуры закупки присваивает заявке </w:t>
      </w:r>
      <w:r w:rsidRPr="00EA72C5">
        <w:rPr>
          <w:sz w:val="22"/>
        </w:rPr>
        <w:t>участника</w:t>
      </w:r>
      <w:r w:rsidRPr="00000893">
        <w:rPr>
          <w:sz w:val="22"/>
        </w:rPr>
        <w:t xml:space="preserve"> дату и номер в соответствии с принятыми у него правилами документооборота.</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свое полное наименование (с указанием организационно-правовой формы) и юридический адрес.</w:t>
      </w:r>
    </w:p>
    <w:p w:rsidR="00386A13" w:rsidRPr="00000893" w:rsidRDefault="00386A13" w:rsidP="00386A13">
      <w:pPr>
        <w:pStyle w:val="Times12"/>
        <w:widowControl w:val="0"/>
        <w:numPr>
          <w:ilvl w:val="0"/>
          <w:numId w:val="19"/>
        </w:numPr>
        <w:tabs>
          <w:tab w:val="clear" w:pos="960"/>
          <w:tab w:val="left" w:pos="709"/>
          <w:tab w:val="left" w:pos="1134"/>
        </w:tabs>
        <w:ind w:left="0" w:firstLine="0"/>
        <w:rPr>
          <w:b/>
          <w:sz w:val="22"/>
        </w:rPr>
      </w:pPr>
      <w:r w:rsidRPr="00000893">
        <w:rPr>
          <w:sz w:val="22"/>
        </w:rPr>
        <w:t xml:space="preserve">Участник процедуры закупки должен указать стоимость товаров, работ, услуг цифрами и словами, в рублях, в соответствии со Сводной таблицей стоимости (графа «Итого»). Цену следует указывать в формате ХХХ ХХХ ХХХ,ХХ руб., например: «1 234 567,89 руб. (Один миллион двести тридцать четыре тысячи пятьсот шестьдесят семь руб. восемьдесят девять коп.)». </w:t>
      </w:r>
      <w:r w:rsidRPr="00000893">
        <w:rPr>
          <w:b/>
          <w:sz w:val="22"/>
        </w:rPr>
        <w:t>(Цена выполнения работ предложенная участником не должна превышать начальную (максимальную цену) договора установленную в извещении и информационной карте документации ).</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указать срок действия Заявки.</w:t>
      </w:r>
    </w:p>
    <w:p w:rsidR="00386A13" w:rsidRPr="00000893" w:rsidRDefault="00386A13" w:rsidP="00386A13">
      <w:pPr>
        <w:pStyle w:val="Times12"/>
        <w:widowControl w:val="0"/>
        <w:numPr>
          <w:ilvl w:val="0"/>
          <w:numId w:val="19"/>
        </w:numPr>
        <w:tabs>
          <w:tab w:val="clear" w:pos="960"/>
          <w:tab w:val="left" w:pos="709"/>
          <w:tab w:val="left" w:pos="1134"/>
        </w:tabs>
        <w:ind w:left="0" w:firstLine="0"/>
        <w:rPr>
          <w:sz w:val="22"/>
        </w:rPr>
      </w:pPr>
      <w:r w:rsidRPr="00000893">
        <w:rPr>
          <w:sz w:val="22"/>
        </w:rPr>
        <w:t>Участник процедуры закупки должен перечислить и указать объем каждого из прилагаемых к Заявке документов, определяющих суть технико-коммерческого предложения участника процедуры закупки.</w:t>
      </w:r>
    </w:p>
    <w:p w:rsidR="00386A13" w:rsidRPr="00000893" w:rsidRDefault="00386A13" w:rsidP="00386A13">
      <w:pPr>
        <w:pStyle w:val="Times12"/>
        <w:widowControl w:val="0"/>
        <w:tabs>
          <w:tab w:val="left" w:pos="709"/>
          <w:tab w:val="left" w:pos="1134"/>
        </w:tabs>
        <w:ind w:firstLine="0"/>
        <w:rPr>
          <w:sz w:val="22"/>
        </w:rPr>
      </w:pPr>
      <w:r>
        <w:rPr>
          <w:sz w:val="22"/>
        </w:rPr>
        <w:t>7</w:t>
      </w:r>
      <w:r w:rsidRPr="00000893">
        <w:rPr>
          <w:sz w:val="22"/>
        </w:rPr>
        <w:t xml:space="preserve">. Заявка на участие в запросе </w:t>
      </w:r>
      <w:r>
        <w:rPr>
          <w:sz w:val="22"/>
        </w:rPr>
        <w:t>котировок</w:t>
      </w:r>
      <w:r w:rsidRPr="00000893">
        <w:rPr>
          <w:sz w:val="22"/>
        </w:rPr>
        <w:t xml:space="preserve"> должна быть подписана участником закупки либо уполномоченным представителем участника закупки.</w:t>
      </w:r>
    </w:p>
    <w:p w:rsidR="00386A13" w:rsidRDefault="00386A13" w:rsidP="00386A13">
      <w:pPr>
        <w:pStyle w:val="Times12"/>
        <w:widowControl w:val="0"/>
        <w:tabs>
          <w:tab w:val="left" w:pos="709"/>
          <w:tab w:val="left" w:pos="1134"/>
        </w:tabs>
        <w:ind w:firstLine="0"/>
        <w:rPr>
          <w:sz w:val="22"/>
        </w:rPr>
      </w:pPr>
      <w:r>
        <w:rPr>
          <w:sz w:val="22"/>
        </w:rPr>
        <w:t>8</w:t>
      </w:r>
      <w:r w:rsidRPr="00000893">
        <w:rPr>
          <w:sz w:val="22"/>
        </w:rPr>
        <w:t xml:space="preserve">. По каждому лоту участником подается отдельная заявка, в случае установления комиссией подачи одним участником двух и более заявок по одному лоту, ни одна из заявок участника не рассматривается.  </w:t>
      </w:r>
    </w:p>
    <w:p w:rsidR="00386A13" w:rsidRDefault="00386A13" w:rsidP="00386A13">
      <w:pPr>
        <w:pStyle w:val="Times12"/>
        <w:widowControl w:val="0"/>
        <w:tabs>
          <w:tab w:val="left" w:pos="709"/>
          <w:tab w:val="left" w:pos="1134"/>
        </w:tabs>
        <w:ind w:firstLine="0"/>
        <w:rPr>
          <w:sz w:val="22"/>
        </w:rPr>
      </w:pPr>
    </w:p>
    <w:p w:rsidR="00416FEC" w:rsidRDefault="00416FEC" w:rsidP="006E1F55">
      <w:pPr>
        <w:pStyle w:val="Times12"/>
        <w:widowControl w:val="0"/>
        <w:tabs>
          <w:tab w:val="left" w:pos="709"/>
          <w:tab w:val="left" w:pos="1134"/>
        </w:tabs>
        <w:ind w:firstLine="0"/>
        <w:rPr>
          <w:sz w:val="22"/>
        </w:rPr>
      </w:pPr>
    </w:p>
    <w:p w:rsidR="00416FEC" w:rsidRDefault="00416FEC" w:rsidP="00380A66">
      <w:pPr>
        <w:widowControl w:val="0"/>
        <w:jc w:val="right"/>
        <w:rPr>
          <w:sz w:val="22"/>
          <w:szCs w:val="22"/>
        </w:rPr>
      </w:pPr>
    </w:p>
    <w:p w:rsidR="00416FEC" w:rsidRDefault="00416FEC">
      <w:pPr>
        <w:rPr>
          <w:sz w:val="22"/>
          <w:szCs w:val="22"/>
        </w:rPr>
      </w:pPr>
      <w:r>
        <w:rPr>
          <w:sz w:val="22"/>
          <w:szCs w:val="22"/>
        </w:rPr>
        <w:br w:type="page"/>
      </w:r>
    </w:p>
    <w:p w:rsidR="00416FEC" w:rsidRPr="00000893" w:rsidRDefault="00416FEC" w:rsidP="00380A66">
      <w:pPr>
        <w:widowControl w:val="0"/>
        <w:jc w:val="right"/>
        <w:rPr>
          <w:sz w:val="22"/>
          <w:szCs w:val="22"/>
        </w:rPr>
      </w:pPr>
      <w:r w:rsidRPr="00000893">
        <w:rPr>
          <w:sz w:val="22"/>
          <w:szCs w:val="22"/>
        </w:rPr>
        <w:lastRenderedPageBreak/>
        <w:t>Форма 2</w:t>
      </w:r>
    </w:p>
    <w:p w:rsidR="00416FEC" w:rsidRPr="00000893" w:rsidRDefault="00416FEC" w:rsidP="00380A66">
      <w:pPr>
        <w:pStyle w:val="Times12"/>
        <w:widowControl w:val="0"/>
        <w:ind w:firstLine="0"/>
        <w:jc w:val="right"/>
        <w:rPr>
          <w:iCs/>
          <w:sz w:val="22"/>
        </w:rPr>
      </w:pPr>
      <w:r w:rsidRPr="00000893">
        <w:rPr>
          <w:iCs/>
          <w:sz w:val="22"/>
        </w:rPr>
        <w:t xml:space="preserve">Приложение к заявке  </w:t>
      </w:r>
    </w:p>
    <w:p w:rsidR="00416FEC" w:rsidRPr="00000893" w:rsidRDefault="00416FEC" w:rsidP="00380A66">
      <w:pPr>
        <w:pStyle w:val="Times12"/>
        <w:widowControl w:val="0"/>
        <w:ind w:firstLine="0"/>
        <w:jc w:val="right"/>
        <w:rPr>
          <w:iCs/>
          <w:sz w:val="22"/>
        </w:rPr>
      </w:pPr>
      <w:r w:rsidRPr="00000893">
        <w:rPr>
          <w:iCs/>
          <w:sz w:val="22"/>
        </w:rPr>
        <w:t>от «___» __________ 20___ г. № ______</w:t>
      </w:r>
    </w:p>
    <w:p w:rsidR="00416FEC" w:rsidRPr="00000893" w:rsidRDefault="00416FEC" w:rsidP="00380A66">
      <w:pPr>
        <w:widowControl w:val="0"/>
        <w:jc w:val="right"/>
        <w:rPr>
          <w:b/>
          <w:sz w:val="22"/>
          <w:szCs w:val="22"/>
        </w:rPr>
      </w:pPr>
    </w:p>
    <w:p w:rsidR="00416FEC" w:rsidRPr="00000893" w:rsidRDefault="00416FEC" w:rsidP="00380A66">
      <w:pPr>
        <w:widowControl w:val="0"/>
        <w:rPr>
          <w:sz w:val="22"/>
          <w:szCs w:val="22"/>
        </w:rPr>
      </w:pPr>
      <w:r w:rsidRPr="00000893">
        <w:rPr>
          <w:sz w:val="22"/>
          <w:szCs w:val="22"/>
        </w:rPr>
        <w:t>Открытый запрос предложений на право заключения договора</w:t>
      </w:r>
      <w:r w:rsidRPr="00000893">
        <w:rPr>
          <w:b/>
          <w:i/>
          <w:iCs/>
          <w:sz w:val="22"/>
          <w:szCs w:val="22"/>
        </w:rPr>
        <w:t xml:space="preserve"> </w:t>
      </w:r>
      <w:r w:rsidRPr="00000893">
        <w:rPr>
          <w:sz w:val="22"/>
          <w:szCs w:val="22"/>
        </w:rPr>
        <w:t>на ____________ (Лот №_____)</w:t>
      </w:r>
    </w:p>
    <w:p w:rsidR="00416FEC" w:rsidRPr="00000893" w:rsidRDefault="00416FEC" w:rsidP="00380A66">
      <w:pPr>
        <w:widowControl w:val="0"/>
        <w:jc w:val="right"/>
        <w:rPr>
          <w:sz w:val="22"/>
          <w:szCs w:val="22"/>
        </w:rPr>
      </w:pPr>
    </w:p>
    <w:p w:rsidR="00416FEC" w:rsidRPr="00000893" w:rsidRDefault="00416FEC" w:rsidP="00380A66">
      <w:pPr>
        <w:pStyle w:val="21"/>
        <w:keepNext w:val="0"/>
        <w:widowControl w:val="0"/>
        <w:numPr>
          <w:ilvl w:val="1"/>
          <w:numId w:val="0"/>
        </w:numPr>
        <w:tabs>
          <w:tab w:val="left" w:pos="1134"/>
        </w:tabs>
        <w:spacing w:before="0" w:after="0"/>
        <w:jc w:val="center"/>
        <w:rPr>
          <w:rFonts w:ascii="Times New Roman" w:hAnsi="Times New Roman"/>
          <w:b w:val="0"/>
          <w:i w:val="0"/>
          <w:sz w:val="22"/>
          <w:szCs w:val="22"/>
        </w:rPr>
      </w:pPr>
      <w:r w:rsidRPr="00000893">
        <w:rPr>
          <w:rFonts w:ascii="Times New Roman" w:hAnsi="Times New Roman"/>
          <w:b w:val="0"/>
          <w:i w:val="0"/>
          <w:sz w:val="22"/>
          <w:szCs w:val="22"/>
        </w:rPr>
        <w:t>АНКЕТА УЧАСТНИКА ПРОЦЕДУРЫ ЗАКУПКИ (Форма 2)</w:t>
      </w:r>
    </w:p>
    <w:p w:rsidR="00416FEC" w:rsidRPr="00000893" w:rsidRDefault="00416FEC" w:rsidP="00380A66">
      <w:pPr>
        <w:pStyle w:val="Times12"/>
        <w:widowControl w:val="0"/>
        <w:ind w:firstLine="0"/>
        <w:rPr>
          <w:sz w:val="22"/>
        </w:rPr>
      </w:pPr>
    </w:p>
    <w:p w:rsidR="00416FEC" w:rsidRPr="00000893" w:rsidRDefault="00416FEC" w:rsidP="00380A66">
      <w:pPr>
        <w:pStyle w:val="Times12"/>
        <w:widowControl w:val="0"/>
        <w:ind w:firstLine="0"/>
        <w:rPr>
          <w:i/>
          <w:sz w:val="22"/>
        </w:rPr>
      </w:pPr>
      <w:r w:rsidRPr="00000893">
        <w:rPr>
          <w:sz w:val="22"/>
        </w:rPr>
        <w:t xml:space="preserve">Участник процедуры закупки: ________________________________ </w:t>
      </w:r>
    </w:p>
    <w:tbl>
      <w:tblPr>
        <w:tblW w:w="96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
        <w:gridCol w:w="6434"/>
        <w:gridCol w:w="2619"/>
      </w:tblGrid>
      <w:tr w:rsidR="00416FEC" w:rsidRPr="00FB6B89" w:rsidTr="005B39DF">
        <w:trPr>
          <w:cantSplit/>
          <w:trHeight w:val="240"/>
          <w:tblHeader/>
        </w:trPr>
        <w:tc>
          <w:tcPr>
            <w:tcW w:w="620"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w:t>
            </w:r>
          </w:p>
        </w:tc>
        <w:tc>
          <w:tcPr>
            <w:tcW w:w="6434"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Наименование</w:t>
            </w:r>
          </w:p>
        </w:tc>
        <w:tc>
          <w:tcPr>
            <w:tcW w:w="2619" w:type="dxa"/>
            <w:vAlign w:val="center"/>
          </w:tcPr>
          <w:p w:rsidR="00416FEC" w:rsidRPr="00FB6B89" w:rsidRDefault="00416FEC" w:rsidP="005B39DF">
            <w:pPr>
              <w:pStyle w:val="affd"/>
              <w:keepNext w:val="0"/>
              <w:widowControl w:val="0"/>
              <w:spacing w:before="0" w:after="0"/>
              <w:ind w:left="0" w:right="0"/>
              <w:jc w:val="center"/>
              <w:rPr>
                <w:szCs w:val="22"/>
              </w:rPr>
            </w:pPr>
            <w:r w:rsidRPr="00FB6B89">
              <w:rPr>
                <w:szCs w:val="22"/>
              </w:rPr>
              <w:t>Сведения о участнике процедуры закупки</w:t>
            </w:r>
          </w:p>
        </w:tc>
      </w:tr>
      <w:tr w:rsidR="00416FEC" w:rsidRPr="00FB6B89" w:rsidTr="005B39DF">
        <w:trPr>
          <w:cantSplit/>
          <w:trHeight w:val="471"/>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Фирменное наименование (Полное и сокращенное наименования организации либо Ф.И.О. участника процедуры закупки – физического лица, в том числе, зарегистрированного в качестве индивидуального предпринимателя)</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Организационно - правовая форма</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Учредители (перечислить наименования и организационно-правовую форму или Ф.И.О. номера и серии паспорта, даты его выдачи и кода подразделения всех учредителей)</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Свидетельство о внесении в Единый государственный реестр юридических лиц/индивидуального предпринимателя (дата и номер, кем выдано) либо паспортные данные для участника процедуры закупки – физического лица</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Виды деятельности</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Срок деятельности (с учетом правопреемственности)</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ИНН, КПП, ОГРН, ОКПО</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Юридический адрес (страна, адрес)</w:t>
            </w:r>
          </w:p>
        </w:tc>
        <w:tc>
          <w:tcPr>
            <w:tcW w:w="2619" w:type="dxa"/>
            <w:vAlign w:val="center"/>
          </w:tcPr>
          <w:p w:rsidR="00416FEC" w:rsidRPr="00FB6B89" w:rsidRDefault="00416FEC" w:rsidP="005B39DF">
            <w:pPr>
              <w:pStyle w:val="afd"/>
              <w:widowControl w:val="0"/>
              <w:spacing w:before="0" w:after="0"/>
              <w:ind w:right="0"/>
              <w:jc w:val="center"/>
              <w:rPr>
                <w:szCs w:val="22"/>
              </w:rP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Почтовый адрес (страна, адрес)</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Фактическое местоположение</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Телефоны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Факс (с указанием кода города)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 xml:space="preserve">Адрес электронной почты </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Филиалы: перечислить наименования и почтовые адреса</w:t>
            </w:r>
          </w:p>
        </w:tc>
        <w:tc>
          <w:tcPr>
            <w:tcW w:w="2619" w:type="dxa"/>
            <w:vAlign w:val="center"/>
          </w:tcPr>
          <w:p w:rsidR="00416FEC" w:rsidRPr="00FB6B89" w:rsidRDefault="00416FEC" w:rsidP="005B39DF">
            <w:pPr>
              <w:widowControl w:val="0"/>
              <w:jc w:val="center"/>
            </w:pPr>
          </w:p>
        </w:tc>
      </w:tr>
      <w:tr w:rsidR="00416FEC" w:rsidRPr="00FB6B89" w:rsidTr="005B39DF">
        <w:trPr>
          <w:cantSplit/>
          <w:trHeight w:val="284"/>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Размер уставного капитала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Стоимость основных фондов (по балансу последнего завершенного периода)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Банковские реквизиты (наименование и адрес банка, номер расчетного счета участника процедуры закупки в банке, телефоны банка, прочие банковские реквизиты)</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Фамилия, Имя и Отчество руководителя участника процедуры закупки, имеющего право подписи согласно учредительным документам, с указанием должности и контактного телефона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Орган управления участника процедуры закупки – юридического лица, уполномоченный на одобрение сделки, право на заключение которой является предметом настоящего запроса предложений и порядок одобрения соответствующей сделки</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Pr>
                <w:sz w:val="22"/>
                <w:szCs w:val="22"/>
              </w:rPr>
              <w:t>Информация о том, что участник закупки является субъектом малого и среднего предпринимательства.</w:t>
            </w:r>
          </w:p>
        </w:tc>
        <w:tc>
          <w:tcPr>
            <w:tcW w:w="2619" w:type="dxa"/>
            <w:vAlign w:val="center"/>
          </w:tcPr>
          <w:p w:rsidR="00416FEC" w:rsidRPr="00FB6B89" w:rsidRDefault="00416FEC" w:rsidP="005B39DF">
            <w:pPr>
              <w:widowControl w:val="0"/>
              <w:jc w:val="center"/>
            </w:pPr>
          </w:p>
        </w:tc>
      </w:tr>
      <w:tr w:rsidR="00416FEC" w:rsidRPr="00FB6B89" w:rsidTr="005B39DF">
        <w:trPr>
          <w:cantSplit/>
        </w:trPr>
        <w:tc>
          <w:tcPr>
            <w:tcW w:w="620" w:type="dxa"/>
            <w:vAlign w:val="center"/>
          </w:tcPr>
          <w:p w:rsidR="00416FEC" w:rsidRPr="00FB6B89" w:rsidRDefault="00416FEC" w:rsidP="00350411">
            <w:pPr>
              <w:pStyle w:val="affd"/>
              <w:keepNext w:val="0"/>
              <w:widowControl w:val="0"/>
              <w:numPr>
                <w:ilvl w:val="0"/>
                <w:numId w:val="20"/>
              </w:numPr>
              <w:spacing w:before="0" w:after="0"/>
              <w:ind w:left="0" w:right="0" w:firstLine="0"/>
              <w:jc w:val="center"/>
              <w:rPr>
                <w:szCs w:val="22"/>
              </w:rPr>
            </w:pPr>
          </w:p>
        </w:tc>
        <w:tc>
          <w:tcPr>
            <w:tcW w:w="6434" w:type="dxa"/>
            <w:vAlign w:val="center"/>
          </w:tcPr>
          <w:p w:rsidR="00416FEC" w:rsidRPr="00FB6B89" w:rsidRDefault="00416FEC" w:rsidP="005B39DF">
            <w:pPr>
              <w:pStyle w:val="afd"/>
              <w:widowControl w:val="0"/>
              <w:spacing w:before="0" w:after="0"/>
              <w:ind w:right="0"/>
              <w:rPr>
                <w:szCs w:val="22"/>
              </w:rPr>
            </w:pPr>
            <w:r w:rsidRPr="00FB6B89">
              <w:rPr>
                <w:sz w:val="22"/>
                <w:szCs w:val="22"/>
              </w:rPr>
              <w:t xml:space="preserve">Фамилия, Имя и Отчество уполномоченного лица участника процедуры закупки с указанием должности, контактного телефона, эл.почты </w:t>
            </w:r>
          </w:p>
        </w:tc>
        <w:tc>
          <w:tcPr>
            <w:tcW w:w="2619" w:type="dxa"/>
            <w:vAlign w:val="center"/>
          </w:tcPr>
          <w:p w:rsidR="00416FEC" w:rsidRPr="00FB6B89" w:rsidRDefault="00416FEC" w:rsidP="005B39DF">
            <w:pPr>
              <w:widowControl w:val="0"/>
              <w:jc w:val="center"/>
            </w:pPr>
          </w:p>
        </w:tc>
      </w:tr>
    </w:tbl>
    <w:p w:rsidR="00416FEC" w:rsidRPr="00000893" w:rsidRDefault="00416FEC" w:rsidP="00380A66">
      <w:pPr>
        <w:pStyle w:val="a0"/>
        <w:widowControl w:val="0"/>
        <w:numPr>
          <w:ilvl w:val="0"/>
          <w:numId w:val="0"/>
        </w:numPr>
        <w:tabs>
          <w:tab w:val="clear" w:pos="1134"/>
        </w:tabs>
        <w:autoSpaceDE w:val="0"/>
        <w:autoSpaceDN w:val="0"/>
        <w:spacing w:line="240" w:lineRule="auto"/>
      </w:pPr>
    </w:p>
    <w:p w:rsidR="00416FEC" w:rsidRPr="00000893" w:rsidRDefault="00416FEC" w:rsidP="00380A66">
      <w:pPr>
        <w:pStyle w:val="a0"/>
        <w:widowControl w:val="0"/>
        <w:numPr>
          <w:ilvl w:val="0"/>
          <w:numId w:val="0"/>
        </w:numPr>
        <w:tabs>
          <w:tab w:val="clear" w:pos="1134"/>
        </w:tabs>
        <w:autoSpaceDE w:val="0"/>
        <w:autoSpaceDN w:val="0"/>
        <w:spacing w:line="240" w:lineRule="auto"/>
      </w:pPr>
      <w:r w:rsidRPr="00000893">
        <w:t>_____________________</w:t>
      </w:r>
      <w:r w:rsidRPr="00000893">
        <w:tab/>
      </w:r>
      <w:r w:rsidRPr="00000893">
        <w:tab/>
        <w:t>___________________________</w:t>
      </w:r>
    </w:p>
    <w:p w:rsidR="00416FEC" w:rsidRPr="00000893" w:rsidRDefault="00416FEC" w:rsidP="00380A66">
      <w:pPr>
        <w:pStyle w:val="Times12"/>
        <w:widowControl w:val="0"/>
        <w:ind w:firstLine="0"/>
        <w:rPr>
          <w:b/>
          <w:bCs w:val="0"/>
          <w:i/>
          <w:sz w:val="22"/>
          <w:vertAlign w:val="superscript"/>
        </w:rPr>
      </w:pPr>
      <w:r w:rsidRPr="00000893">
        <w:rPr>
          <w:b/>
          <w:bCs w:val="0"/>
          <w:i/>
          <w:sz w:val="22"/>
          <w:vertAlign w:val="superscript"/>
        </w:rPr>
        <w:t>(Подпись уполномоченного представителя)</w:t>
      </w:r>
      <w:r w:rsidRPr="00000893">
        <w:rPr>
          <w:snapToGrid w:val="0"/>
          <w:sz w:val="22"/>
        </w:rPr>
        <w:tab/>
      </w:r>
      <w:r w:rsidRPr="00000893">
        <w:rPr>
          <w:snapToGrid w:val="0"/>
          <w:sz w:val="22"/>
        </w:rPr>
        <w:tab/>
      </w:r>
      <w:r w:rsidRPr="00000893">
        <w:rPr>
          <w:b/>
          <w:bCs w:val="0"/>
          <w:i/>
          <w:sz w:val="22"/>
          <w:vertAlign w:val="superscript"/>
        </w:rPr>
        <w:t>(Имя и должность подписавшего)</w:t>
      </w:r>
    </w:p>
    <w:p w:rsidR="00416FEC" w:rsidRPr="00000893" w:rsidRDefault="00416FEC" w:rsidP="00380A66">
      <w:pPr>
        <w:pStyle w:val="Times12"/>
        <w:widowControl w:val="0"/>
        <w:ind w:firstLine="0"/>
        <w:rPr>
          <w:bCs w:val="0"/>
          <w:sz w:val="22"/>
        </w:rPr>
      </w:pPr>
      <w:r w:rsidRPr="00000893">
        <w:rPr>
          <w:bCs w:val="0"/>
          <w:sz w:val="22"/>
        </w:rPr>
        <w:t>М.П.</w:t>
      </w:r>
    </w:p>
    <w:p w:rsidR="00416FEC" w:rsidRPr="00000893" w:rsidRDefault="00416FEC" w:rsidP="00380A66">
      <w:pPr>
        <w:pStyle w:val="Times12"/>
        <w:widowControl w:val="0"/>
        <w:tabs>
          <w:tab w:val="left" w:pos="709"/>
          <w:tab w:val="left" w:pos="1134"/>
        </w:tabs>
        <w:ind w:firstLine="0"/>
        <w:rPr>
          <w:bCs w:val="0"/>
          <w:sz w:val="22"/>
        </w:rPr>
      </w:pPr>
    </w:p>
    <w:p w:rsidR="00416FEC" w:rsidRPr="00000893" w:rsidRDefault="00416FEC" w:rsidP="00380A66">
      <w:pPr>
        <w:pStyle w:val="Times12"/>
        <w:widowControl w:val="0"/>
        <w:tabs>
          <w:tab w:val="left" w:pos="709"/>
          <w:tab w:val="left" w:pos="1134"/>
        </w:tabs>
        <w:ind w:firstLine="0"/>
        <w:rPr>
          <w:bCs w:val="0"/>
          <w:sz w:val="22"/>
        </w:rPr>
      </w:pPr>
      <w:r w:rsidRPr="00000893">
        <w:rPr>
          <w:bCs w:val="0"/>
          <w:sz w:val="22"/>
        </w:rPr>
        <w:t>ИНСТРУКЦИИ ПО ЗАПОЛНЕНИЮ</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Данные инструкции не следует воспроизводить в документах, подготовленных участником процедуры закупки.</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Участник процедуры закупки приводит номер и дату заявки, приложением к которой является данная анкета участника процедуры закупки. </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Участник процедуры закупки указывает свое фирменное наименование (в т.ч. организационно-правовую форму).</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 xml:space="preserve">В графе </w:t>
      </w:r>
      <w:r>
        <w:rPr>
          <w:sz w:val="22"/>
        </w:rPr>
        <w:t>21</w:t>
      </w:r>
      <w:r w:rsidRPr="00000893">
        <w:rPr>
          <w:sz w:val="22"/>
        </w:rPr>
        <w:t xml:space="preserve"> указывается уполномоченное лицо участника процедуры закупки для оперативного уведомления по вопросам организационного характера и взаимодействия с организатором размещения заказа.</w:t>
      </w:r>
    </w:p>
    <w:p w:rsidR="00416FEC" w:rsidRPr="00000893" w:rsidRDefault="00416FEC" w:rsidP="0069255A">
      <w:pPr>
        <w:pStyle w:val="Times12"/>
        <w:widowControl w:val="0"/>
        <w:numPr>
          <w:ilvl w:val="1"/>
          <w:numId w:val="21"/>
        </w:numPr>
        <w:tabs>
          <w:tab w:val="left" w:pos="709"/>
          <w:tab w:val="left" w:pos="1134"/>
        </w:tabs>
        <w:ind w:left="0" w:firstLine="0"/>
        <w:rPr>
          <w:sz w:val="22"/>
        </w:rPr>
      </w:pPr>
      <w:r w:rsidRPr="00000893">
        <w:rPr>
          <w:sz w:val="22"/>
        </w:rPr>
        <w:t>Заполненная участником процедуры закупки анкета должна содержать все сведения, указанные в таблице.</w:t>
      </w:r>
      <w:r w:rsidRPr="00000893">
        <w:rPr>
          <w:b/>
          <w:sz w:val="22"/>
        </w:rPr>
        <w:t xml:space="preserve"> </w:t>
      </w:r>
      <w:r w:rsidRPr="00000893">
        <w:rPr>
          <w:sz w:val="22"/>
        </w:rPr>
        <w:t>В случае отсутствия каких-либо данных указать слово «нет».</w:t>
      </w:r>
    </w:p>
    <w:p w:rsidR="00416FEC" w:rsidRPr="00000893" w:rsidRDefault="00416FEC" w:rsidP="0069255A">
      <w:pPr>
        <w:pStyle w:val="Times12"/>
        <w:widowControl w:val="0"/>
        <w:numPr>
          <w:ilvl w:val="1"/>
          <w:numId w:val="21"/>
        </w:numPr>
        <w:tabs>
          <w:tab w:val="left" w:pos="709"/>
          <w:tab w:val="left" w:pos="1134"/>
        </w:tabs>
        <w:ind w:left="0" w:firstLine="0"/>
        <w:rPr>
          <w:bCs w:val="0"/>
          <w:sz w:val="22"/>
        </w:rPr>
      </w:pPr>
      <w:r w:rsidRPr="00000893">
        <w:rPr>
          <w:sz w:val="22"/>
        </w:rPr>
        <w:t>В случае предоставления паспортных данных, указанных в графе 3, участник процедуры закупки прикладывает к данной анкете информационное письмо о согласии учредителей на работу с персональными данными.</w:t>
      </w:r>
    </w:p>
    <w:bookmarkEnd w:id="42"/>
    <w:p w:rsidR="00416FEC" w:rsidRDefault="00416FEC" w:rsidP="00E842AD">
      <w:pPr>
        <w:pStyle w:val="Times12"/>
        <w:widowControl w:val="0"/>
        <w:tabs>
          <w:tab w:val="left" w:pos="709"/>
          <w:tab w:val="left" w:pos="1134"/>
        </w:tabs>
        <w:ind w:firstLine="0"/>
        <w:jc w:val="right"/>
        <w:rPr>
          <w:bCs w:val="0"/>
          <w:sz w:val="22"/>
        </w:rPr>
      </w:pPr>
      <w:r>
        <w:rPr>
          <w:bCs w:val="0"/>
          <w:sz w:val="22"/>
        </w:rPr>
        <w:br w:type="page"/>
      </w:r>
    </w:p>
    <w:p w:rsidR="00416FEC" w:rsidRDefault="00416FEC" w:rsidP="00B3112B">
      <w:pPr>
        <w:keepNext/>
        <w:jc w:val="center"/>
        <w:rPr>
          <w:b/>
        </w:rPr>
      </w:pPr>
      <w:r w:rsidRPr="00FB4031">
        <w:rPr>
          <w:b/>
        </w:rPr>
        <w:lastRenderedPageBreak/>
        <w:t>ТОМ 2. ТЕХНИЧЕСКОЕ ЗАДАНИЕ.</w:t>
      </w:r>
    </w:p>
    <w:p w:rsidR="00BD10E4" w:rsidRPr="00834698" w:rsidRDefault="00BD10E4" w:rsidP="00BD10E4">
      <w:pPr>
        <w:jc w:val="center"/>
        <w:rPr>
          <w:b/>
        </w:rPr>
      </w:pPr>
      <w:r w:rsidRPr="00834698">
        <w:rPr>
          <w:b/>
        </w:rPr>
        <w:t xml:space="preserve">ТЕХНИЧЕСКОЕ ЗАДАНИЕ </w:t>
      </w:r>
    </w:p>
    <w:p w:rsidR="00BD10E4" w:rsidRPr="00A524D4" w:rsidRDefault="00BD10E4" w:rsidP="00BD10E4">
      <w:pPr>
        <w:widowControl w:val="0"/>
        <w:autoSpaceDE w:val="0"/>
        <w:autoSpaceDN w:val="0"/>
        <w:adjustRightInd w:val="0"/>
        <w:jc w:val="center"/>
        <w:outlineLvl w:val="0"/>
        <w:rPr>
          <w:b/>
        </w:rPr>
      </w:pPr>
      <w:r w:rsidRPr="00A524D4">
        <w:rPr>
          <w:b/>
        </w:rPr>
        <w:t xml:space="preserve">на </w:t>
      </w:r>
      <w:r w:rsidRPr="000B48FB">
        <w:rPr>
          <w:b/>
        </w:rPr>
        <w:t>разработку проектов предельно допустимых выбросов</w:t>
      </w:r>
      <w:r>
        <w:rPr>
          <w:b/>
        </w:rPr>
        <w:t xml:space="preserve"> и </w:t>
      </w:r>
      <w:r w:rsidRPr="00532C08">
        <w:rPr>
          <w:b/>
          <w:color w:val="000000"/>
        </w:rPr>
        <w:t xml:space="preserve">расчетной (предварительной) санитарно-защитной зоны (СЗЗ) </w:t>
      </w:r>
      <w:r w:rsidRPr="000B48FB">
        <w:rPr>
          <w:b/>
        </w:rPr>
        <w:t xml:space="preserve"> </w:t>
      </w:r>
      <w:r w:rsidRPr="00A524D4">
        <w:rPr>
          <w:b/>
        </w:rPr>
        <w:t>для ООО «Волгоградская ГРЭС».</w:t>
      </w:r>
    </w:p>
    <w:p w:rsidR="00BD10E4" w:rsidRDefault="00BD10E4" w:rsidP="00BD10E4">
      <w:pPr>
        <w:jc w:val="both"/>
        <w:rPr>
          <w:color w:val="000000"/>
        </w:rPr>
      </w:pPr>
    </w:p>
    <w:p w:rsidR="00BD10E4" w:rsidRDefault="00BD10E4" w:rsidP="00BD10E4">
      <w:pPr>
        <w:jc w:val="both"/>
        <w:rPr>
          <w:color w:val="000000"/>
        </w:rPr>
      </w:pPr>
    </w:p>
    <w:p w:rsidR="00BD10E4" w:rsidRPr="00816B6F" w:rsidRDefault="00BD10E4" w:rsidP="00BD10E4">
      <w:pPr>
        <w:jc w:val="both"/>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3686"/>
        <w:gridCol w:w="6096"/>
      </w:tblGrid>
      <w:tr w:rsidR="00BD10E4" w:rsidRPr="00834698" w:rsidTr="00BD10E4">
        <w:tc>
          <w:tcPr>
            <w:tcW w:w="674" w:type="dxa"/>
            <w:shd w:val="clear" w:color="auto" w:fill="auto"/>
          </w:tcPr>
          <w:p w:rsidR="00BD10E4" w:rsidRPr="00834698" w:rsidRDefault="00BD10E4" w:rsidP="00BD10E4">
            <w:pPr>
              <w:jc w:val="center"/>
            </w:pPr>
            <w:r w:rsidRPr="00834698">
              <w:t>№ п/п</w:t>
            </w:r>
          </w:p>
        </w:tc>
        <w:tc>
          <w:tcPr>
            <w:tcW w:w="3686" w:type="dxa"/>
            <w:shd w:val="clear" w:color="auto" w:fill="auto"/>
          </w:tcPr>
          <w:p w:rsidR="00BD10E4" w:rsidRPr="00834698" w:rsidRDefault="00BD10E4" w:rsidP="00BD10E4">
            <w:pPr>
              <w:jc w:val="center"/>
            </w:pPr>
            <w:r w:rsidRPr="00834698">
              <w:t>Перечень основных данных и требований</w:t>
            </w:r>
          </w:p>
        </w:tc>
        <w:tc>
          <w:tcPr>
            <w:tcW w:w="6096" w:type="dxa"/>
            <w:shd w:val="clear" w:color="auto" w:fill="auto"/>
          </w:tcPr>
          <w:p w:rsidR="00BD10E4" w:rsidRPr="00834698" w:rsidRDefault="00BD10E4" w:rsidP="00BD10E4">
            <w:pPr>
              <w:jc w:val="center"/>
            </w:pPr>
            <w:r w:rsidRPr="00834698">
              <w:t>Основные данные и требования</w:t>
            </w: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1. Общие требования</w:t>
            </w:r>
          </w:p>
        </w:tc>
      </w:tr>
      <w:tr w:rsidR="00BD10E4" w:rsidRPr="00834698" w:rsidTr="00BD10E4">
        <w:tc>
          <w:tcPr>
            <w:tcW w:w="674" w:type="dxa"/>
            <w:shd w:val="clear" w:color="auto" w:fill="auto"/>
          </w:tcPr>
          <w:p w:rsidR="00BD10E4" w:rsidRPr="00834698" w:rsidRDefault="00BD10E4" w:rsidP="00BD10E4">
            <w:pPr>
              <w:jc w:val="center"/>
            </w:pPr>
            <w:r w:rsidRPr="00834698">
              <w:t>1.1</w:t>
            </w:r>
          </w:p>
        </w:tc>
        <w:tc>
          <w:tcPr>
            <w:tcW w:w="3686" w:type="dxa"/>
            <w:shd w:val="clear" w:color="auto" w:fill="auto"/>
          </w:tcPr>
          <w:p w:rsidR="00BD10E4" w:rsidRPr="00834698" w:rsidRDefault="00BD10E4" w:rsidP="00BD10E4">
            <w:r w:rsidRPr="00834698">
              <w:t xml:space="preserve">Наименование объекта </w:t>
            </w:r>
          </w:p>
          <w:p w:rsidR="00BD10E4" w:rsidRPr="00834698" w:rsidRDefault="00BD10E4" w:rsidP="00BD10E4"/>
        </w:tc>
        <w:tc>
          <w:tcPr>
            <w:tcW w:w="6096" w:type="dxa"/>
            <w:shd w:val="clear" w:color="auto" w:fill="auto"/>
          </w:tcPr>
          <w:p w:rsidR="00BD10E4" w:rsidRPr="00FE2C83" w:rsidRDefault="00BD10E4" w:rsidP="00BD10E4">
            <w:r>
              <w:t>Оборудование Волгоградской ГРЭС</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rsidRPr="00834698">
              <w:t>1.2</w:t>
            </w:r>
          </w:p>
        </w:tc>
        <w:tc>
          <w:tcPr>
            <w:tcW w:w="3686" w:type="dxa"/>
            <w:shd w:val="clear" w:color="auto" w:fill="auto"/>
          </w:tcPr>
          <w:p w:rsidR="00BD10E4" w:rsidRPr="00834698" w:rsidRDefault="00BD10E4" w:rsidP="00BD10E4">
            <w:r w:rsidRPr="00834698">
              <w:t>Местонахождение объекта</w:t>
            </w:r>
          </w:p>
        </w:tc>
        <w:tc>
          <w:tcPr>
            <w:tcW w:w="6096" w:type="dxa"/>
            <w:shd w:val="clear" w:color="auto" w:fill="auto"/>
          </w:tcPr>
          <w:p w:rsidR="00BD10E4" w:rsidRPr="00834698" w:rsidRDefault="00BD10E4" w:rsidP="00BD10E4">
            <w:pPr>
              <w:jc w:val="both"/>
            </w:pPr>
            <w:r>
              <w:t>г. Волгоград, ул. Промысловая, 2</w:t>
            </w:r>
          </w:p>
        </w:tc>
      </w:tr>
      <w:tr w:rsidR="00BD10E4" w:rsidRPr="00834698" w:rsidTr="00BD10E4">
        <w:tc>
          <w:tcPr>
            <w:tcW w:w="674" w:type="dxa"/>
            <w:shd w:val="clear" w:color="auto" w:fill="auto"/>
          </w:tcPr>
          <w:p w:rsidR="00BD10E4" w:rsidRPr="00834698" w:rsidRDefault="00BD10E4" w:rsidP="00BD10E4">
            <w:pPr>
              <w:jc w:val="center"/>
            </w:pPr>
            <w:r w:rsidRPr="00834698">
              <w:t>1.3</w:t>
            </w:r>
          </w:p>
        </w:tc>
        <w:tc>
          <w:tcPr>
            <w:tcW w:w="3686" w:type="dxa"/>
            <w:shd w:val="clear" w:color="auto" w:fill="auto"/>
          </w:tcPr>
          <w:p w:rsidR="00BD10E4" w:rsidRPr="00834698" w:rsidRDefault="00BD10E4" w:rsidP="00BD10E4">
            <w:r w:rsidRPr="00834698">
              <w:t>Краткое описание технологического процесса</w:t>
            </w:r>
          </w:p>
        </w:tc>
        <w:tc>
          <w:tcPr>
            <w:tcW w:w="6096" w:type="dxa"/>
            <w:shd w:val="clear" w:color="auto" w:fill="auto"/>
          </w:tcPr>
          <w:p w:rsidR="00BD10E4" w:rsidRPr="00834698" w:rsidRDefault="00BD10E4" w:rsidP="00BD10E4">
            <w:pPr>
              <w:jc w:val="both"/>
            </w:pPr>
            <w:r>
              <w:t>Выработка и передача тепловой энергии</w:t>
            </w:r>
            <w:r w:rsidRPr="00834698">
              <w:t xml:space="preserve"> </w:t>
            </w:r>
          </w:p>
        </w:tc>
      </w:tr>
      <w:tr w:rsidR="00BD10E4" w:rsidRPr="00834698" w:rsidTr="00BD10E4">
        <w:tc>
          <w:tcPr>
            <w:tcW w:w="674" w:type="dxa"/>
            <w:shd w:val="clear" w:color="auto" w:fill="auto"/>
          </w:tcPr>
          <w:p w:rsidR="00BD10E4" w:rsidRPr="00834698" w:rsidRDefault="00BD10E4" w:rsidP="00BD10E4">
            <w:pPr>
              <w:jc w:val="center"/>
            </w:pPr>
            <w:r w:rsidRPr="00834698">
              <w:t>1.4</w:t>
            </w:r>
          </w:p>
        </w:tc>
        <w:tc>
          <w:tcPr>
            <w:tcW w:w="3686" w:type="dxa"/>
            <w:shd w:val="clear" w:color="auto" w:fill="auto"/>
          </w:tcPr>
          <w:p w:rsidR="00BD10E4" w:rsidRPr="00834698" w:rsidRDefault="00BD10E4" w:rsidP="00BD10E4">
            <w:r w:rsidRPr="00834698">
              <w:t>Сроки выполнения работ</w:t>
            </w:r>
          </w:p>
        </w:tc>
        <w:tc>
          <w:tcPr>
            <w:tcW w:w="6096" w:type="dxa"/>
            <w:shd w:val="clear" w:color="auto" w:fill="auto"/>
          </w:tcPr>
          <w:p w:rsidR="00BD10E4" w:rsidRPr="00A524D4" w:rsidRDefault="00BD10E4" w:rsidP="00BD10E4">
            <w:pPr>
              <w:widowControl w:val="0"/>
              <w:autoSpaceDE w:val="0"/>
              <w:autoSpaceDN w:val="0"/>
              <w:adjustRightInd w:val="0"/>
            </w:pPr>
            <w:r w:rsidRPr="00A524D4">
              <w:t>с мом</w:t>
            </w:r>
            <w:r>
              <w:t>ента подписания договора по 31.07</w:t>
            </w:r>
            <w:r w:rsidRPr="00A524D4">
              <w:t>.2016г.</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t>1.5</w:t>
            </w:r>
          </w:p>
        </w:tc>
        <w:tc>
          <w:tcPr>
            <w:tcW w:w="3686" w:type="dxa"/>
            <w:shd w:val="clear" w:color="auto" w:fill="auto"/>
          </w:tcPr>
          <w:p w:rsidR="00BD10E4" w:rsidRPr="00E41393" w:rsidRDefault="00BD10E4" w:rsidP="00BD10E4">
            <w:r w:rsidRPr="00E41393">
              <w:rPr>
                <w:bCs/>
              </w:rPr>
              <w:t>Требования  к  видам оказываемых услуг:</w:t>
            </w:r>
          </w:p>
        </w:tc>
        <w:tc>
          <w:tcPr>
            <w:tcW w:w="6096" w:type="dxa"/>
            <w:shd w:val="clear" w:color="auto" w:fill="auto"/>
          </w:tcPr>
          <w:p w:rsidR="00BD10E4" w:rsidRPr="00767AA1" w:rsidRDefault="00BD10E4" w:rsidP="00BD10E4">
            <w:pPr>
              <w:widowControl w:val="0"/>
              <w:autoSpaceDE w:val="0"/>
              <w:autoSpaceDN w:val="0"/>
              <w:adjustRightInd w:val="0"/>
              <w:jc w:val="both"/>
              <w:rPr>
                <w:b/>
              </w:rPr>
            </w:pPr>
            <w:r w:rsidRPr="00767AA1">
              <w:rPr>
                <w:b/>
              </w:rPr>
              <w:t>Проведение исполнителем инвентаризации источников выбросов загрязняющих веществ:</w:t>
            </w:r>
          </w:p>
          <w:p w:rsidR="00BD10E4" w:rsidRPr="00767AA1" w:rsidRDefault="00BD10E4" w:rsidP="00BD10E4">
            <w:pPr>
              <w:spacing w:line="276" w:lineRule="auto"/>
              <w:jc w:val="both"/>
            </w:pPr>
            <w:r w:rsidRPr="00767AA1">
              <w:t xml:space="preserve"> - Выполнение анализа производственной деятельности предприятий и технологических процессов производства;</w:t>
            </w:r>
          </w:p>
          <w:p w:rsidR="00BD10E4" w:rsidRPr="00767AA1" w:rsidRDefault="00BD10E4" w:rsidP="00BD10E4">
            <w:pPr>
              <w:spacing w:line="276" w:lineRule="auto"/>
              <w:jc w:val="both"/>
            </w:pPr>
            <w:r w:rsidRPr="00767AA1">
              <w:t>- Совместно с заказчиком посещение производственных помещений и площадок предприятий с целью выявления всех возможных источников выделений и источников выбросов ЗВ</w:t>
            </w:r>
            <w:r w:rsidRPr="00767AA1">
              <w:rPr>
                <w:spacing w:val="-3"/>
              </w:rPr>
              <w:t xml:space="preserve"> (</w:t>
            </w:r>
            <w:r w:rsidRPr="00767AA1">
              <w:t>характеристики источников выделений и источников выбросов ЗВ, необходимые для выполнения расчетов, предоставляются Заказчиком);</w:t>
            </w:r>
          </w:p>
          <w:p w:rsidR="00BD10E4" w:rsidRPr="00767AA1" w:rsidRDefault="00BD10E4" w:rsidP="00BD10E4">
            <w:pPr>
              <w:spacing w:line="276" w:lineRule="auto"/>
              <w:jc w:val="both"/>
            </w:pPr>
            <w:r w:rsidRPr="00767AA1">
              <w:t>- Выявление неучтенных источников выделений и выбросов ЗВ, аннулирование неактуальных источников, выполнение инструментальных замеров на источниках;</w:t>
            </w:r>
          </w:p>
          <w:p w:rsidR="00BD10E4" w:rsidRPr="00767AA1" w:rsidRDefault="00BD10E4" w:rsidP="00BD10E4">
            <w:pPr>
              <w:spacing w:line="276" w:lineRule="auto"/>
              <w:jc w:val="both"/>
            </w:pPr>
            <w:r w:rsidRPr="00767AA1">
              <w:t>- Составление технических отчетов по инвентаризации, составление и утверждение таблиц, содержащих перечень источников выбросов и выделений ЗВ и их характеристики, необходимые для расчетов.</w:t>
            </w:r>
          </w:p>
          <w:p w:rsidR="00BD10E4" w:rsidRPr="00767AA1" w:rsidRDefault="00BD10E4" w:rsidP="00BD10E4">
            <w:pPr>
              <w:spacing w:line="276" w:lineRule="auto"/>
              <w:jc w:val="both"/>
            </w:pPr>
            <w:r w:rsidRPr="00767AA1">
              <w:rPr>
                <w:b/>
              </w:rPr>
              <w:t>Разработка проектов предельно допустимых выбросов:</w:t>
            </w:r>
          </w:p>
          <w:p w:rsidR="00BD10E4" w:rsidRPr="00767AA1" w:rsidRDefault="00BD10E4" w:rsidP="00BD10E4">
            <w:pPr>
              <w:spacing w:line="276" w:lineRule="auto"/>
              <w:jc w:val="both"/>
            </w:pPr>
            <w:r w:rsidRPr="00767AA1">
              <w:t>- Краткая характеристика технологии производства и технологического оборудования;</w:t>
            </w:r>
          </w:p>
          <w:p w:rsidR="00BD10E4" w:rsidRPr="00767AA1" w:rsidRDefault="00BD10E4" w:rsidP="00BD10E4">
            <w:pPr>
              <w:spacing w:line="276" w:lineRule="auto"/>
              <w:jc w:val="both"/>
            </w:pPr>
            <w:r w:rsidRPr="00767AA1">
              <w:t>- Перечень ЗВ, выбрасываемых в атмосферу;</w:t>
            </w:r>
          </w:p>
          <w:p w:rsidR="00BD10E4" w:rsidRPr="00767AA1" w:rsidRDefault="00BD10E4" w:rsidP="00BD10E4">
            <w:pPr>
              <w:spacing w:line="276" w:lineRule="auto"/>
              <w:jc w:val="both"/>
            </w:pPr>
            <w:r w:rsidRPr="00767AA1">
              <w:t>- Параметры выбросов ЗВ, выбрасываемых в атмосферу;</w:t>
            </w:r>
          </w:p>
          <w:p w:rsidR="00BD10E4" w:rsidRPr="00767AA1" w:rsidRDefault="00BD10E4" w:rsidP="00BD10E4">
            <w:pPr>
              <w:spacing w:line="276" w:lineRule="auto"/>
              <w:jc w:val="both"/>
            </w:pPr>
            <w:r w:rsidRPr="00767AA1">
              <w:t>- Определение разовых значений мощности выбросов ЗВ и валовых значений выбросов вредных веществ;</w:t>
            </w:r>
          </w:p>
          <w:p w:rsidR="00BD10E4" w:rsidRPr="00767AA1" w:rsidRDefault="00BD10E4" w:rsidP="00BD10E4">
            <w:pPr>
              <w:spacing w:line="276" w:lineRule="auto"/>
              <w:jc w:val="both"/>
            </w:pPr>
            <w:r w:rsidRPr="00767AA1">
              <w:t>- Расчеты загрязнения атмосферы и предложения по нормативам ПДВ предприятия;</w:t>
            </w:r>
          </w:p>
          <w:p w:rsidR="00BD10E4" w:rsidRPr="00767AA1" w:rsidRDefault="00BD10E4" w:rsidP="00BD10E4">
            <w:pPr>
              <w:spacing w:line="276" w:lineRule="auto"/>
              <w:jc w:val="both"/>
            </w:pPr>
            <w:r w:rsidRPr="00767AA1">
              <w:t>- Выявление ЗВ подлежащих гос. учету и нормированию;</w:t>
            </w:r>
          </w:p>
          <w:p w:rsidR="00BD10E4" w:rsidRPr="00767AA1" w:rsidRDefault="00BD10E4" w:rsidP="00BD10E4">
            <w:pPr>
              <w:spacing w:line="276" w:lineRule="auto"/>
              <w:jc w:val="both"/>
            </w:pPr>
            <w:r w:rsidRPr="00767AA1">
              <w:t xml:space="preserve">- Предварительная оценка влияния выбросов вредных </w:t>
            </w:r>
            <w:r w:rsidRPr="00767AA1">
              <w:lastRenderedPageBreak/>
              <w:t>веществ источниками предприятия на загрязнение приземного слоя воздуха;</w:t>
            </w:r>
          </w:p>
          <w:p w:rsidR="00BD10E4" w:rsidRPr="00767AA1" w:rsidRDefault="00BD10E4" w:rsidP="00BD10E4">
            <w:pPr>
              <w:spacing w:line="276" w:lineRule="auto"/>
              <w:jc w:val="both"/>
            </w:pPr>
            <w:r w:rsidRPr="00767AA1">
              <w:t>- Определение параметров выбросов ЗВ;</w:t>
            </w:r>
          </w:p>
          <w:p w:rsidR="00BD10E4" w:rsidRPr="00767AA1" w:rsidRDefault="00BD10E4" w:rsidP="00BD10E4">
            <w:pPr>
              <w:spacing w:line="276" w:lineRule="auto"/>
              <w:jc w:val="both"/>
            </w:pPr>
            <w:r w:rsidRPr="00767AA1">
              <w:t>- Детальные расчеты загрязнения приземного слоя воздуха на ЭВМ;</w:t>
            </w:r>
          </w:p>
          <w:p w:rsidR="00BD10E4" w:rsidRPr="00767AA1" w:rsidRDefault="00BD10E4" w:rsidP="00BD10E4">
            <w:pPr>
              <w:spacing w:line="276" w:lineRule="auto"/>
              <w:jc w:val="both"/>
            </w:pPr>
            <w:r w:rsidRPr="00767AA1">
              <w:t>- Выполнение расчетов рассеивания выбросов ЗВ;</w:t>
            </w:r>
          </w:p>
          <w:p w:rsidR="00BD10E4" w:rsidRPr="00767AA1" w:rsidRDefault="00BD10E4" w:rsidP="00BD10E4">
            <w:pPr>
              <w:spacing w:line="276" w:lineRule="auto"/>
              <w:jc w:val="both"/>
            </w:pPr>
            <w:r w:rsidRPr="00767AA1">
              <w:t>- Составление предложений по нормативам предельно допустимых выбросов;</w:t>
            </w:r>
          </w:p>
          <w:p w:rsidR="00BD10E4" w:rsidRPr="00767AA1" w:rsidRDefault="00BD10E4" w:rsidP="00BD10E4">
            <w:pPr>
              <w:pStyle w:val="18"/>
              <w:tabs>
                <w:tab w:val="num" w:pos="429"/>
              </w:tabs>
              <w:ind w:left="0"/>
            </w:pPr>
            <w:r w:rsidRPr="00767AA1">
              <w:t>- Разработка мероприятий :</w:t>
            </w:r>
          </w:p>
          <w:p w:rsidR="00BD10E4" w:rsidRDefault="00BD10E4" w:rsidP="00BD10E4">
            <w:pPr>
              <w:pStyle w:val="18"/>
              <w:tabs>
                <w:tab w:val="num" w:pos="429"/>
              </w:tabs>
              <w:ind w:left="0"/>
            </w:pPr>
            <w:r w:rsidRPr="00767AA1">
              <w:t>1. по регулированию выбросов при неблагоприятных метеорологических усл</w:t>
            </w:r>
            <w:r>
              <w:t>овиях;</w:t>
            </w:r>
          </w:p>
          <w:p w:rsidR="00BD10E4" w:rsidRPr="00767AA1" w:rsidRDefault="00BD10E4" w:rsidP="00BD10E4">
            <w:pPr>
              <w:pStyle w:val="18"/>
              <w:tabs>
                <w:tab w:val="num" w:pos="429"/>
              </w:tabs>
              <w:ind w:left="0"/>
            </w:pPr>
            <w:r w:rsidRPr="00767AA1">
              <w:t>2. по снижению негативного воздействия выбросов предприятия  на атмосферный воздух и оценка их достаточности;</w:t>
            </w:r>
          </w:p>
          <w:p w:rsidR="00BD10E4" w:rsidRPr="00767AA1" w:rsidRDefault="00BD10E4" w:rsidP="00BD10E4">
            <w:pPr>
              <w:spacing w:line="276" w:lineRule="auto"/>
              <w:jc w:val="both"/>
            </w:pPr>
            <w:r w:rsidRPr="00767AA1">
              <w:t>- Предложения по нормативам выбросов ЗВ в атмосферу;</w:t>
            </w:r>
          </w:p>
          <w:p w:rsidR="00BD10E4" w:rsidRPr="00767AA1" w:rsidRDefault="00BD10E4" w:rsidP="00BD10E4">
            <w:pPr>
              <w:spacing w:line="276" w:lineRule="auto"/>
              <w:jc w:val="both"/>
            </w:pPr>
            <w:r w:rsidRPr="00767AA1">
              <w:t>- Предложения по ориентировочному размеру СЗЗ по фактору химического загрязнения атмосферы;</w:t>
            </w:r>
          </w:p>
          <w:p w:rsidR="00BD10E4" w:rsidRPr="00767AA1" w:rsidRDefault="00BD10E4" w:rsidP="00BD10E4">
            <w:pPr>
              <w:pStyle w:val="18"/>
              <w:tabs>
                <w:tab w:val="num" w:pos="429"/>
              </w:tabs>
              <w:ind w:left="0"/>
            </w:pPr>
            <w:r w:rsidRPr="00767AA1">
              <w:t>- Определение категории предприятия по воздействию его выбросов на атмосферный воздух</w:t>
            </w:r>
          </w:p>
          <w:p w:rsidR="00BD10E4" w:rsidRPr="00767AA1" w:rsidRDefault="00BD10E4" w:rsidP="00BD10E4">
            <w:pPr>
              <w:spacing w:line="276" w:lineRule="auto"/>
              <w:jc w:val="both"/>
            </w:pPr>
            <w:r w:rsidRPr="00767AA1">
              <w:t>Определение категории источников выбросов;</w:t>
            </w:r>
          </w:p>
          <w:p w:rsidR="00BD10E4" w:rsidRPr="00767AA1" w:rsidRDefault="00BD10E4" w:rsidP="00BD10E4">
            <w:pPr>
              <w:spacing w:line="276" w:lineRule="auto"/>
              <w:jc w:val="both"/>
            </w:pPr>
            <w:r w:rsidRPr="00767AA1">
              <w:t>- Разработка плана - графика контроля  за соблюдением нормативов ПДВ;</w:t>
            </w:r>
          </w:p>
          <w:p w:rsidR="00BD10E4" w:rsidRPr="00767AA1" w:rsidRDefault="00BD10E4" w:rsidP="00BD10E4">
            <w:pPr>
              <w:spacing w:line="276" w:lineRule="auto"/>
              <w:jc w:val="both"/>
            </w:pPr>
            <w:r w:rsidRPr="00767AA1">
              <w:t xml:space="preserve">- </w:t>
            </w:r>
            <w:r w:rsidRPr="00767AA1">
              <w:rPr>
                <w:bCs/>
              </w:rPr>
              <w:t>Получение Заказчиком</w:t>
            </w:r>
            <w:r w:rsidRPr="00767AA1">
              <w:t xml:space="preserve"> справки от Волгоградского областного центра по гидрометеорологии и мониторингу окружающей среды о климатических данных и фоновых концентрациях;</w:t>
            </w:r>
          </w:p>
          <w:p w:rsidR="00BD10E4" w:rsidRPr="00767AA1" w:rsidRDefault="00BD10E4" w:rsidP="00BD10E4">
            <w:pPr>
              <w:spacing w:line="276" w:lineRule="auto"/>
              <w:jc w:val="both"/>
            </w:pPr>
            <w:r w:rsidRPr="00767AA1">
              <w:t>- Составление проектов ПДВ;</w:t>
            </w:r>
          </w:p>
          <w:p w:rsidR="00BD10E4" w:rsidRDefault="00BD10E4" w:rsidP="00BD10E4">
            <w:pPr>
              <w:spacing w:line="276" w:lineRule="auto"/>
              <w:jc w:val="both"/>
            </w:pPr>
            <w:r w:rsidRPr="00767AA1">
              <w:t>- Согласование Исполнителем, по доверенности Заказчика, проектов ПДВ в органах Роспотребнадзора. Получение Исполнителем, по доверенности Заказчика, положительных Санитарно-эпидемиологических заключений. (Оплату санитарно-эпидемиологической экспертизы осуществляет Исполнитель);</w:t>
            </w:r>
          </w:p>
          <w:p w:rsidR="00BD10E4" w:rsidRPr="006F0CED" w:rsidRDefault="00BD10E4" w:rsidP="00BD10E4">
            <w:pPr>
              <w:spacing w:line="276" w:lineRule="auto"/>
              <w:jc w:val="both"/>
            </w:pPr>
            <w:r>
              <w:t xml:space="preserve">- </w:t>
            </w:r>
            <w:r w:rsidRPr="006F0CED">
              <w:t xml:space="preserve">Согласование Исполнителем, по доверенности Заказчика, проектов ПДВ в Управлении Росприроднадзора по Волгоградской области. Получение Исполнителем, по доверенности Заказчика, заключений об установлении нормативов предельно-допустимых выбросов загрязняющих веществ в </w:t>
            </w:r>
            <w:r w:rsidRPr="006F0CED">
              <w:lastRenderedPageBreak/>
              <w:t>атмосферу, разрешений на выброс вредных (загрязняющих) веществ в атмосферный воздух.</w:t>
            </w:r>
          </w:p>
          <w:p w:rsidR="00BD10E4" w:rsidRPr="006F0CED" w:rsidRDefault="00BD10E4" w:rsidP="00BD10E4">
            <w:pPr>
              <w:pStyle w:val="a8"/>
              <w:numPr>
                <w:ilvl w:val="0"/>
                <w:numId w:val="0"/>
              </w:numPr>
              <w:spacing w:line="240" w:lineRule="auto"/>
            </w:pPr>
            <w:r w:rsidRPr="006F0CED">
              <w:t>- Передача Исполнителем Заказчику:</w:t>
            </w:r>
          </w:p>
          <w:p w:rsidR="00BD10E4" w:rsidRPr="00767AA1" w:rsidRDefault="00BD10E4" w:rsidP="00BD10E4">
            <w:pPr>
              <w:pStyle w:val="a8"/>
              <w:numPr>
                <w:ilvl w:val="0"/>
                <w:numId w:val="57"/>
              </w:numPr>
              <w:tabs>
                <w:tab w:val="clear" w:pos="709"/>
                <w:tab w:val="clear" w:pos="851"/>
                <w:tab w:val="left" w:pos="139"/>
              </w:tabs>
              <w:spacing w:line="240" w:lineRule="auto"/>
              <w:ind w:left="0" w:firstLine="0"/>
            </w:pPr>
            <w:r w:rsidRPr="00767AA1">
              <w:t xml:space="preserve">на бумажном носителе 2-х экземпляров и в электронном виде одного экземпляра технических отчетов по инвентаризации источников выбросов загрязняющих веществ и проектов предельно допустимых выбросов, </w:t>
            </w:r>
          </w:p>
          <w:p w:rsidR="00BD10E4" w:rsidRDefault="00BD10E4" w:rsidP="00BD10E4">
            <w:pPr>
              <w:numPr>
                <w:ilvl w:val="0"/>
                <w:numId w:val="57"/>
              </w:numPr>
              <w:spacing w:line="276" w:lineRule="auto"/>
              <w:ind w:left="0" w:firstLine="0"/>
              <w:jc w:val="both"/>
            </w:pPr>
            <w:r w:rsidRPr="00767AA1">
              <w:t>на бумажном носителе одного экземпляра положительных санитарно-эпидемиологических заключений, заключений об установлении нормативов предельно-допустимых выбросов загрязняющих веществ в атмосферу, разрешений на выброс вредных (загрязняющих) веществ в атмосферный воздух.</w:t>
            </w:r>
          </w:p>
          <w:p w:rsidR="00BD10E4" w:rsidRPr="00767AA1" w:rsidRDefault="00BD10E4" w:rsidP="00BD10E4">
            <w:pPr>
              <w:spacing w:line="276" w:lineRule="auto"/>
              <w:jc w:val="both"/>
            </w:pPr>
          </w:p>
          <w:p w:rsidR="00BD10E4" w:rsidRPr="00767AA1" w:rsidRDefault="00BD10E4" w:rsidP="00BD10E4">
            <w:pPr>
              <w:spacing w:line="276" w:lineRule="auto"/>
              <w:jc w:val="both"/>
              <w:rPr>
                <w:b/>
                <w:color w:val="000000"/>
              </w:rPr>
            </w:pPr>
            <w:r w:rsidRPr="00767AA1">
              <w:rPr>
                <w:b/>
                <w:color w:val="000000"/>
              </w:rPr>
              <w:t>Разработка проекта расчетной (предварительной) санитарно-защитной зоны (СЗЗ) Волгоградской ГРЭС, являющегося неотъемлемой частью или приложением к Проекту предельно-допустимых выбросов.</w:t>
            </w:r>
          </w:p>
          <w:p w:rsidR="00BD10E4" w:rsidRPr="00767AA1" w:rsidRDefault="00BD10E4" w:rsidP="00BD10E4">
            <w:pPr>
              <w:spacing w:line="276" w:lineRule="auto"/>
              <w:jc w:val="both"/>
              <w:rPr>
                <w:b/>
                <w:color w:val="000000"/>
              </w:rPr>
            </w:pPr>
            <w:r w:rsidRPr="00767AA1">
              <w:rPr>
                <w:color w:val="000000"/>
              </w:rPr>
              <w:t xml:space="preserve">  </w:t>
            </w:r>
            <w:r w:rsidRPr="00767AA1">
              <w:rPr>
                <w:b/>
                <w:color w:val="000000"/>
              </w:rPr>
              <w:t>Выполнить анализ влияние предприятия на окружающую среду:</w:t>
            </w:r>
          </w:p>
          <w:p w:rsidR="00BD10E4" w:rsidRPr="00767AA1" w:rsidRDefault="00BD10E4" w:rsidP="00BD10E4">
            <w:pPr>
              <w:spacing w:line="276" w:lineRule="auto"/>
              <w:jc w:val="both"/>
              <w:rPr>
                <w:color w:val="000000"/>
              </w:rPr>
            </w:pPr>
            <w:r w:rsidRPr="00767AA1">
              <w:rPr>
                <w:color w:val="000000"/>
              </w:rPr>
              <w:t>- Сбор, анализ, систематизация и оценка исходных данных;</w:t>
            </w:r>
          </w:p>
          <w:p w:rsidR="00BD10E4" w:rsidRPr="00767AA1" w:rsidRDefault="00BD10E4" w:rsidP="00BD10E4">
            <w:pPr>
              <w:spacing w:line="276" w:lineRule="auto"/>
              <w:jc w:val="both"/>
              <w:rPr>
                <w:color w:val="000000"/>
              </w:rPr>
            </w:pPr>
            <w:r w:rsidRPr="00767AA1">
              <w:rPr>
                <w:color w:val="000000"/>
              </w:rPr>
              <w:t>- Подготовка картографических материалов для разработки проекта расчетной СЗЗ;</w:t>
            </w:r>
          </w:p>
          <w:p w:rsidR="00BD10E4" w:rsidRPr="00767AA1" w:rsidRDefault="00BD10E4" w:rsidP="00BD10E4">
            <w:pPr>
              <w:spacing w:line="276" w:lineRule="auto"/>
              <w:jc w:val="both"/>
              <w:rPr>
                <w:color w:val="000000"/>
              </w:rPr>
            </w:pPr>
            <w:r w:rsidRPr="00767AA1">
              <w:rPr>
                <w:color w:val="000000"/>
              </w:rPr>
              <w:t>- Определение класса предприятия в санитарной классификации;</w:t>
            </w:r>
          </w:p>
          <w:p w:rsidR="00BD10E4" w:rsidRPr="00767AA1" w:rsidRDefault="00BD10E4" w:rsidP="00BD10E4">
            <w:pPr>
              <w:spacing w:line="276" w:lineRule="auto"/>
              <w:jc w:val="both"/>
              <w:rPr>
                <w:color w:val="000000"/>
              </w:rPr>
            </w:pPr>
            <w:r w:rsidRPr="00767AA1">
              <w:rPr>
                <w:color w:val="000000"/>
              </w:rPr>
              <w:t>- Оценка химического воздействие на атмосферный воздух, с учетом класса предприятия в санитарной классификации, градостроительной ситуации в границах нормативной и предлагаемой СЗЗ с указанием функционального назначения прилегающих объектов территории, перспективы развития предприятия;</w:t>
            </w:r>
          </w:p>
          <w:p w:rsidR="00BD10E4" w:rsidRPr="00767AA1" w:rsidRDefault="00BD10E4" w:rsidP="00BD10E4">
            <w:pPr>
              <w:spacing w:line="276" w:lineRule="auto"/>
              <w:jc w:val="both"/>
              <w:rPr>
                <w:color w:val="000000"/>
              </w:rPr>
            </w:pPr>
            <w:r w:rsidRPr="00767AA1">
              <w:rPr>
                <w:color w:val="000000"/>
              </w:rPr>
              <w:t>- Оценка физического воздействия на атмосферный воздух, с учетом класса предприятия в санитарной классификации, градостроительной ситуации в границах нормативной и предлагаемой СЗЗ с указанием функционального назначения прилегающих объектов территории, перспективы развития предприятия;</w:t>
            </w:r>
          </w:p>
          <w:p w:rsidR="00BD10E4" w:rsidRPr="00767AA1" w:rsidRDefault="00BD10E4" w:rsidP="00BD10E4">
            <w:pPr>
              <w:spacing w:line="276" w:lineRule="auto"/>
              <w:jc w:val="both"/>
              <w:rPr>
                <w:b/>
                <w:color w:val="000000"/>
              </w:rPr>
            </w:pPr>
            <w:r w:rsidRPr="00767AA1">
              <w:rPr>
                <w:b/>
                <w:color w:val="000000"/>
              </w:rPr>
              <w:t>Выполнить обоснование размера санитарно-защитной зоны предприятия в соответствии с СанПиН 2.2.1/2.1.1.1200-03:</w:t>
            </w:r>
          </w:p>
          <w:p w:rsidR="00BD10E4" w:rsidRPr="00767AA1" w:rsidRDefault="00BD10E4" w:rsidP="00BD10E4">
            <w:pPr>
              <w:spacing w:line="276" w:lineRule="auto"/>
              <w:jc w:val="both"/>
              <w:rPr>
                <w:color w:val="000000"/>
              </w:rPr>
            </w:pPr>
            <w:r w:rsidRPr="00767AA1">
              <w:rPr>
                <w:color w:val="000000"/>
              </w:rPr>
              <w:t xml:space="preserve">- Выполнение расчета рассеивания всех загрязняющих веществ, выделяемых источниками выбросов предприятия в атмосферный воздух с учетом их </w:t>
            </w:r>
            <w:r w:rsidRPr="00767AA1">
              <w:rPr>
                <w:color w:val="000000"/>
              </w:rPr>
              <w:lastRenderedPageBreak/>
              <w:t>фоновых концентраций, а также с учетом производства работ по рекультивации;</w:t>
            </w:r>
          </w:p>
          <w:p w:rsidR="00BD10E4" w:rsidRPr="00767AA1" w:rsidRDefault="00BD10E4" w:rsidP="00BD10E4">
            <w:pPr>
              <w:spacing w:line="276" w:lineRule="auto"/>
              <w:jc w:val="both"/>
              <w:rPr>
                <w:color w:val="000000"/>
              </w:rPr>
            </w:pPr>
            <w:r w:rsidRPr="00767AA1">
              <w:rPr>
                <w:color w:val="000000"/>
              </w:rPr>
              <w:t>- Построение полей приземных концентраций загрязняющих веществ в графическом виде;</w:t>
            </w:r>
          </w:p>
          <w:p w:rsidR="00BD10E4" w:rsidRPr="00767AA1" w:rsidRDefault="00BD10E4" w:rsidP="00BD10E4">
            <w:pPr>
              <w:spacing w:line="276" w:lineRule="auto"/>
              <w:jc w:val="both"/>
              <w:rPr>
                <w:color w:val="000000"/>
              </w:rPr>
            </w:pPr>
            <w:r w:rsidRPr="00767AA1">
              <w:rPr>
                <w:color w:val="000000"/>
              </w:rPr>
              <w:t>- Расчет уровней физического воздействия;</w:t>
            </w:r>
          </w:p>
          <w:p w:rsidR="00BD10E4" w:rsidRPr="00767AA1" w:rsidRDefault="00BD10E4" w:rsidP="00BD10E4">
            <w:pPr>
              <w:spacing w:line="276" w:lineRule="auto"/>
              <w:jc w:val="both"/>
              <w:rPr>
                <w:color w:val="000000"/>
              </w:rPr>
            </w:pPr>
            <w:r w:rsidRPr="00767AA1">
              <w:rPr>
                <w:color w:val="000000"/>
              </w:rPr>
              <w:t>- Обосновать размер санитарно-защитной зоны с учетом рассеивания загрязняющих веществ в атмосферном воздухе;</w:t>
            </w:r>
          </w:p>
          <w:p w:rsidR="00BD10E4" w:rsidRPr="00767AA1" w:rsidRDefault="00BD10E4" w:rsidP="00BD10E4">
            <w:pPr>
              <w:spacing w:line="276" w:lineRule="auto"/>
              <w:jc w:val="both"/>
              <w:rPr>
                <w:color w:val="000000"/>
              </w:rPr>
            </w:pPr>
            <w:r w:rsidRPr="00767AA1">
              <w:rPr>
                <w:color w:val="000000"/>
              </w:rPr>
              <w:t>- Обосновать размер санитарно-защитной зоны по шумовым характеристикам;</w:t>
            </w:r>
          </w:p>
          <w:p w:rsidR="00BD10E4" w:rsidRPr="00767AA1" w:rsidRDefault="00BD10E4" w:rsidP="00BD10E4">
            <w:pPr>
              <w:spacing w:line="276" w:lineRule="auto"/>
              <w:jc w:val="both"/>
              <w:rPr>
                <w:b/>
                <w:color w:val="000000"/>
              </w:rPr>
            </w:pPr>
            <w:r w:rsidRPr="00767AA1">
              <w:rPr>
                <w:b/>
                <w:color w:val="000000"/>
              </w:rPr>
              <w:t>Разработать мероприятия по организации и благоустройству санитарно-защитной зоны.</w:t>
            </w:r>
          </w:p>
          <w:p w:rsidR="00BD10E4" w:rsidRPr="00767AA1" w:rsidRDefault="00BD10E4" w:rsidP="00BD10E4">
            <w:pPr>
              <w:spacing w:line="276" w:lineRule="auto"/>
              <w:jc w:val="both"/>
              <w:rPr>
                <w:color w:val="000000"/>
              </w:rPr>
            </w:pPr>
            <w:r w:rsidRPr="00767AA1">
              <w:rPr>
                <w:color w:val="000000"/>
              </w:rPr>
              <w:t>Разработать рекомендации по планировке и озеленению СЗЗ.</w:t>
            </w:r>
          </w:p>
          <w:p w:rsidR="00BD10E4" w:rsidRPr="00767AA1" w:rsidRDefault="00BD10E4" w:rsidP="00BD10E4">
            <w:pPr>
              <w:spacing w:line="276" w:lineRule="auto"/>
              <w:jc w:val="both"/>
              <w:rPr>
                <w:b/>
                <w:color w:val="000000"/>
              </w:rPr>
            </w:pPr>
            <w:r w:rsidRPr="00767AA1">
              <w:rPr>
                <w:b/>
                <w:color w:val="000000"/>
              </w:rPr>
              <w:t>Разработать мероприятия по экологическому мониторингу предприятия на границе СЗЗ:</w:t>
            </w:r>
          </w:p>
          <w:p w:rsidR="00BD10E4" w:rsidRPr="00767AA1" w:rsidRDefault="00BD10E4" w:rsidP="00BD10E4">
            <w:pPr>
              <w:spacing w:line="276" w:lineRule="auto"/>
              <w:jc w:val="both"/>
              <w:rPr>
                <w:color w:val="000000"/>
              </w:rPr>
            </w:pPr>
            <w:r w:rsidRPr="00767AA1">
              <w:rPr>
                <w:color w:val="000000"/>
              </w:rPr>
              <w:t>Описать систему наблюдений: размещение точек отбора проб, периодичность замеров, исследуемые показатели.</w:t>
            </w:r>
          </w:p>
          <w:p w:rsidR="00BD10E4" w:rsidRPr="00767AA1" w:rsidRDefault="00BD10E4" w:rsidP="00BD10E4">
            <w:pPr>
              <w:spacing w:line="276" w:lineRule="auto"/>
              <w:jc w:val="both"/>
              <w:rPr>
                <w:b/>
                <w:color w:val="000000"/>
              </w:rPr>
            </w:pPr>
            <w:r w:rsidRPr="00767AA1">
              <w:rPr>
                <w:b/>
                <w:color w:val="000000"/>
              </w:rPr>
              <w:t>Оценка риска для здоровья населению:</w:t>
            </w:r>
          </w:p>
          <w:p w:rsidR="00BD10E4" w:rsidRPr="00767AA1" w:rsidRDefault="00BD10E4" w:rsidP="00BD10E4">
            <w:pPr>
              <w:spacing w:line="276" w:lineRule="auto"/>
              <w:jc w:val="both"/>
              <w:rPr>
                <w:color w:val="000000"/>
              </w:rPr>
            </w:pPr>
            <w:r w:rsidRPr="00767AA1">
              <w:rPr>
                <w:color w:val="000000"/>
              </w:rPr>
              <w:t>- Проведение оценки риска для здоровья населения, попадающего в зону влияния химических выбросов Объекта должна включать выполнение расчетов оценки риска здоровью населения на текущее состояние и на перспективу, с учетом запланированных и предлагаемых в проекте СЗЗ дополнительных мероприятий.</w:t>
            </w:r>
          </w:p>
          <w:p w:rsidR="00BD10E4" w:rsidRPr="00767AA1" w:rsidRDefault="00BD10E4" w:rsidP="00BD10E4">
            <w:pPr>
              <w:spacing w:line="276" w:lineRule="auto"/>
              <w:jc w:val="both"/>
              <w:rPr>
                <w:color w:val="000000"/>
              </w:rPr>
            </w:pPr>
            <w:r w:rsidRPr="00767AA1">
              <w:rPr>
                <w:color w:val="000000"/>
              </w:rPr>
              <w:t>- Разработанные проекты расчетной СЗЗ и результаты оценки риска для здоровья населения должны быть представлены на рассмотрение Заказчику для оценки возможности его направления на санитарно-эпидемиологическую экспертизу.</w:t>
            </w:r>
          </w:p>
          <w:p w:rsidR="00BD10E4" w:rsidRPr="00767AA1" w:rsidRDefault="00BD10E4" w:rsidP="00BD10E4">
            <w:pPr>
              <w:shd w:val="clear" w:color="auto" w:fill="FFFFFF"/>
              <w:spacing w:line="269" w:lineRule="exact"/>
              <w:ind w:right="48"/>
              <w:jc w:val="both"/>
              <w:rPr>
                <w:color w:val="000000"/>
              </w:rPr>
            </w:pPr>
            <w:r w:rsidRPr="00767AA1">
              <w:rPr>
                <w:color w:val="000000"/>
              </w:rPr>
              <w:t xml:space="preserve">- Согласование </w:t>
            </w:r>
            <w:r w:rsidRPr="00767AA1">
              <w:rPr>
                <w:b/>
                <w:color w:val="000000"/>
              </w:rPr>
              <w:t xml:space="preserve">проектов расчетной </w:t>
            </w:r>
            <w:r w:rsidRPr="00767AA1">
              <w:rPr>
                <w:rStyle w:val="proba11"/>
              </w:rPr>
              <w:t>(</w:t>
            </w:r>
            <w:r w:rsidRPr="00767AA1">
              <w:rPr>
                <w:b/>
                <w:color w:val="000000"/>
              </w:rPr>
              <w:t xml:space="preserve">предварительной) СЗЗ </w:t>
            </w:r>
            <w:r w:rsidRPr="00767AA1">
              <w:rPr>
                <w:color w:val="000000"/>
              </w:rPr>
              <w:t>в органах Роспотребнадзора и получение положительных санитарно-эпидемиологических заключений осуществляет Исполнитель по доверенности Заказчика.</w:t>
            </w:r>
          </w:p>
          <w:p w:rsidR="00BD10E4" w:rsidRPr="00767AA1" w:rsidRDefault="00BD10E4" w:rsidP="00BD10E4">
            <w:pPr>
              <w:spacing w:line="276" w:lineRule="auto"/>
              <w:jc w:val="both"/>
              <w:rPr>
                <w:color w:val="000000"/>
              </w:rPr>
            </w:pPr>
            <w:r w:rsidRPr="00767AA1">
              <w:rPr>
                <w:color w:val="000000"/>
              </w:rPr>
              <w:t>Оплату санитарно-эпидемиологической экспертизы осуществляет Исполнитель.</w:t>
            </w:r>
          </w:p>
          <w:p w:rsidR="00BD10E4" w:rsidRPr="00767AA1" w:rsidRDefault="00BD10E4" w:rsidP="00BD10E4">
            <w:pPr>
              <w:pStyle w:val="a8"/>
              <w:numPr>
                <w:ilvl w:val="0"/>
                <w:numId w:val="57"/>
              </w:numPr>
              <w:ind w:left="317" w:hanging="283"/>
              <w:rPr>
                <w:color w:val="000000"/>
              </w:rPr>
            </w:pPr>
            <w:r w:rsidRPr="00767AA1">
              <w:rPr>
                <w:color w:val="000000"/>
              </w:rPr>
              <w:t>Передача Исполнителем Заказчику отчетов осуществляется на бумажном носителе и в электронном виде в 2-х экземплярах;</w:t>
            </w:r>
          </w:p>
          <w:p w:rsidR="00BD10E4" w:rsidRPr="00767AA1" w:rsidRDefault="00BD10E4" w:rsidP="00BD10E4">
            <w:pPr>
              <w:numPr>
                <w:ilvl w:val="0"/>
                <w:numId w:val="57"/>
              </w:numPr>
              <w:spacing w:line="276" w:lineRule="auto"/>
              <w:ind w:left="317" w:hanging="283"/>
              <w:jc w:val="both"/>
              <w:rPr>
                <w:color w:val="000000"/>
              </w:rPr>
            </w:pPr>
            <w:r w:rsidRPr="00767AA1">
              <w:rPr>
                <w:color w:val="000000"/>
              </w:rPr>
              <w:t>Передача Исполнителем Заказчику положительных санитарно-эпидемиологических заключений отчетов осуществляется на бумажном носителе в 1-ом экземпляре.</w:t>
            </w:r>
          </w:p>
          <w:p w:rsidR="00BD10E4" w:rsidRPr="00767AA1" w:rsidRDefault="00BD10E4" w:rsidP="00BD10E4">
            <w:pPr>
              <w:spacing w:line="276" w:lineRule="auto"/>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1.</w:t>
            </w:r>
            <w:r>
              <w:t>6</w:t>
            </w:r>
          </w:p>
        </w:tc>
        <w:tc>
          <w:tcPr>
            <w:tcW w:w="3686" w:type="dxa"/>
            <w:shd w:val="clear" w:color="auto" w:fill="auto"/>
          </w:tcPr>
          <w:p w:rsidR="00BD10E4" w:rsidRPr="00CD6048" w:rsidRDefault="00BD10E4" w:rsidP="00BD10E4">
            <w:r w:rsidRPr="00CD6048">
              <w:rPr>
                <w:bCs/>
              </w:rPr>
              <w:t xml:space="preserve">Требования к организации </w:t>
            </w:r>
            <w:r w:rsidRPr="00CD6048">
              <w:lastRenderedPageBreak/>
              <w:t>оказываемых услуг:</w:t>
            </w:r>
          </w:p>
        </w:tc>
        <w:tc>
          <w:tcPr>
            <w:tcW w:w="6096" w:type="dxa"/>
            <w:shd w:val="clear" w:color="auto" w:fill="auto"/>
          </w:tcPr>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rPr>
                <w:bCs/>
              </w:rPr>
              <w:lastRenderedPageBreak/>
              <w:t xml:space="preserve">Услуги должны выполняться в полном соответствии с </w:t>
            </w:r>
            <w:r w:rsidRPr="00394C6F">
              <w:rPr>
                <w:bCs/>
              </w:rPr>
              <w:lastRenderedPageBreak/>
              <w:t>предложенными объемами, исключение отдельных видов услуг не допускается.</w:t>
            </w:r>
          </w:p>
          <w:p w:rsidR="00BD10E4" w:rsidRPr="00394C6F" w:rsidRDefault="00BD10E4" w:rsidP="00BD10E4">
            <w:pPr>
              <w:numPr>
                <w:ilvl w:val="0"/>
                <w:numId w:val="36"/>
              </w:numPr>
              <w:tabs>
                <w:tab w:val="left" w:pos="284"/>
              </w:tabs>
              <w:ind w:left="0" w:firstLine="0"/>
              <w:jc w:val="both"/>
              <w:rPr>
                <w:bCs/>
              </w:rPr>
            </w:pPr>
            <w:r w:rsidRPr="00394C6F">
              <w:rPr>
                <w:bCs/>
              </w:rPr>
              <w:t>Поставка необходимых материалов, запчастей, оборудования, конструкций, строительной техники и инструмента к месту оказания услуг - обязанность Исполнителя.</w:t>
            </w:r>
          </w:p>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t>Обеспечить содержание и уборку закрепленной территории.</w:t>
            </w:r>
          </w:p>
          <w:p w:rsidR="00BD10E4" w:rsidRPr="00394C6F" w:rsidRDefault="00BD10E4" w:rsidP="00BD10E4">
            <w:pPr>
              <w:widowControl w:val="0"/>
              <w:numPr>
                <w:ilvl w:val="0"/>
                <w:numId w:val="36"/>
              </w:numPr>
              <w:tabs>
                <w:tab w:val="left" w:pos="284"/>
              </w:tabs>
              <w:autoSpaceDE w:val="0"/>
              <w:autoSpaceDN w:val="0"/>
              <w:adjustRightInd w:val="0"/>
              <w:ind w:left="0" w:firstLine="0"/>
              <w:jc w:val="both"/>
            </w:pPr>
            <w:r w:rsidRPr="00394C6F">
              <w:t xml:space="preserve">Утилизация отходов обязанность </w:t>
            </w:r>
            <w:r w:rsidRPr="00394C6F">
              <w:rPr>
                <w:bCs/>
              </w:rPr>
              <w:t>Исполнителя.</w:t>
            </w:r>
          </w:p>
          <w:p w:rsidR="00BD10E4" w:rsidRPr="00834698"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1.</w:t>
            </w:r>
            <w:r>
              <w:t>7</w:t>
            </w:r>
          </w:p>
        </w:tc>
        <w:tc>
          <w:tcPr>
            <w:tcW w:w="3686" w:type="dxa"/>
            <w:shd w:val="clear" w:color="auto" w:fill="auto"/>
          </w:tcPr>
          <w:p w:rsidR="00BD10E4" w:rsidRPr="00834698" w:rsidRDefault="00BD10E4" w:rsidP="00BD10E4">
            <w:pPr>
              <w:jc w:val="center"/>
            </w:pPr>
            <w:r w:rsidRPr="00834698">
              <w:t>Особые условия</w:t>
            </w:r>
          </w:p>
        </w:tc>
        <w:tc>
          <w:tcPr>
            <w:tcW w:w="6096" w:type="dxa"/>
            <w:shd w:val="clear" w:color="auto" w:fill="auto"/>
          </w:tcPr>
          <w:p w:rsidR="00BD10E4" w:rsidRDefault="00BD10E4" w:rsidP="00BD10E4">
            <w:pPr>
              <w:jc w:val="both"/>
            </w:pPr>
            <w:r>
              <w:t>1.</w:t>
            </w:r>
            <w:r w:rsidRPr="00834698">
              <w:t>Перерывы в электроснабжении должны быть минимальными.</w:t>
            </w:r>
          </w:p>
          <w:p w:rsidR="00BD10E4" w:rsidRPr="00834698" w:rsidRDefault="00BD10E4" w:rsidP="00BD10E4">
            <w:pPr>
              <w:jc w:val="both"/>
            </w:pPr>
            <w:r>
              <w:t>2.Перед началом производства работ произвести согласования со всеми заинтересованными лицами.</w:t>
            </w: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 xml:space="preserve">2. </w:t>
            </w:r>
            <w:r w:rsidRPr="00293A05">
              <w:rPr>
                <w:b/>
              </w:rPr>
              <w:t xml:space="preserve">Условия поставки материалов и оборудования для </w:t>
            </w:r>
            <w:r w:rsidRPr="00293A05">
              <w:rPr>
                <w:b/>
                <w:bCs/>
              </w:rPr>
              <w:t>оказания услуг</w:t>
            </w:r>
            <w:r w:rsidRPr="00293A05">
              <w:rPr>
                <w:b/>
              </w:rPr>
              <w:t>:</w:t>
            </w:r>
          </w:p>
        </w:tc>
      </w:tr>
      <w:tr w:rsidR="00BD10E4" w:rsidRPr="00834698" w:rsidTr="00BD10E4">
        <w:tc>
          <w:tcPr>
            <w:tcW w:w="674" w:type="dxa"/>
            <w:shd w:val="clear" w:color="auto" w:fill="auto"/>
          </w:tcPr>
          <w:p w:rsidR="00BD10E4" w:rsidRPr="00834698" w:rsidRDefault="00BD10E4" w:rsidP="00BD10E4">
            <w:pPr>
              <w:jc w:val="center"/>
            </w:pPr>
            <w:r w:rsidRPr="00834698">
              <w:t>2.1</w:t>
            </w:r>
          </w:p>
        </w:tc>
        <w:tc>
          <w:tcPr>
            <w:tcW w:w="3686" w:type="dxa"/>
            <w:shd w:val="clear" w:color="auto" w:fill="auto"/>
          </w:tcPr>
          <w:p w:rsidR="00BD10E4" w:rsidRPr="00CD6048" w:rsidRDefault="00BD10E4" w:rsidP="00BD10E4">
            <w:pPr>
              <w:jc w:val="center"/>
            </w:pPr>
            <w:r w:rsidRPr="00CD6048">
              <w:t xml:space="preserve">Поставки материалов и оборудования для </w:t>
            </w:r>
            <w:r w:rsidRPr="00CD6048">
              <w:rPr>
                <w:bCs/>
              </w:rPr>
              <w:t>оказания услуг</w:t>
            </w:r>
          </w:p>
        </w:tc>
        <w:tc>
          <w:tcPr>
            <w:tcW w:w="6096" w:type="dxa"/>
            <w:shd w:val="clear" w:color="auto" w:fill="auto"/>
          </w:tcPr>
          <w:p w:rsidR="00BD10E4" w:rsidRPr="00EF4B61" w:rsidRDefault="00BD10E4" w:rsidP="00BD10E4">
            <w:r w:rsidRPr="00EF4B61">
              <w:t xml:space="preserve">Материалы и оборудование Исполнителя для оказания услуг не требуются. </w:t>
            </w:r>
          </w:p>
          <w:p w:rsidR="00BD10E4" w:rsidRPr="00834698" w:rsidRDefault="00BD10E4" w:rsidP="00BD10E4">
            <w:pPr>
              <w:ind w:left="720"/>
            </w:pPr>
          </w:p>
        </w:tc>
      </w:tr>
      <w:tr w:rsidR="00BD10E4" w:rsidRPr="00834698" w:rsidTr="00BD10E4">
        <w:tc>
          <w:tcPr>
            <w:tcW w:w="10456" w:type="dxa"/>
            <w:gridSpan w:val="3"/>
            <w:shd w:val="clear" w:color="auto" w:fill="auto"/>
          </w:tcPr>
          <w:p w:rsidR="00BD10E4" w:rsidRPr="00834698" w:rsidRDefault="00BD10E4" w:rsidP="00BD10E4">
            <w:pPr>
              <w:jc w:val="center"/>
              <w:rPr>
                <w:b/>
              </w:rPr>
            </w:pPr>
            <w:r w:rsidRPr="00834698">
              <w:rPr>
                <w:b/>
              </w:rPr>
              <w:t>3. Основные требования к исполнителю</w:t>
            </w:r>
          </w:p>
        </w:tc>
      </w:tr>
      <w:tr w:rsidR="00BD10E4" w:rsidRPr="00834698" w:rsidTr="00BD10E4">
        <w:tc>
          <w:tcPr>
            <w:tcW w:w="674" w:type="dxa"/>
            <w:shd w:val="clear" w:color="auto" w:fill="auto"/>
          </w:tcPr>
          <w:p w:rsidR="00BD10E4" w:rsidRPr="00834698" w:rsidRDefault="00BD10E4" w:rsidP="00BD10E4">
            <w:pPr>
              <w:jc w:val="center"/>
            </w:pPr>
            <w:r w:rsidRPr="00834698">
              <w:t>3.1</w:t>
            </w:r>
          </w:p>
        </w:tc>
        <w:tc>
          <w:tcPr>
            <w:tcW w:w="3686" w:type="dxa"/>
            <w:shd w:val="clear" w:color="auto" w:fill="auto"/>
          </w:tcPr>
          <w:p w:rsidR="00BD10E4" w:rsidRPr="00AA4422" w:rsidRDefault="00BD10E4" w:rsidP="00BD10E4">
            <w:r w:rsidRPr="00AA4422">
              <w:rPr>
                <w:bCs/>
              </w:rPr>
              <w:t>Требования  к  наличию  разрешительных документов.</w:t>
            </w:r>
          </w:p>
          <w:p w:rsidR="00BD10E4" w:rsidRPr="00834698" w:rsidRDefault="00BD10E4" w:rsidP="00BD10E4">
            <w:pPr>
              <w:jc w:val="center"/>
            </w:pPr>
          </w:p>
        </w:tc>
        <w:tc>
          <w:tcPr>
            <w:tcW w:w="6096" w:type="dxa"/>
            <w:shd w:val="clear" w:color="auto" w:fill="auto"/>
          </w:tcPr>
          <w:p w:rsidR="00BD10E4" w:rsidRPr="004A42FF" w:rsidRDefault="00BD10E4" w:rsidP="00BD10E4">
            <w:pPr>
              <w:ind w:right="141" w:firstLine="708"/>
              <w:jc w:val="both"/>
              <w:rPr>
                <w:bCs/>
                <w:sz w:val="28"/>
                <w:szCs w:val="28"/>
              </w:rPr>
            </w:pPr>
            <w:r w:rsidRPr="004A42FF">
              <w:t>– На оказание услуг по предмету закупки Исполнитель должен иметь лицензию (СРО) на право осуществления видов деятельности, соответствующих предмету закупки.</w:t>
            </w:r>
            <w:r w:rsidRPr="004A42FF">
              <w:rPr>
                <w:bCs/>
                <w:sz w:val="28"/>
                <w:szCs w:val="28"/>
              </w:rPr>
              <w:t xml:space="preserve"> </w:t>
            </w:r>
          </w:p>
          <w:p w:rsidR="00BD10E4" w:rsidRDefault="00BD10E4" w:rsidP="00BD10E4">
            <w:pPr>
              <w:ind w:right="141" w:firstLine="708"/>
              <w:jc w:val="both"/>
              <w:rPr>
                <w:bCs/>
                <w:szCs w:val="28"/>
              </w:rPr>
            </w:pPr>
            <w:r>
              <w:rPr>
                <w:bCs/>
                <w:szCs w:val="28"/>
              </w:rPr>
              <w:t>- Н</w:t>
            </w:r>
            <w:r w:rsidRPr="0058198A">
              <w:rPr>
                <w:bCs/>
                <w:szCs w:val="28"/>
              </w:rPr>
              <w:t>а участие в закупке соответствующих сертификатов.</w:t>
            </w:r>
          </w:p>
          <w:p w:rsidR="00BD10E4" w:rsidRPr="004A42FF" w:rsidRDefault="00BD10E4" w:rsidP="00BD10E4">
            <w:pPr>
              <w:ind w:right="141"/>
              <w:jc w:val="both"/>
              <w:rPr>
                <w:bCs/>
                <w:szCs w:val="28"/>
              </w:rPr>
            </w:pPr>
            <w:r w:rsidRPr="004A42FF">
              <w:rPr>
                <w:bCs/>
                <w:szCs w:val="28"/>
              </w:rPr>
              <w:t xml:space="preserve">            </w:t>
            </w:r>
            <w:r w:rsidRPr="004A42FF">
              <w:t>– На оказание услуг по предмету закупки Исполнитель</w:t>
            </w:r>
            <w:r w:rsidRPr="004A42FF">
              <w:rPr>
                <w:szCs w:val="28"/>
              </w:rPr>
              <w:t xml:space="preserve"> должен подтвердить наличие необходимых приборов и инструмента.</w:t>
            </w:r>
          </w:p>
          <w:p w:rsidR="00BD10E4" w:rsidRPr="00834698" w:rsidRDefault="00BD10E4" w:rsidP="00BD10E4">
            <w:pPr>
              <w:ind w:left="406"/>
              <w:jc w:val="both"/>
            </w:pPr>
          </w:p>
        </w:tc>
      </w:tr>
      <w:tr w:rsidR="00BD10E4" w:rsidRPr="00834698" w:rsidTr="00BD10E4">
        <w:tc>
          <w:tcPr>
            <w:tcW w:w="674" w:type="dxa"/>
            <w:shd w:val="clear" w:color="auto" w:fill="auto"/>
          </w:tcPr>
          <w:p w:rsidR="00BD10E4" w:rsidRPr="00834698" w:rsidRDefault="00BD10E4" w:rsidP="00BD10E4">
            <w:pPr>
              <w:jc w:val="center"/>
            </w:pPr>
            <w:r w:rsidRPr="00834698">
              <w:t>3.2</w:t>
            </w:r>
          </w:p>
        </w:tc>
        <w:tc>
          <w:tcPr>
            <w:tcW w:w="3686" w:type="dxa"/>
            <w:shd w:val="clear" w:color="auto" w:fill="auto"/>
          </w:tcPr>
          <w:p w:rsidR="00BD10E4" w:rsidRPr="00834698" w:rsidRDefault="00BD10E4" w:rsidP="00BD10E4">
            <w:pPr>
              <w:jc w:val="center"/>
            </w:pPr>
            <w:r w:rsidRPr="00834698">
              <w:t>Требования к квалификации и количес</w:t>
            </w:r>
            <w:r>
              <w:t>т</w:t>
            </w:r>
            <w:r w:rsidRPr="00834698">
              <w:t>ву персонала</w:t>
            </w:r>
          </w:p>
        </w:tc>
        <w:tc>
          <w:tcPr>
            <w:tcW w:w="6096" w:type="dxa"/>
            <w:shd w:val="clear" w:color="auto" w:fill="auto"/>
          </w:tcPr>
          <w:p w:rsidR="00BD10E4" w:rsidRPr="00BD279D" w:rsidRDefault="00BD10E4" w:rsidP="00BD10E4">
            <w:pPr>
              <w:numPr>
                <w:ilvl w:val="0"/>
                <w:numId w:val="34"/>
              </w:numPr>
              <w:tabs>
                <w:tab w:val="clear" w:pos="783"/>
                <w:tab w:val="num" w:pos="320"/>
              </w:tabs>
              <w:ind w:left="320" w:hanging="320"/>
              <w:jc w:val="both"/>
            </w:pPr>
            <w:r w:rsidRPr="00BD279D">
              <w:t>Наличие квалифицированного персонала, имеющего и допущенного работать на имеющихся приборах и установках по проведению испытаний. Подтверждается соответствующими  удостоверениями и дипломами.</w:t>
            </w:r>
          </w:p>
          <w:p w:rsidR="00BD10E4" w:rsidRPr="00293A05" w:rsidRDefault="00BD10E4" w:rsidP="00BD10E4">
            <w:pPr>
              <w:numPr>
                <w:ilvl w:val="0"/>
                <w:numId w:val="34"/>
              </w:numPr>
              <w:tabs>
                <w:tab w:val="clear" w:pos="783"/>
                <w:tab w:val="left" w:pos="284"/>
                <w:tab w:val="num" w:pos="320"/>
                <w:tab w:val="left" w:pos="426"/>
              </w:tabs>
              <w:ind w:left="320" w:hanging="312"/>
              <w:jc w:val="both"/>
            </w:pPr>
            <w:r w:rsidRPr="00BD279D">
              <w:t>Квалификация персонала, оказывающего услуги, должна соответствовать виду</w:t>
            </w:r>
            <w:r w:rsidRPr="00293A05">
              <w:rPr>
                <w:color w:val="000000"/>
              </w:rPr>
              <w:t xml:space="preserve"> оказываемых услуг, указанных в </w:t>
            </w:r>
            <w:r w:rsidRPr="00293A05">
              <w:t>проектно-технической части</w:t>
            </w:r>
            <w:r w:rsidRPr="00293A05">
              <w:rPr>
                <w:color w:val="000000"/>
              </w:rPr>
              <w:t xml:space="preserve"> Заказчика. Исполнитель должен иметь:</w:t>
            </w:r>
          </w:p>
          <w:p w:rsidR="00BD10E4" w:rsidRPr="00293A05" w:rsidRDefault="00BD10E4" w:rsidP="00BD10E4">
            <w:pPr>
              <w:tabs>
                <w:tab w:val="left" w:pos="284"/>
                <w:tab w:val="left" w:pos="426"/>
              </w:tabs>
              <w:jc w:val="both"/>
            </w:pPr>
            <w:r w:rsidRPr="00293A05">
              <w:t>- опыт работ по предмету закупки не менее 1 года;</w:t>
            </w:r>
          </w:p>
          <w:p w:rsidR="00BD10E4" w:rsidRDefault="00BD10E4" w:rsidP="00BD10E4">
            <w:pPr>
              <w:tabs>
                <w:tab w:val="left" w:pos="284"/>
                <w:tab w:val="left" w:pos="426"/>
              </w:tabs>
              <w:jc w:val="both"/>
            </w:pPr>
            <w:r w:rsidRPr="00293A05">
              <w:t>- годовой объём работ в текущих ценах не менее 5 млн. руб.</w:t>
            </w:r>
          </w:p>
          <w:p w:rsidR="00BD10E4" w:rsidRPr="00584E24" w:rsidRDefault="00BD10E4" w:rsidP="00BD10E4">
            <w:pPr>
              <w:numPr>
                <w:ilvl w:val="0"/>
                <w:numId w:val="35"/>
              </w:numPr>
              <w:tabs>
                <w:tab w:val="left" w:pos="426"/>
              </w:tabs>
              <w:ind w:hanging="761"/>
              <w:jc w:val="both"/>
              <w:rPr>
                <w:color w:val="333333"/>
                <w:shd w:val="clear" w:color="auto" w:fill="FFFFFF"/>
              </w:rPr>
            </w:pPr>
            <w:r w:rsidRPr="00584E24">
              <w:rPr>
                <w:color w:val="333333"/>
                <w:shd w:val="clear" w:color="auto" w:fill="FFFFFF"/>
              </w:rPr>
              <w:t>Эксперт должен соответствовать следующим требованиям:</w:t>
            </w:r>
          </w:p>
          <w:p w:rsidR="00BD10E4" w:rsidRPr="005408E9" w:rsidRDefault="00BD10E4" w:rsidP="00BD10E4">
            <w:pPr>
              <w:pStyle w:val="af9"/>
              <w:shd w:val="clear" w:color="auto" w:fill="FFFFFF"/>
              <w:spacing w:before="0" w:beforeAutospacing="0" w:after="0" w:afterAutospacing="0"/>
              <w:jc w:val="both"/>
              <w:rPr>
                <w:sz w:val="14"/>
                <w:szCs w:val="14"/>
              </w:rPr>
            </w:pPr>
            <w:r w:rsidRPr="005408E9">
              <w:rPr>
                <w:color w:val="333333"/>
              </w:rPr>
              <w:t>– наличие высшего образования</w:t>
            </w:r>
            <w:r>
              <w:rPr>
                <w:color w:val="333333"/>
              </w:rPr>
              <w:t xml:space="preserve"> </w:t>
            </w:r>
            <w:r w:rsidRPr="005408E9">
              <w:t>(</w:t>
            </w:r>
            <w:r>
              <w:t>п</w:t>
            </w:r>
            <w:r w:rsidRPr="005408E9">
              <w:t>одтверждается соответствующими  дипломами);</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t>– аттестация в области промышленной безопасности по области аттестации, соответствующей объекту экспертизы</w:t>
            </w:r>
            <w:r>
              <w:rPr>
                <w:color w:val="333333"/>
              </w:rPr>
              <w:t xml:space="preserve"> </w:t>
            </w:r>
            <w:r w:rsidRPr="005408E9">
              <w:t>(</w:t>
            </w:r>
            <w:r>
              <w:t>п</w:t>
            </w:r>
            <w:r w:rsidRPr="005408E9">
              <w:t>одтверждается соответствующими  удос</w:t>
            </w:r>
            <w:r>
              <w:t>товерениями</w:t>
            </w:r>
            <w:r w:rsidRPr="005408E9">
              <w:t>)</w:t>
            </w:r>
            <w:r w:rsidRPr="005408E9">
              <w:rPr>
                <w:color w:val="333333"/>
              </w:rPr>
              <w:t>;</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t>– стаж работы не менее 5 лет в соответствующей области аттестации требований промышленной безопасности;</w:t>
            </w:r>
          </w:p>
          <w:p w:rsidR="00BD10E4" w:rsidRPr="005408E9" w:rsidRDefault="00BD10E4" w:rsidP="00BD10E4">
            <w:pPr>
              <w:pStyle w:val="af9"/>
              <w:shd w:val="clear" w:color="auto" w:fill="FFFFFF"/>
              <w:spacing w:before="0" w:beforeAutospacing="0" w:after="0" w:afterAutospacing="0"/>
              <w:jc w:val="both"/>
              <w:rPr>
                <w:color w:val="333333"/>
                <w:sz w:val="14"/>
                <w:szCs w:val="14"/>
              </w:rPr>
            </w:pPr>
            <w:r w:rsidRPr="005408E9">
              <w:rPr>
                <w:color w:val="333333"/>
              </w:rPr>
              <w:lastRenderedPageBreak/>
              <w:t>– знание законодательных актов, нормативных правовых актов Российской Федерации, технических документов по вопросам экспертизы, промышленной безопасности опасных производственных объектов, связанных с объектами экспертизы, используемых средствах измерений, испытательного оборудования, методов технического диагностирования технических устройств и обследований зданий и сооружений.</w:t>
            </w:r>
          </w:p>
          <w:p w:rsidR="00BD10E4" w:rsidRDefault="00BD10E4" w:rsidP="00BD10E4">
            <w:pPr>
              <w:tabs>
                <w:tab w:val="left" w:pos="284"/>
                <w:tab w:val="left" w:pos="426"/>
              </w:tabs>
              <w:jc w:val="both"/>
            </w:pPr>
          </w:p>
          <w:p w:rsidR="00BD10E4" w:rsidRPr="00293A05" w:rsidRDefault="00BD10E4" w:rsidP="00BD10E4">
            <w:pPr>
              <w:numPr>
                <w:ilvl w:val="0"/>
                <w:numId w:val="35"/>
              </w:numPr>
              <w:tabs>
                <w:tab w:val="clear" w:pos="783"/>
                <w:tab w:val="left" w:pos="140"/>
                <w:tab w:val="num" w:pos="190"/>
                <w:tab w:val="left" w:pos="284"/>
                <w:tab w:val="left" w:pos="320"/>
                <w:tab w:val="left" w:pos="500"/>
              </w:tabs>
              <w:spacing w:before="40"/>
              <w:ind w:left="64" w:right="23" w:hanging="104"/>
              <w:rPr>
                <w:b/>
                <w:bCs/>
              </w:rPr>
            </w:pPr>
            <w:r w:rsidRPr="00293A05">
              <w:t>В случае необходимости привлечения специализированных субподрядных организаций, транспортных организаций, поставщиков, Участник представляет в составе предложения на участие в закупке пакет документов с описанием их технических и финансовых возможностей аналогично требованиям к описанию технических и финансовых возможностей самого Участника.</w:t>
            </w:r>
          </w:p>
          <w:p w:rsidR="00BD10E4" w:rsidRPr="00834698" w:rsidRDefault="00BD10E4" w:rsidP="00BD10E4">
            <w:pPr>
              <w:pStyle w:val="afff7"/>
              <w:ind w:left="284" w:hanging="249"/>
              <w:jc w:val="both"/>
            </w:pPr>
          </w:p>
        </w:tc>
      </w:tr>
      <w:tr w:rsidR="00BD10E4" w:rsidRPr="00834698" w:rsidTr="00BD10E4">
        <w:tc>
          <w:tcPr>
            <w:tcW w:w="674" w:type="dxa"/>
            <w:shd w:val="clear" w:color="auto" w:fill="auto"/>
          </w:tcPr>
          <w:p w:rsidR="00BD10E4" w:rsidRPr="00834698" w:rsidRDefault="00BD10E4" w:rsidP="00BD10E4">
            <w:pPr>
              <w:jc w:val="center"/>
            </w:pPr>
            <w:r w:rsidRPr="00834698">
              <w:lastRenderedPageBreak/>
              <w:t>3.3</w:t>
            </w:r>
          </w:p>
        </w:tc>
        <w:tc>
          <w:tcPr>
            <w:tcW w:w="3686" w:type="dxa"/>
            <w:shd w:val="clear" w:color="auto" w:fill="auto"/>
          </w:tcPr>
          <w:p w:rsidR="00BD10E4" w:rsidRPr="00AA4422" w:rsidRDefault="00BD10E4" w:rsidP="00BD10E4">
            <w:pPr>
              <w:jc w:val="both"/>
            </w:pPr>
            <w:r w:rsidRPr="00AA4422">
              <w:rPr>
                <w:bCs/>
              </w:rPr>
              <w:t xml:space="preserve">Требования к руководителям и специалистам подрядных организаций в части аттестации </w:t>
            </w:r>
            <w:r w:rsidRPr="00AA4422">
              <w:t>в области энергетической безопасности.</w:t>
            </w:r>
          </w:p>
          <w:p w:rsidR="00BD10E4" w:rsidRPr="00834698" w:rsidRDefault="00BD10E4" w:rsidP="00BD10E4">
            <w:pPr>
              <w:jc w:val="center"/>
              <w:rPr>
                <w:color w:val="000000"/>
              </w:rPr>
            </w:pPr>
          </w:p>
        </w:tc>
        <w:tc>
          <w:tcPr>
            <w:tcW w:w="6096" w:type="dxa"/>
            <w:shd w:val="clear" w:color="auto" w:fill="auto"/>
          </w:tcPr>
          <w:p w:rsidR="00BD10E4" w:rsidRPr="00293A05" w:rsidRDefault="00BD10E4" w:rsidP="00BD10E4">
            <w:pPr>
              <w:autoSpaceDE w:val="0"/>
              <w:autoSpaceDN w:val="0"/>
              <w:adjustRightInd w:val="0"/>
              <w:jc w:val="both"/>
            </w:pPr>
            <w:r w:rsidRPr="00293A05">
              <w:t>Руководители и специалисты организаций, участвующих в закупках на право заключения договоров по проектированию, эксплуатации, ремонту, реконструкции, наладке, испытанию оборудования, зданий и сооружений, входящих в состав энергетических установок, должны пройти обучение, проверку знаний соответствующих отраслевых норм и правил, аттестацию в области энергетической безопасности в объеме, установленном Федеральными законами, иными нормативными правовыми актами РФ.</w:t>
            </w:r>
          </w:p>
          <w:p w:rsidR="00BD10E4" w:rsidRPr="00293A05" w:rsidRDefault="00BD10E4" w:rsidP="00BD10E4">
            <w:pPr>
              <w:pStyle w:val="affb"/>
              <w:widowControl w:val="0"/>
              <w:adjustRightInd w:val="0"/>
              <w:textAlignment w:val="baseline"/>
              <w:rPr>
                <w:b/>
                <w:i/>
              </w:rPr>
            </w:pPr>
            <w:r w:rsidRPr="00293A05">
              <w:rPr>
                <w:b/>
                <w:i/>
              </w:rPr>
              <w:t>Для подтверждения прохождения обучения, проверки знаний и аттестации участники закупок в составе технической части своего предложения должны предоставить копии протоколов аттестации и копии удостоверений для:</w:t>
            </w:r>
          </w:p>
          <w:p w:rsidR="00BD10E4" w:rsidRPr="00293A05" w:rsidRDefault="00BD10E4" w:rsidP="00BD10E4">
            <w:pPr>
              <w:pStyle w:val="affb"/>
              <w:widowControl w:val="0"/>
              <w:adjustRightInd w:val="0"/>
              <w:textAlignment w:val="baseline"/>
              <w:rPr>
                <w:b/>
                <w:i/>
              </w:rPr>
            </w:pPr>
            <w:r w:rsidRPr="00293A05">
              <w:rPr>
                <w:b/>
                <w:i/>
              </w:rPr>
              <w:t>- руководителей и специалистов, осуществляющих работы на тепломеханическом оборудовании – по Г2;</w:t>
            </w:r>
          </w:p>
          <w:p w:rsidR="00BD10E4" w:rsidRPr="00293A05" w:rsidRDefault="00BD10E4" w:rsidP="00BD10E4">
            <w:pPr>
              <w:autoSpaceDE w:val="0"/>
            </w:pPr>
            <w:r w:rsidRPr="00293A05">
              <w:t>- руководителей и специалистов, осуществляющих работы на электротехническом оборудовании – по Г3.</w:t>
            </w:r>
          </w:p>
          <w:p w:rsidR="00BD10E4" w:rsidRPr="00834698" w:rsidRDefault="00BD10E4" w:rsidP="00BD10E4">
            <w:pPr>
              <w:jc w:val="both"/>
            </w:pPr>
          </w:p>
        </w:tc>
      </w:tr>
      <w:tr w:rsidR="00BD10E4" w:rsidRPr="00834698" w:rsidTr="00BD10E4">
        <w:tc>
          <w:tcPr>
            <w:tcW w:w="674" w:type="dxa"/>
            <w:shd w:val="clear" w:color="auto" w:fill="auto"/>
          </w:tcPr>
          <w:p w:rsidR="00BD10E4" w:rsidRDefault="00BD10E4" w:rsidP="00BD10E4">
            <w:pPr>
              <w:jc w:val="center"/>
            </w:pPr>
            <w:r>
              <w:t>3.4.</w:t>
            </w:r>
          </w:p>
        </w:tc>
        <w:tc>
          <w:tcPr>
            <w:tcW w:w="3686" w:type="dxa"/>
            <w:shd w:val="clear" w:color="auto" w:fill="auto"/>
          </w:tcPr>
          <w:p w:rsidR="00BD10E4" w:rsidRDefault="00BD10E4" w:rsidP="00BD10E4">
            <w:pPr>
              <w:jc w:val="center"/>
              <w:rPr>
                <w:color w:val="000000"/>
              </w:rPr>
            </w:pPr>
            <w:r>
              <w:rPr>
                <w:color w:val="000000"/>
              </w:rPr>
              <w:t>Требования к нормативным документам</w:t>
            </w:r>
          </w:p>
        </w:tc>
        <w:tc>
          <w:tcPr>
            <w:tcW w:w="6096" w:type="dxa"/>
            <w:shd w:val="clear" w:color="auto" w:fill="auto"/>
          </w:tcPr>
          <w:p w:rsidR="00BD10E4" w:rsidRDefault="00BD10E4" w:rsidP="00BD10E4">
            <w:pPr>
              <w:jc w:val="both"/>
            </w:pPr>
            <w:r w:rsidRPr="000B48FB">
              <w:t>Разработка проекта производится в соответствии с  следующими Федеральными законами и нормативными документами</w:t>
            </w:r>
            <w:r>
              <w:t>:</w:t>
            </w:r>
          </w:p>
          <w:p w:rsidR="00BD10E4" w:rsidRPr="000B48FB" w:rsidRDefault="00BD10E4" w:rsidP="00BD10E4">
            <w:pPr>
              <w:pStyle w:val="a8"/>
              <w:tabs>
                <w:tab w:val="clear" w:pos="709"/>
                <w:tab w:val="left" w:pos="217"/>
              </w:tabs>
              <w:spacing w:line="240" w:lineRule="auto"/>
              <w:ind w:firstLine="0"/>
              <w:jc w:val="left"/>
            </w:pPr>
            <w:r w:rsidRPr="000B48FB">
              <w:t>Федеральный закон РФ «Об охране атмосферного воздуха» от 04.05.1999 № 96-ФЗ.</w:t>
            </w:r>
          </w:p>
          <w:p w:rsidR="00BD10E4" w:rsidRPr="000B48FB" w:rsidRDefault="00BD10E4" w:rsidP="00BD10E4">
            <w:pPr>
              <w:pStyle w:val="a8"/>
              <w:tabs>
                <w:tab w:val="clear" w:pos="709"/>
                <w:tab w:val="left" w:pos="259"/>
              </w:tabs>
              <w:spacing w:line="240" w:lineRule="auto"/>
              <w:ind w:firstLine="63"/>
            </w:pPr>
            <w:r w:rsidRPr="000B48FB">
              <w:t>Постановление Правительства РФ от 2.03.2000 № 183 «О нормативах выбросов вредных (загрязняющих) веществ в атмосферный воздух и вредных физических воздействий на него».</w:t>
            </w:r>
          </w:p>
          <w:p w:rsidR="00BD10E4" w:rsidRPr="000B48FB" w:rsidRDefault="00BD10E4" w:rsidP="00BD10E4">
            <w:pPr>
              <w:pStyle w:val="a8"/>
              <w:tabs>
                <w:tab w:val="clear" w:pos="709"/>
                <w:tab w:val="left" w:pos="245"/>
              </w:tabs>
              <w:spacing w:line="240" w:lineRule="auto"/>
              <w:ind w:firstLine="49"/>
            </w:pPr>
            <w:r w:rsidRPr="000B48FB">
              <w:t>Методическое пособие по расчету, нормированию и контролю выбросов загрязняющих веществ в атмосферный воздух. (Дополненное и переработанное). - СПб., 2012.</w:t>
            </w:r>
          </w:p>
          <w:p w:rsidR="00BD10E4" w:rsidRPr="000B48FB" w:rsidRDefault="00BD10E4" w:rsidP="00BD10E4">
            <w:pPr>
              <w:pStyle w:val="a8"/>
              <w:tabs>
                <w:tab w:val="clear" w:pos="709"/>
                <w:tab w:val="clear" w:pos="851"/>
                <w:tab w:val="left" w:pos="319"/>
              </w:tabs>
              <w:spacing w:line="240" w:lineRule="auto"/>
              <w:ind w:firstLine="49"/>
            </w:pPr>
            <w:r w:rsidRPr="000B48FB">
              <w:lastRenderedPageBreak/>
              <w:t>ОНД-86. Методика расчета концентраций в атмосферном воздухе вредных веществ, содержащихся в выбросах предприятий. - Л.: 1987.</w:t>
            </w:r>
          </w:p>
          <w:p w:rsidR="00BD10E4" w:rsidRPr="000B48FB" w:rsidRDefault="00BD10E4" w:rsidP="00BD10E4">
            <w:pPr>
              <w:pStyle w:val="a8"/>
              <w:tabs>
                <w:tab w:val="clear" w:pos="709"/>
                <w:tab w:val="left" w:pos="319"/>
              </w:tabs>
              <w:spacing w:line="240" w:lineRule="auto"/>
              <w:ind w:firstLine="35"/>
            </w:pPr>
            <w:r w:rsidRPr="000B48FB">
              <w:t>Инструкция по инвентаризации выбросов загрязняющих веществ в атмосферу. Л., 1990.</w:t>
            </w:r>
          </w:p>
          <w:p w:rsidR="00BD10E4" w:rsidRDefault="00BD10E4" w:rsidP="00BD10E4">
            <w:pPr>
              <w:pStyle w:val="a8"/>
              <w:tabs>
                <w:tab w:val="clear" w:pos="709"/>
                <w:tab w:val="clear" w:pos="851"/>
                <w:tab w:val="left" w:pos="319"/>
              </w:tabs>
              <w:ind w:firstLine="0"/>
            </w:pPr>
            <w:r w:rsidRPr="00275CE3">
              <w:t>Правила технической эксплуатации электрических станций и сетей Российской Федерации</w:t>
            </w:r>
            <w:r>
              <w:t xml:space="preserve">. </w:t>
            </w:r>
            <w:r w:rsidRPr="004C493C">
              <w:t>СО 153-34.20.501-2003</w:t>
            </w:r>
            <w:r>
              <w:t>.</w:t>
            </w:r>
          </w:p>
          <w:p w:rsidR="00BD10E4" w:rsidRDefault="00BD10E4" w:rsidP="00BD10E4">
            <w:pPr>
              <w:pStyle w:val="a8"/>
              <w:tabs>
                <w:tab w:val="clear" w:pos="709"/>
                <w:tab w:val="left" w:pos="259"/>
              </w:tabs>
              <w:ind w:firstLine="0"/>
            </w:pPr>
            <w:r w:rsidRPr="004C493C">
              <w:t>Правила техники безопасности при эксплуатации тепломеханического оборудования электростанций и тепловых сетей</w:t>
            </w:r>
            <w:r>
              <w:t xml:space="preserve">. </w:t>
            </w:r>
            <w:r w:rsidRPr="004C493C">
              <w:t>РД 34.03.201-97</w:t>
            </w:r>
          </w:p>
          <w:p w:rsidR="00BD10E4" w:rsidRDefault="00BD10E4" w:rsidP="00BD10E4">
            <w:pPr>
              <w:jc w:val="both"/>
            </w:pPr>
          </w:p>
        </w:tc>
      </w:tr>
      <w:tr w:rsidR="00BD10E4" w:rsidRPr="00834698" w:rsidTr="00BD10E4">
        <w:tc>
          <w:tcPr>
            <w:tcW w:w="674" w:type="dxa"/>
            <w:shd w:val="clear" w:color="auto" w:fill="auto"/>
          </w:tcPr>
          <w:p w:rsidR="00BD10E4" w:rsidRPr="00834698" w:rsidRDefault="00BD10E4" w:rsidP="00BD10E4">
            <w:pPr>
              <w:jc w:val="center"/>
            </w:pPr>
            <w:r>
              <w:lastRenderedPageBreak/>
              <w:t>3.5</w:t>
            </w:r>
          </w:p>
        </w:tc>
        <w:tc>
          <w:tcPr>
            <w:tcW w:w="3686" w:type="dxa"/>
            <w:shd w:val="clear" w:color="auto" w:fill="auto"/>
          </w:tcPr>
          <w:p w:rsidR="00BD10E4" w:rsidRPr="00834698" w:rsidRDefault="00BD10E4" w:rsidP="00BD10E4">
            <w:pPr>
              <w:jc w:val="center"/>
              <w:rPr>
                <w:color w:val="000000"/>
              </w:rPr>
            </w:pPr>
            <w:r>
              <w:rPr>
                <w:color w:val="000000"/>
              </w:rPr>
              <w:t>Требования к транспортному обеспечению</w:t>
            </w:r>
          </w:p>
        </w:tc>
        <w:tc>
          <w:tcPr>
            <w:tcW w:w="6096" w:type="dxa"/>
            <w:shd w:val="clear" w:color="auto" w:fill="auto"/>
          </w:tcPr>
          <w:p w:rsidR="00BD10E4" w:rsidRDefault="00BD10E4" w:rsidP="00BD10E4">
            <w:pPr>
              <w:jc w:val="both"/>
            </w:pPr>
            <w:r>
              <w:t>- Обязательно наличие на праве собственности (или ином праве) специальной техники, необходимой для выполнения работ.</w:t>
            </w:r>
          </w:p>
          <w:p w:rsidR="00BD10E4" w:rsidRDefault="00BD10E4" w:rsidP="00BD10E4">
            <w:pPr>
              <w:jc w:val="both"/>
            </w:pPr>
          </w:p>
        </w:tc>
      </w:tr>
      <w:tr w:rsidR="00BD10E4" w:rsidRPr="00834698" w:rsidTr="00BD10E4">
        <w:tc>
          <w:tcPr>
            <w:tcW w:w="10456" w:type="dxa"/>
            <w:gridSpan w:val="3"/>
            <w:shd w:val="clear" w:color="auto" w:fill="auto"/>
          </w:tcPr>
          <w:p w:rsidR="00BD10E4" w:rsidRDefault="00BD10E4" w:rsidP="00BD10E4">
            <w:pPr>
              <w:ind w:left="720"/>
              <w:jc w:val="center"/>
              <w:rPr>
                <w:b/>
              </w:rPr>
            </w:pPr>
          </w:p>
          <w:p w:rsidR="00BD10E4" w:rsidRPr="00834698" w:rsidRDefault="00BD10E4" w:rsidP="00BD10E4">
            <w:pPr>
              <w:numPr>
                <w:ilvl w:val="0"/>
                <w:numId w:val="33"/>
              </w:numPr>
              <w:jc w:val="center"/>
              <w:rPr>
                <w:b/>
              </w:rPr>
            </w:pPr>
            <w:r w:rsidRPr="00834698">
              <w:rPr>
                <w:b/>
              </w:rPr>
              <w:t>Требования к качеству оборудования и материалов</w:t>
            </w:r>
          </w:p>
        </w:tc>
      </w:tr>
      <w:tr w:rsidR="00BD10E4" w:rsidRPr="00834698" w:rsidTr="00BD10E4">
        <w:tc>
          <w:tcPr>
            <w:tcW w:w="674" w:type="dxa"/>
            <w:shd w:val="clear" w:color="auto" w:fill="auto"/>
          </w:tcPr>
          <w:p w:rsidR="00BD10E4" w:rsidRPr="00584E24" w:rsidRDefault="00BD10E4" w:rsidP="00BD10E4">
            <w:pPr>
              <w:jc w:val="center"/>
            </w:pPr>
            <w:r w:rsidRPr="00584E24">
              <w:t>4.1</w:t>
            </w:r>
          </w:p>
        </w:tc>
        <w:tc>
          <w:tcPr>
            <w:tcW w:w="3686" w:type="dxa"/>
            <w:shd w:val="clear" w:color="auto" w:fill="auto"/>
          </w:tcPr>
          <w:p w:rsidR="00BD10E4" w:rsidRPr="00584E24" w:rsidRDefault="00BD10E4" w:rsidP="00BD10E4">
            <w:pPr>
              <w:jc w:val="center"/>
            </w:pPr>
            <w:r w:rsidRPr="00584E24">
              <w:t>Требования к качеству оборудования и материалов</w:t>
            </w:r>
          </w:p>
        </w:tc>
        <w:tc>
          <w:tcPr>
            <w:tcW w:w="6096" w:type="dxa"/>
            <w:shd w:val="clear" w:color="auto" w:fill="auto"/>
          </w:tcPr>
          <w:p w:rsidR="00BD10E4" w:rsidRPr="00834698" w:rsidRDefault="00BD10E4" w:rsidP="00BD10E4">
            <w:pPr>
              <w:jc w:val="both"/>
            </w:pPr>
            <w:r w:rsidRPr="00584E24">
              <w:t>- Все оборудование и материалы должны быть сертифицированы. На все работы должны прилагаться протоколы испытаний.</w:t>
            </w:r>
          </w:p>
        </w:tc>
      </w:tr>
      <w:tr w:rsidR="00BD10E4" w:rsidRPr="00834698" w:rsidTr="00BD10E4">
        <w:tc>
          <w:tcPr>
            <w:tcW w:w="10456" w:type="dxa"/>
            <w:gridSpan w:val="3"/>
            <w:shd w:val="clear" w:color="auto" w:fill="auto"/>
          </w:tcPr>
          <w:p w:rsidR="00BD10E4" w:rsidRDefault="00BD10E4" w:rsidP="00BD10E4">
            <w:pPr>
              <w:jc w:val="center"/>
              <w:rPr>
                <w:b/>
              </w:rPr>
            </w:pPr>
          </w:p>
          <w:p w:rsidR="00BD10E4" w:rsidRDefault="00BD10E4" w:rsidP="00BD10E4">
            <w:pPr>
              <w:jc w:val="center"/>
              <w:rPr>
                <w:b/>
              </w:rPr>
            </w:pPr>
          </w:p>
          <w:p w:rsidR="00BD10E4" w:rsidRPr="00834698" w:rsidRDefault="00BD10E4" w:rsidP="00BD10E4">
            <w:pPr>
              <w:jc w:val="center"/>
              <w:rPr>
                <w:b/>
              </w:rPr>
            </w:pPr>
            <w:r w:rsidRPr="00834698">
              <w:rPr>
                <w:b/>
              </w:rPr>
              <w:t>5. Требования к качеству работ и к безопасности при их выполнении.</w:t>
            </w:r>
          </w:p>
        </w:tc>
      </w:tr>
      <w:tr w:rsidR="00BD10E4" w:rsidRPr="00834698" w:rsidTr="00BD10E4">
        <w:tc>
          <w:tcPr>
            <w:tcW w:w="674" w:type="dxa"/>
            <w:shd w:val="clear" w:color="auto" w:fill="auto"/>
          </w:tcPr>
          <w:p w:rsidR="00BD10E4" w:rsidRPr="005E61FE" w:rsidRDefault="00BD10E4" w:rsidP="00BD10E4">
            <w:pPr>
              <w:jc w:val="center"/>
            </w:pPr>
            <w:r w:rsidRPr="005E61FE">
              <w:t>5.1</w:t>
            </w:r>
          </w:p>
        </w:tc>
        <w:tc>
          <w:tcPr>
            <w:tcW w:w="3686" w:type="dxa"/>
            <w:shd w:val="clear" w:color="auto" w:fill="auto"/>
          </w:tcPr>
          <w:p w:rsidR="00BD10E4" w:rsidRPr="005E61FE" w:rsidRDefault="00BD10E4" w:rsidP="00BD10E4">
            <w:r w:rsidRPr="005E61FE">
              <w:t>Требования к качеству работ</w:t>
            </w:r>
          </w:p>
        </w:tc>
        <w:tc>
          <w:tcPr>
            <w:tcW w:w="6096" w:type="dxa"/>
            <w:shd w:val="clear" w:color="auto" w:fill="auto"/>
          </w:tcPr>
          <w:p w:rsidR="00BD10E4" w:rsidRPr="005E61FE" w:rsidRDefault="00BD10E4" w:rsidP="00BD10E4">
            <w:pPr>
              <w:jc w:val="both"/>
            </w:pPr>
            <w:r w:rsidRPr="005E61FE">
              <w:t xml:space="preserve">  Качество выполненных работ должно соответствовать требованиям норматив</w:t>
            </w:r>
            <w:r>
              <w:t>ных актов</w:t>
            </w:r>
            <w:r w:rsidRPr="005E61FE">
              <w:t>, действующим на территории РФ.</w:t>
            </w:r>
          </w:p>
        </w:tc>
      </w:tr>
      <w:tr w:rsidR="00BD10E4" w:rsidRPr="00834698" w:rsidTr="00BD10E4">
        <w:tc>
          <w:tcPr>
            <w:tcW w:w="674" w:type="dxa"/>
            <w:shd w:val="clear" w:color="auto" w:fill="auto"/>
          </w:tcPr>
          <w:p w:rsidR="00BD10E4" w:rsidRPr="00834698" w:rsidRDefault="00BD10E4" w:rsidP="00BD10E4">
            <w:pPr>
              <w:jc w:val="center"/>
            </w:pPr>
            <w:r w:rsidRPr="00834698">
              <w:t>5.2</w:t>
            </w:r>
          </w:p>
        </w:tc>
        <w:tc>
          <w:tcPr>
            <w:tcW w:w="3686" w:type="dxa"/>
            <w:shd w:val="clear" w:color="auto" w:fill="auto"/>
          </w:tcPr>
          <w:p w:rsidR="00BD10E4" w:rsidRPr="00834698" w:rsidRDefault="00BD10E4" w:rsidP="00BD10E4">
            <w:r w:rsidRPr="00834698">
              <w:t>Требования по безопасности</w:t>
            </w:r>
          </w:p>
        </w:tc>
        <w:tc>
          <w:tcPr>
            <w:tcW w:w="6096" w:type="dxa"/>
            <w:shd w:val="clear" w:color="auto" w:fill="auto"/>
          </w:tcPr>
          <w:p w:rsidR="00BD10E4" w:rsidRPr="00834698" w:rsidRDefault="00BD10E4" w:rsidP="00BD10E4">
            <w:pPr>
              <w:jc w:val="both"/>
            </w:pPr>
            <w:r>
              <w:t xml:space="preserve">   </w:t>
            </w:r>
            <w:r w:rsidRPr="00834698">
              <w:t>Работы должны выполняться в соответствии с требованиями правил охраны труда, техники безопасности, пожарной безопасности, при наличии наряда допуска. При выполнении сварочных работ – наличие талона пожарной безопасности.</w:t>
            </w:r>
          </w:p>
        </w:tc>
      </w:tr>
      <w:tr w:rsidR="00BD10E4" w:rsidRPr="00834698" w:rsidTr="00BD10E4">
        <w:tc>
          <w:tcPr>
            <w:tcW w:w="674" w:type="dxa"/>
            <w:shd w:val="clear" w:color="auto" w:fill="auto"/>
          </w:tcPr>
          <w:p w:rsidR="00BD10E4" w:rsidRPr="00834698" w:rsidRDefault="00BD10E4" w:rsidP="00BD10E4">
            <w:pPr>
              <w:jc w:val="center"/>
            </w:pPr>
            <w:r>
              <w:t>5.3.</w:t>
            </w:r>
          </w:p>
        </w:tc>
        <w:tc>
          <w:tcPr>
            <w:tcW w:w="3686" w:type="dxa"/>
            <w:shd w:val="clear" w:color="auto" w:fill="auto"/>
          </w:tcPr>
          <w:p w:rsidR="00BD10E4" w:rsidRPr="00140E63" w:rsidRDefault="00BD10E4" w:rsidP="00BD10E4">
            <w:r w:rsidRPr="00140E63">
              <w:t>Требования по оформлению необходимых разрешений и документов</w:t>
            </w:r>
          </w:p>
        </w:tc>
        <w:tc>
          <w:tcPr>
            <w:tcW w:w="6096" w:type="dxa"/>
            <w:shd w:val="clear" w:color="auto" w:fill="auto"/>
          </w:tcPr>
          <w:p w:rsidR="00BD10E4" w:rsidRPr="00293A05" w:rsidRDefault="00BD10E4" w:rsidP="00BD10E4">
            <w:pPr>
              <w:ind w:right="141"/>
              <w:jc w:val="both"/>
              <w:rPr>
                <w:color w:val="FF0000"/>
              </w:rPr>
            </w:pPr>
            <w:r w:rsidRPr="00293A05">
              <w:t xml:space="preserve">Обязательное согласование всех необходимых документов с техническим  руководством </w:t>
            </w:r>
            <w:r w:rsidRPr="004A42FF">
              <w:t>Вол</w:t>
            </w:r>
            <w:r>
              <w:t>гоградской</w:t>
            </w:r>
            <w:r w:rsidRPr="004A42FF">
              <w:t xml:space="preserve"> ГРЭС, предоставление отчетов и заключений по оказанным услугам. Допуск</w:t>
            </w:r>
            <w:r w:rsidRPr="00293A05">
              <w:t xml:space="preserve"> персонала Исполнителя к оказанию услуг производится персоналом Заказчика в соответствии с ПТБ РД 153-34.0-03.150-00.</w:t>
            </w:r>
          </w:p>
          <w:p w:rsidR="00BD10E4" w:rsidRPr="00834698" w:rsidRDefault="00BD10E4" w:rsidP="00BD10E4">
            <w:pPr>
              <w:jc w:val="both"/>
            </w:pPr>
          </w:p>
        </w:tc>
      </w:tr>
      <w:tr w:rsidR="00BD10E4" w:rsidRPr="00834698" w:rsidTr="00BD10E4">
        <w:tc>
          <w:tcPr>
            <w:tcW w:w="10456" w:type="dxa"/>
            <w:gridSpan w:val="3"/>
            <w:shd w:val="clear" w:color="auto" w:fill="auto"/>
          </w:tcPr>
          <w:p w:rsidR="00BD10E4" w:rsidRPr="00BC338E" w:rsidRDefault="00BD10E4" w:rsidP="00BD10E4">
            <w:pPr>
              <w:jc w:val="center"/>
              <w:rPr>
                <w:b/>
              </w:rPr>
            </w:pPr>
            <w:r>
              <w:rPr>
                <w:b/>
              </w:rPr>
              <w:t>6</w:t>
            </w:r>
            <w:r w:rsidRPr="00BC338E">
              <w:rPr>
                <w:b/>
              </w:rPr>
              <w:t>. Иные требования</w:t>
            </w:r>
          </w:p>
        </w:tc>
      </w:tr>
      <w:tr w:rsidR="00BD10E4" w:rsidRPr="00834698" w:rsidTr="00BD10E4">
        <w:tc>
          <w:tcPr>
            <w:tcW w:w="674" w:type="dxa"/>
            <w:shd w:val="clear" w:color="auto" w:fill="auto"/>
          </w:tcPr>
          <w:p w:rsidR="00BD10E4" w:rsidRPr="00834698" w:rsidRDefault="00BD10E4" w:rsidP="00BD10E4">
            <w:pPr>
              <w:jc w:val="center"/>
            </w:pPr>
            <w:r>
              <w:t>6.1</w:t>
            </w:r>
          </w:p>
        </w:tc>
        <w:tc>
          <w:tcPr>
            <w:tcW w:w="3686" w:type="dxa"/>
            <w:shd w:val="clear" w:color="auto" w:fill="auto"/>
          </w:tcPr>
          <w:p w:rsidR="00BD10E4" w:rsidRPr="00834698" w:rsidRDefault="00BD10E4" w:rsidP="00BD10E4">
            <w:r>
              <w:t>Иные требования</w:t>
            </w:r>
          </w:p>
        </w:tc>
        <w:tc>
          <w:tcPr>
            <w:tcW w:w="6096" w:type="dxa"/>
            <w:shd w:val="clear" w:color="auto" w:fill="auto"/>
          </w:tcPr>
          <w:p w:rsidR="00BD10E4" w:rsidRPr="00834698" w:rsidRDefault="00BD10E4" w:rsidP="00BD10E4">
            <w:pPr>
              <w:jc w:val="both"/>
            </w:pPr>
            <w:r>
              <w:t xml:space="preserve">  </w:t>
            </w:r>
            <w:r w:rsidRPr="004D7153">
              <w:t xml:space="preserve">Работы должны быть выполнены собственными силами </w:t>
            </w:r>
            <w:r>
              <w:t xml:space="preserve">или </w:t>
            </w:r>
            <w:r w:rsidRPr="004D7153">
              <w:t>подрядной организации</w:t>
            </w:r>
            <w:r>
              <w:t xml:space="preserve">. </w:t>
            </w:r>
          </w:p>
        </w:tc>
      </w:tr>
    </w:tbl>
    <w:p w:rsidR="00BD10E4" w:rsidRDefault="00BD10E4" w:rsidP="00BD10E4"/>
    <w:sectPr w:rsidR="00BD10E4" w:rsidSect="007D07A9">
      <w:pgSz w:w="11907" w:h="16840"/>
      <w:pgMar w:top="1134" w:right="708" w:bottom="1134" w:left="1134" w:header="567" w:footer="56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10E4" w:rsidRDefault="00BD10E4">
      <w:r>
        <w:separator/>
      </w:r>
    </w:p>
  </w:endnote>
  <w:endnote w:type="continuationSeparator" w:id="0">
    <w:p w:rsidR="00BD10E4" w:rsidRDefault="00BD1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10E4" w:rsidRDefault="00BD10E4">
      <w:r>
        <w:separator/>
      </w:r>
    </w:p>
  </w:footnote>
  <w:footnote w:type="continuationSeparator" w:id="0">
    <w:p w:rsidR="00BD10E4" w:rsidRDefault="00BD10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BB63778"/>
    <w:lvl w:ilvl="0">
      <w:numFmt w:val="bullet"/>
      <w:lvlText w:val="*"/>
      <w:lvlJc w:val="left"/>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0000004"/>
    <w:multiLevelType w:val="multilevel"/>
    <w:tmpl w:val="00000004"/>
    <w:name w:val="WW8Num4"/>
    <w:lvl w:ilvl="0">
      <w:start w:val="9"/>
      <w:numFmt w:val="decimal"/>
      <w:lvlText w:val="%1."/>
      <w:lvlJc w:val="left"/>
      <w:pPr>
        <w:tabs>
          <w:tab w:val="num" w:pos="360"/>
        </w:tabs>
        <w:ind w:left="360" w:hanging="360"/>
      </w:pPr>
      <w:rPr>
        <w:rFonts w:cs="Times New Roman"/>
      </w:rPr>
    </w:lvl>
    <w:lvl w:ilvl="1">
      <w:start w:val="1"/>
      <w:numFmt w:val="decimal"/>
      <w:lvlText w:val="7.%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05"/>
    <w:multiLevelType w:val="multilevel"/>
    <w:tmpl w:val="0419001F"/>
    <w:numStyleLink w:val="2"/>
  </w:abstractNum>
  <w:abstractNum w:abstractNumId="4" w15:restartNumberingAfterBreak="0">
    <w:nsid w:val="00000007"/>
    <w:multiLevelType w:val="multilevel"/>
    <w:tmpl w:val="00000007"/>
    <w:name w:val="WW8Num7"/>
    <w:lvl w:ilvl="0">
      <w:start w:val="8"/>
      <w:numFmt w:val="decimal"/>
      <w:lvlText w:val="%1.1."/>
      <w:lvlJc w:val="left"/>
      <w:pPr>
        <w:tabs>
          <w:tab w:val="num" w:pos="737"/>
        </w:tabs>
        <w:ind w:firstLine="340"/>
      </w:pPr>
      <w:rPr>
        <w:rFonts w:cs="Times New Roman"/>
      </w:rPr>
    </w:lvl>
    <w:lvl w:ilvl="1">
      <w:start w:val="1"/>
      <w:numFmt w:val="decimal"/>
      <w:lvlText w:val="6.%2."/>
      <w:lvlJc w:val="left"/>
      <w:pPr>
        <w:tabs>
          <w:tab w:val="num" w:pos="737"/>
        </w:tabs>
        <w:ind w:firstLine="34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5" w15:restartNumberingAfterBreak="0">
    <w:nsid w:val="00000008"/>
    <w:multiLevelType w:val="multilevel"/>
    <w:tmpl w:val="00000008"/>
    <w:name w:val="WW8Num8"/>
    <w:lvl w:ilvl="0">
      <w:start w:val="2"/>
      <w:numFmt w:val="decimal"/>
      <w:lvlText w:val="%1."/>
      <w:lvlJc w:val="left"/>
      <w:pPr>
        <w:tabs>
          <w:tab w:val="num" w:pos="360"/>
        </w:tabs>
        <w:ind w:left="360" w:hanging="360"/>
      </w:pPr>
      <w:rPr>
        <w:rFonts w:cs="Times New Roman"/>
      </w:rPr>
    </w:lvl>
    <w:lvl w:ilvl="1">
      <w:start w:val="4"/>
      <w:numFmt w:val="bullet"/>
      <w:lvlText w:val="-"/>
      <w:lvlJc w:val="left"/>
      <w:pPr>
        <w:tabs>
          <w:tab w:val="num" w:pos="700"/>
        </w:tabs>
        <w:ind w:left="20" w:firstLine="360"/>
      </w:pPr>
      <w:rPr>
        <w:rFonts w:ascii="Times New Roman" w:hAnsi="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7" w15:restartNumberingAfterBreak="0">
    <w:nsid w:val="0000000F"/>
    <w:multiLevelType w:val="multilevel"/>
    <w:tmpl w:val="33B6349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720"/>
        </w:tabs>
        <w:ind w:left="720" w:hanging="720"/>
      </w:pPr>
      <w:rPr>
        <w:rFonts w:ascii="Times New Roman" w:hAnsi="Times New Roman" w:cs="Times New Roman" w:hint="default"/>
        <w:b w:val="0"/>
        <w:i w:val="0"/>
        <w:color w:val="auto"/>
        <w:sz w:val="24"/>
        <w:szCs w:val="24"/>
      </w:rPr>
    </w:lvl>
    <w:lvl w:ilvl="3">
      <w:start w:val="1"/>
      <w:numFmt w:val="decimal"/>
      <w:lvlText w:val="%1.%2.%3.%4."/>
      <w:lvlJc w:val="left"/>
      <w:pPr>
        <w:tabs>
          <w:tab w:val="num" w:pos="1506"/>
        </w:tabs>
        <w:ind w:left="1506" w:hanging="1080"/>
      </w:pPr>
      <w:rPr>
        <w:rFonts w:cs="Times New Roman" w:hint="default"/>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8" w15:restartNumberingAfterBreak="0">
    <w:nsid w:val="00000012"/>
    <w:multiLevelType w:val="multilevel"/>
    <w:tmpl w:val="00000012"/>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9"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0000017"/>
    <w:multiLevelType w:val="singleLevel"/>
    <w:tmpl w:val="00000017"/>
    <w:lvl w:ilvl="0">
      <w:start w:val="1"/>
      <w:numFmt w:val="bullet"/>
      <w:pStyle w:val="a0"/>
      <w:lvlText w:val=""/>
      <w:lvlJc w:val="left"/>
      <w:pPr>
        <w:tabs>
          <w:tab w:val="num" w:pos="926"/>
        </w:tabs>
        <w:ind w:left="926" w:hanging="360"/>
      </w:pPr>
      <w:rPr>
        <w:rFonts w:ascii="Symbol" w:hAnsi="Symbol" w:hint="default"/>
      </w:rPr>
    </w:lvl>
  </w:abstractNum>
  <w:abstractNum w:abstractNumId="11"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2" w15:restartNumberingAfterBreak="0">
    <w:nsid w:val="0000001E"/>
    <w:multiLevelType w:val="multilevel"/>
    <w:tmpl w:val="CCE8962A"/>
    <w:lvl w:ilvl="0">
      <w:start w:val="1"/>
      <w:numFmt w:val="decimal"/>
      <w:lvlText w:val="%1."/>
      <w:lvlJc w:val="left"/>
      <w:pPr>
        <w:tabs>
          <w:tab w:val="num" w:pos="960"/>
        </w:tabs>
        <w:ind w:left="960" w:hanging="360"/>
      </w:pPr>
      <w:rPr>
        <w:rFonts w:cs="Times New Roman"/>
        <w:b w:val="0"/>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3" w15:restartNumberingAfterBreak="0">
    <w:nsid w:val="00000023"/>
    <w:multiLevelType w:val="multilevel"/>
    <w:tmpl w:val="00000023"/>
    <w:lvl w:ilvl="0">
      <w:start w:val="1"/>
      <w:numFmt w:val="decimal"/>
      <w:pStyle w:val="a1"/>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15:restartNumberingAfterBreak="0">
    <w:nsid w:val="00000027"/>
    <w:multiLevelType w:val="singleLevel"/>
    <w:tmpl w:val="00000027"/>
    <w:lvl w:ilvl="0">
      <w:start w:val="1"/>
      <w:numFmt w:val="bullet"/>
      <w:pStyle w:val="a2"/>
      <w:lvlText w:val=""/>
      <w:lvlJc w:val="left"/>
      <w:pPr>
        <w:tabs>
          <w:tab w:val="num" w:pos="643"/>
        </w:tabs>
        <w:ind w:left="643" w:hanging="360"/>
      </w:pPr>
      <w:rPr>
        <w:rFonts w:ascii="Symbol" w:hAnsi="Symbol" w:hint="default"/>
      </w:rPr>
    </w:lvl>
  </w:abstractNum>
  <w:abstractNum w:abstractNumId="15"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6" w15:restartNumberingAfterBreak="0">
    <w:nsid w:val="0000002A"/>
    <w:multiLevelType w:val="multilevel"/>
    <w:tmpl w:val="0000002A"/>
    <w:lvl w:ilvl="0">
      <w:start w:val="1"/>
      <w:numFmt w:val="decimal"/>
      <w:pStyle w:val="a3"/>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7"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8" w15:restartNumberingAfterBreak="0">
    <w:nsid w:val="0000002C"/>
    <w:multiLevelType w:val="multilevel"/>
    <w:tmpl w:val="0000002C"/>
    <w:lvl w:ilvl="0">
      <w:start w:val="1"/>
      <w:numFmt w:val="decimal"/>
      <w:pStyle w:val="20"/>
      <w:lvlText w:val="1.%1"/>
      <w:lvlJc w:val="left"/>
      <w:pPr>
        <w:tabs>
          <w:tab w:val="num" w:pos="927"/>
        </w:tabs>
        <w:ind w:firstLine="567"/>
      </w:pPr>
      <w:rPr>
        <w:rFonts w:cs="Times New Roman" w:hint="default"/>
      </w:rPr>
    </w:lvl>
    <w:lvl w:ilvl="1">
      <w:start w:val="1"/>
      <w:numFmt w:val="decimal"/>
      <w:pStyle w:val="21"/>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20" w15:restartNumberingAfterBreak="0">
    <w:nsid w:val="00000030"/>
    <w:multiLevelType w:val="singleLevel"/>
    <w:tmpl w:val="00000030"/>
    <w:lvl w:ilvl="0">
      <w:start w:val="1"/>
      <w:numFmt w:val="decimal"/>
      <w:pStyle w:val="a4"/>
      <w:lvlText w:val="%1."/>
      <w:lvlJc w:val="left"/>
      <w:pPr>
        <w:tabs>
          <w:tab w:val="num" w:pos="926"/>
        </w:tabs>
        <w:ind w:left="926" w:hanging="360"/>
      </w:pPr>
      <w:rPr>
        <w:rFonts w:cs="Times New Roman"/>
      </w:rPr>
    </w:lvl>
  </w:abstractNum>
  <w:abstractNum w:abstractNumId="21"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5"/>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2" w15:restartNumberingAfterBreak="0">
    <w:nsid w:val="0000003D"/>
    <w:multiLevelType w:val="singleLevel"/>
    <w:tmpl w:val="0000003D"/>
    <w:lvl w:ilvl="0">
      <w:start w:val="1"/>
      <w:numFmt w:val="decimal"/>
      <w:pStyle w:val="a6"/>
      <w:lvlText w:val="%1."/>
      <w:lvlJc w:val="left"/>
      <w:pPr>
        <w:tabs>
          <w:tab w:val="num" w:pos="360"/>
        </w:tabs>
        <w:ind w:left="360" w:hanging="360"/>
      </w:pPr>
      <w:rPr>
        <w:rFonts w:cs="Times New Roman"/>
      </w:rPr>
    </w:lvl>
  </w:abstractNum>
  <w:abstractNum w:abstractNumId="23"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4" w15:restartNumberingAfterBreak="0">
    <w:nsid w:val="00000040"/>
    <w:multiLevelType w:val="multilevel"/>
    <w:tmpl w:val="0000004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6" w15:restartNumberingAfterBreak="0">
    <w:nsid w:val="04B53892"/>
    <w:multiLevelType w:val="hybridMultilevel"/>
    <w:tmpl w:val="1DE65E90"/>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7" w15:restartNumberingAfterBreak="0">
    <w:nsid w:val="0EA33A05"/>
    <w:multiLevelType w:val="hybridMultilevel"/>
    <w:tmpl w:val="C4C44E08"/>
    <w:lvl w:ilvl="0" w:tplc="04190001">
      <w:start w:val="1"/>
      <w:numFmt w:val="bullet"/>
      <w:lvlText w:val=""/>
      <w:lvlJc w:val="left"/>
      <w:pPr>
        <w:tabs>
          <w:tab w:val="num" w:pos="783"/>
        </w:tabs>
        <w:ind w:left="783" w:hanging="360"/>
      </w:pPr>
      <w:rPr>
        <w:rFonts w:ascii="Symbol" w:hAnsi="Symbol" w:hint="default"/>
      </w:rPr>
    </w:lvl>
    <w:lvl w:ilvl="1" w:tplc="04190003" w:tentative="1">
      <w:start w:val="1"/>
      <w:numFmt w:val="bullet"/>
      <w:lvlText w:val="o"/>
      <w:lvlJc w:val="left"/>
      <w:pPr>
        <w:tabs>
          <w:tab w:val="num" w:pos="1503"/>
        </w:tabs>
        <w:ind w:left="1503" w:hanging="360"/>
      </w:pPr>
      <w:rPr>
        <w:rFonts w:ascii="Courier New" w:hAnsi="Courier New" w:cs="Courier New" w:hint="default"/>
      </w:rPr>
    </w:lvl>
    <w:lvl w:ilvl="2" w:tplc="04190005" w:tentative="1">
      <w:start w:val="1"/>
      <w:numFmt w:val="bullet"/>
      <w:lvlText w:val=""/>
      <w:lvlJc w:val="left"/>
      <w:pPr>
        <w:tabs>
          <w:tab w:val="num" w:pos="2223"/>
        </w:tabs>
        <w:ind w:left="2223" w:hanging="360"/>
      </w:pPr>
      <w:rPr>
        <w:rFonts w:ascii="Wingdings" w:hAnsi="Wingdings" w:hint="default"/>
      </w:rPr>
    </w:lvl>
    <w:lvl w:ilvl="3" w:tplc="04190001" w:tentative="1">
      <w:start w:val="1"/>
      <w:numFmt w:val="bullet"/>
      <w:lvlText w:val=""/>
      <w:lvlJc w:val="left"/>
      <w:pPr>
        <w:tabs>
          <w:tab w:val="num" w:pos="2943"/>
        </w:tabs>
        <w:ind w:left="2943" w:hanging="360"/>
      </w:pPr>
      <w:rPr>
        <w:rFonts w:ascii="Symbol" w:hAnsi="Symbol" w:hint="default"/>
      </w:rPr>
    </w:lvl>
    <w:lvl w:ilvl="4" w:tplc="04190003" w:tentative="1">
      <w:start w:val="1"/>
      <w:numFmt w:val="bullet"/>
      <w:lvlText w:val="o"/>
      <w:lvlJc w:val="left"/>
      <w:pPr>
        <w:tabs>
          <w:tab w:val="num" w:pos="3663"/>
        </w:tabs>
        <w:ind w:left="3663" w:hanging="360"/>
      </w:pPr>
      <w:rPr>
        <w:rFonts w:ascii="Courier New" w:hAnsi="Courier New" w:cs="Courier New" w:hint="default"/>
      </w:rPr>
    </w:lvl>
    <w:lvl w:ilvl="5" w:tplc="04190005" w:tentative="1">
      <w:start w:val="1"/>
      <w:numFmt w:val="bullet"/>
      <w:lvlText w:val=""/>
      <w:lvlJc w:val="left"/>
      <w:pPr>
        <w:tabs>
          <w:tab w:val="num" w:pos="4383"/>
        </w:tabs>
        <w:ind w:left="4383" w:hanging="360"/>
      </w:pPr>
      <w:rPr>
        <w:rFonts w:ascii="Wingdings" w:hAnsi="Wingdings" w:hint="default"/>
      </w:rPr>
    </w:lvl>
    <w:lvl w:ilvl="6" w:tplc="04190001" w:tentative="1">
      <w:start w:val="1"/>
      <w:numFmt w:val="bullet"/>
      <w:lvlText w:val=""/>
      <w:lvlJc w:val="left"/>
      <w:pPr>
        <w:tabs>
          <w:tab w:val="num" w:pos="5103"/>
        </w:tabs>
        <w:ind w:left="5103" w:hanging="360"/>
      </w:pPr>
      <w:rPr>
        <w:rFonts w:ascii="Symbol" w:hAnsi="Symbol" w:hint="default"/>
      </w:rPr>
    </w:lvl>
    <w:lvl w:ilvl="7" w:tplc="04190003" w:tentative="1">
      <w:start w:val="1"/>
      <w:numFmt w:val="bullet"/>
      <w:lvlText w:val="o"/>
      <w:lvlJc w:val="left"/>
      <w:pPr>
        <w:tabs>
          <w:tab w:val="num" w:pos="5823"/>
        </w:tabs>
        <w:ind w:left="5823" w:hanging="360"/>
      </w:pPr>
      <w:rPr>
        <w:rFonts w:ascii="Courier New" w:hAnsi="Courier New" w:cs="Courier New" w:hint="default"/>
      </w:rPr>
    </w:lvl>
    <w:lvl w:ilvl="8" w:tplc="04190005" w:tentative="1">
      <w:start w:val="1"/>
      <w:numFmt w:val="bullet"/>
      <w:lvlText w:val=""/>
      <w:lvlJc w:val="left"/>
      <w:pPr>
        <w:tabs>
          <w:tab w:val="num" w:pos="6543"/>
        </w:tabs>
        <w:ind w:left="6543" w:hanging="360"/>
      </w:pPr>
      <w:rPr>
        <w:rFonts w:ascii="Wingdings" w:hAnsi="Wingdings" w:hint="default"/>
      </w:rPr>
    </w:lvl>
  </w:abstractNum>
  <w:abstractNum w:abstractNumId="28" w15:restartNumberingAfterBreak="0">
    <w:nsid w:val="177814AC"/>
    <w:multiLevelType w:val="hybridMultilevel"/>
    <w:tmpl w:val="8EDE532A"/>
    <w:lvl w:ilvl="0" w:tplc="DD4650F8">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9" w15:restartNumberingAfterBreak="0">
    <w:nsid w:val="1B786FE9"/>
    <w:multiLevelType w:val="hybridMultilevel"/>
    <w:tmpl w:val="03982766"/>
    <w:lvl w:ilvl="0" w:tplc="758A91E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1E027BE7"/>
    <w:multiLevelType w:val="multilevel"/>
    <w:tmpl w:val="7ED08770"/>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31" w15:restartNumberingAfterBreak="0">
    <w:nsid w:val="20F751F3"/>
    <w:multiLevelType w:val="hybridMultilevel"/>
    <w:tmpl w:val="3FC03022"/>
    <w:lvl w:ilvl="0" w:tplc="02BC3BF6">
      <w:start w:val="2"/>
      <w:numFmt w:val="bullet"/>
      <w:pStyle w:val="22"/>
      <w:lvlText w:val="-"/>
      <w:lvlJc w:val="left"/>
      <w:pPr>
        <w:tabs>
          <w:tab w:val="num" w:pos="2325"/>
        </w:tabs>
        <w:ind w:left="2325" w:hanging="360"/>
      </w:pPr>
      <w:rPr>
        <w:rFonts w:hint="default"/>
      </w:rPr>
    </w:lvl>
    <w:lvl w:ilvl="1" w:tplc="04190003">
      <w:start w:val="1"/>
      <w:numFmt w:val="bullet"/>
      <w:lvlText w:val="o"/>
      <w:lvlJc w:val="left"/>
      <w:pPr>
        <w:tabs>
          <w:tab w:val="num" w:pos="2700"/>
        </w:tabs>
        <w:ind w:left="2700" w:hanging="360"/>
      </w:pPr>
      <w:rPr>
        <w:rFonts w:ascii="Courier New" w:hAnsi="Courier New" w:hint="default"/>
      </w:rPr>
    </w:lvl>
    <w:lvl w:ilvl="2" w:tplc="04190005">
      <w:start w:val="1"/>
      <w:numFmt w:val="bullet"/>
      <w:lvlText w:val=""/>
      <w:lvlJc w:val="left"/>
      <w:pPr>
        <w:tabs>
          <w:tab w:val="num" w:pos="3420"/>
        </w:tabs>
        <w:ind w:left="3420" w:hanging="360"/>
      </w:pPr>
      <w:rPr>
        <w:rFonts w:ascii="Wingdings" w:hAnsi="Wingdings" w:hint="default"/>
      </w:rPr>
    </w:lvl>
    <w:lvl w:ilvl="3" w:tplc="04190001">
      <w:start w:val="1"/>
      <w:numFmt w:val="bullet"/>
      <w:lvlText w:val=""/>
      <w:lvlJc w:val="left"/>
      <w:pPr>
        <w:tabs>
          <w:tab w:val="num" w:pos="4140"/>
        </w:tabs>
        <w:ind w:left="4140" w:hanging="360"/>
      </w:pPr>
      <w:rPr>
        <w:rFonts w:ascii="Symbol" w:hAnsi="Symbol" w:hint="default"/>
      </w:rPr>
    </w:lvl>
    <w:lvl w:ilvl="4" w:tplc="04190003">
      <w:start w:val="1"/>
      <w:numFmt w:val="bullet"/>
      <w:lvlText w:val="o"/>
      <w:lvlJc w:val="left"/>
      <w:pPr>
        <w:tabs>
          <w:tab w:val="num" w:pos="4860"/>
        </w:tabs>
        <w:ind w:left="4860" w:hanging="360"/>
      </w:pPr>
      <w:rPr>
        <w:rFonts w:ascii="Courier New" w:hAnsi="Courier New" w:hint="default"/>
      </w:rPr>
    </w:lvl>
    <w:lvl w:ilvl="5" w:tplc="04190005">
      <w:start w:val="1"/>
      <w:numFmt w:val="bullet"/>
      <w:lvlText w:val=""/>
      <w:lvlJc w:val="left"/>
      <w:pPr>
        <w:tabs>
          <w:tab w:val="num" w:pos="5580"/>
        </w:tabs>
        <w:ind w:left="5580" w:hanging="360"/>
      </w:pPr>
      <w:rPr>
        <w:rFonts w:ascii="Wingdings" w:hAnsi="Wingdings" w:hint="default"/>
      </w:rPr>
    </w:lvl>
    <w:lvl w:ilvl="6" w:tplc="04190001">
      <w:start w:val="1"/>
      <w:numFmt w:val="bullet"/>
      <w:lvlText w:val=""/>
      <w:lvlJc w:val="left"/>
      <w:pPr>
        <w:tabs>
          <w:tab w:val="num" w:pos="6300"/>
        </w:tabs>
        <w:ind w:left="6300" w:hanging="360"/>
      </w:pPr>
      <w:rPr>
        <w:rFonts w:ascii="Symbol" w:hAnsi="Symbol" w:hint="default"/>
      </w:rPr>
    </w:lvl>
    <w:lvl w:ilvl="7" w:tplc="04190003">
      <w:start w:val="1"/>
      <w:numFmt w:val="bullet"/>
      <w:lvlText w:val="o"/>
      <w:lvlJc w:val="left"/>
      <w:pPr>
        <w:tabs>
          <w:tab w:val="num" w:pos="7020"/>
        </w:tabs>
        <w:ind w:left="7020" w:hanging="360"/>
      </w:pPr>
      <w:rPr>
        <w:rFonts w:ascii="Courier New" w:hAnsi="Courier New" w:hint="default"/>
      </w:rPr>
    </w:lvl>
    <w:lvl w:ilvl="8" w:tplc="04190005">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212D67E0"/>
    <w:multiLevelType w:val="hybridMultilevel"/>
    <w:tmpl w:val="93D4D4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4" w15:restartNumberingAfterBreak="0">
    <w:nsid w:val="2EB91CF7"/>
    <w:multiLevelType w:val="multilevel"/>
    <w:tmpl w:val="808E2804"/>
    <w:lvl w:ilvl="0">
      <w:start w:val="1"/>
      <w:numFmt w:val="decimal"/>
      <w:lvlText w:val="%1."/>
      <w:lvlJc w:val="left"/>
      <w:pPr>
        <w:tabs>
          <w:tab w:val="num" w:pos="420"/>
        </w:tabs>
        <w:ind w:left="420" w:hanging="420"/>
      </w:pPr>
    </w:lvl>
    <w:lvl w:ilvl="1">
      <w:start w:val="1"/>
      <w:numFmt w:val="decimal"/>
      <w:lvlText w:val="%2."/>
      <w:lvlJc w:val="left"/>
      <w:pPr>
        <w:tabs>
          <w:tab w:val="num" w:pos="420"/>
        </w:tabs>
        <w:ind w:left="420" w:hanging="4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5" w15:restartNumberingAfterBreak="0">
    <w:nsid w:val="31106BC4"/>
    <w:multiLevelType w:val="hybridMultilevel"/>
    <w:tmpl w:val="816CAA8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35216A8A"/>
    <w:multiLevelType w:val="hybridMultilevel"/>
    <w:tmpl w:val="576077E2"/>
    <w:lvl w:ilvl="0" w:tplc="907C87EC">
      <w:start w:val="1"/>
      <w:numFmt w:val="bullet"/>
      <w:pStyle w:val="a7"/>
      <w:lvlText w:val="−"/>
      <w:lvlJc w:val="left"/>
      <w:pPr>
        <w:ind w:left="1429" w:hanging="360"/>
      </w:pPr>
      <w:rPr>
        <w:rFonts w:ascii="Calibri" w:hAnsi="Calibri"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38D62246"/>
    <w:multiLevelType w:val="multilevel"/>
    <w:tmpl w:val="0419001F"/>
    <w:styleLink w:val="2"/>
    <w:lvl w:ilvl="0">
      <w:start w:val="1"/>
      <w:numFmt w:val="russianLower"/>
      <w:lvlText w:val="%1."/>
      <w:lvlJc w:val="left"/>
      <w:pPr>
        <w:ind w:left="360" w:hanging="360"/>
      </w:pPr>
      <w:rPr>
        <w:rFonts w:cs="Times New Roman"/>
        <w:b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8" w15:restartNumberingAfterBreak="0">
    <w:nsid w:val="3C7219B0"/>
    <w:multiLevelType w:val="singleLevel"/>
    <w:tmpl w:val="59E633AA"/>
    <w:lvl w:ilvl="0">
      <w:start w:val="1"/>
      <w:numFmt w:val="decimal"/>
      <w:lvlText w:val="2.1.%1."/>
      <w:legacy w:legacy="1" w:legacySpace="0" w:legacyIndent="583"/>
      <w:lvlJc w:val="left"/>
      <w:rPr>
        <w:rFonts w:ascii="Times New Roman" w:hAnsi="Times New Roman" w:cs="Times New Roman" w:hint="default"/>
      </w:rPr>
    </w:lvl>
  </w:abstractNum>
  <w:abstractNum w:abstractNumId="39" w15:restartNumberingAfterBreak="0">
    <w:nsid w:val="3ECC5951"/>
    <w:multiLevelType w:val="hybridMultilevel"/>
    <w:tmpl w:val="A0A69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40704415"/>
    <w:multiLevelType w:val="singleLevel"/>
    <w:tmpl w:val="441EBBD8"/>
    <w:lvl w:ilvl="0">
      <w:start w:val="1"/>
      <w:numFmt w:val="decimal"/>
      <w:lvlText w:val="2.3.%1."/>
      <w:legacy w:legacy="1" w:legacySpace="0" w:legacyIndent="605"/>
      <w:lvlJc w:val="left"/>
      <w:rPr>
        <w:rFonts w:ascii="Times New Roman" w:hAnsi="Times New Roman" w:cs="Times New Roman" w:hint="default"/>
      </w:rPr>
    </w:lvl>
  </w:abstractNum>
  <w:abstractNum w:abstractNumId="41" w15:restartNumberingAfterBreak="0">
    <w:nsid w:val="442D456A"/>
    <w:multiLevelType w:val="multilevel"/>
    <w:tmpl w:val="26E8ECF6"/>
    <w:lvl w:ilvl="0">
      <w:start w:val="1"/>
      <w:numFmt w:val="decimal"/>
      <w:pStyle w:val="10"/>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2" w15:restartNumberingAfterBreak="0">
    <w:nsid w:val="4F3B61E6"/>
    <w:multiLevelType w:val="multilevel"/>
    <w:tmpl w:val="9D0A10CE"/>
    <w:lvl w:ilvl="0">
      <w:start w:val="1"/>
      <w:numFmt w:val="decimal"/>
      <w:lvlText w:val="%1."/>
      <w:lvlJc w:val="left"/>
      <w:pPr>
        <w:ind w:left="360" w:hanging="360"/>
      </w:pPr>
      <w:rPr>
        <w:rFonts w:hint="default"/>
      </w:rPr>
    </w:lvl>
    <w:lvl w:ilvl="1">
      <w:start w:val="2"/>
      <w:numFmt w:val="decimal"/>
      <w:lvlText w:val="1.%2."/>
      <w:lvlJc w:val="left"/>
      <w:pPr>
        <w:ind w:left="360" w:hanging="360"/>
      </w:pPr>
      <w:rPr>
        <w:rFonts w:ascii="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0633213"/>
    <w:multiLevelType w:val="singleLevel"/>
    <w:tmpl w:val="40F2DC78"/>
    <w:lvl w:ilvl="0">
      <w:start w:val="2"/>
      <w:numFmt w:val="decimal"/>
      <w:lvlText w:val="1.%1."/>
      <w:legacy w:legacy="1" w:legacySpace="0" w:legacyIndent="389"/>
      <w:lvlJc w:val="left"/>
      <w:rPr>
        <w:rFonts w:ascii="Times New Roman" w:hAnsi="Times New Roman" w:cs="Times New Roman" w:hint="default"/>
      </w:rPr>
    </w:lvl>
  </w:abstractNum>
  <w:abstractNum w:abstractNumId="44" w15:restartNumberingAfterBreak="0">
    <w:nsid w:val="5372082D"/>
    <w:multiLevelType w:val="multilevel"/>
    <w:tmpl w:val="D2A6DF5C"/>
    <w:lvl w:ilvl="0">
      <w:start w:val="10"/>
      <w:numFmt w:val="decimal"/>
      <w:lvlText w:val="%1"/>
      <w:lvlJc w:val="left"/>
      <w:pPr>
        <w:tabs>
          <w:tab w:val="num" w:pos="420"/>
        </w:tabs>
        <w:ind w:left="420" w:hanging="420"/>
      </w:pPr>
      <w:rPr>
        <w:rFonts w:hint="default"/>
      </w:rPr>
    </w:lvl>
    <w:lvl w:ilvl="1">
      <w:start w:val="5"/>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56652CAA"/>
    <w:multiLevelType w:val="hybridMultilevel"/>
    <w:tmpl w:val="398645F6"/>
    <w:lvl w:ilvl="0" w:tplc="06368108">
      <w:start w:val="1"/>
      <w:numFmt w:val="decimal"/>
      <w:pStyle w:val="a8"/>
      <w:lvlText w:val="%1."/>
      <w:lvlJc w:val="left"/>
      <w:pPr>
        <w:tabs>
          <w:tab w:val="num" w:pos="2410"/>
        </w:tabs>
        <w:ind w:firstLine="567"/>
      </w:pPr>
      <w:rPr>
        <w:rFonts w:cs="Times New Roman"/>
        <w:b w:val="0"/>
        <w:i w:val="0"/>
        <w:iCs w:val="0"/>
        <w:color w:val="auto"/>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15:restartNumberingAfterBreak="0">
    <w:nsid w:val="5875381A"/>
    <w:multiLevelType w:val="singleLevel"/>
    <w:tmpl w:val="EE7A56B0"/>
    <w:lvl w:ilvl="0">
      <w:start w:val="1"/>
      <w:numFmt w:val="decimal"/>
      <w:lvlText w:val="6.%1."/>
      <w:legacy w:legacy="1" w:legacySpace="0" w:legacyIndent="410"/>
      <w:lvlJc w:val="left"/>
      <w:rPr>
        <w:rFonts w:ascii="Times New Roman" w:hAnsi="Times New Roman" w:cs="Times New Roman" w:hint="default"/>
      </w:rPr>
    </w:lvl>
  </w:abstractNum>
  <w:abstractNum w:abstractNumId="47" w15:restartNumberingAfterBreak="0">
    <w:nsid w:val="5A941FBF"/>
    <w:multiLevelType w:val="singleLevel"/>
    <w:tmpl w:val="59DCD2E8"/>
    <w:lvl w:ilvl="0">
      <w:start w:val="2"/>
      <w:numFmt w:val="decimal"/>
      <w:lvlText w:val="3.%1."/>
      <w:legacy w:legacy="1" w:legacySpace="0" w:legacyIndent="403"/>
      <w:lvlJc w:val="left"/>
      <w:rPr>
        <w:rFonts w:ascii="Times New Roman" w:hAnsi="Times New Roman" w:cs="Times New Roman" w:hint="default"/>
      </w:rPr>
    </w:lvl>
  </w:abstractNum>
  <w:abstractNum w:abstractNumId="48" w15:restartNumberingAfterBreak="0">
    <w:nsid w:val="5ABC2D08"/>
    <w:multiLevelType w:val="multilevel"/>
    <w:tmpl w:val="7EC277AC"/>
    <w:lvl w:ilvl="0">
      <w:start w:val="10"/>
      <w:numFmt w:val="decimal"/>
      <w:lvlText w:val="%1"/>
      <w:lvlJc w:val="left"/>
      <w:pPr>
        <w:tabs>
          <w:tab w:val="num" w:pos="420"/>
        </w:tabs>
        <w:ind w:left="420" w:hanging="420"/>
      </w:pPr>
      <w:rPr>
        <w:rFonts w:hint="default"/>
        <w:b w:val="0"/>
      </w:rPr>
    </w:lvl>
    <w:lvl w:ilvl="1">
      <w:start w:val="1"/>
      <w:numFmt w:val="decimal"/>
      <w:lvlText w:val="%1.%2"/>
      <w:lvlJc w:val="left"/>
      <w:pPr>
        <w:tabs>
          <w:tab w:val="num" w:pos="420"/>
        </w:tabs>
        <w:ind w:left="420" w:hanging="4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9" w15:restartNumberingAfterBreak="0">
    <w:nsid w:val="5D7E7016"/>
    <w:multiLevelType w:val="multilevel"/>
    <w:tmpl w:val="AA4469C8"/>
    <w:lvl w:ilvl="0">
      <w:start w:val="2"/>
      <w:numFmt w:val="bullet"/>
      <w:pStyle w:val="11"/>
      <w:lvlText w:val="-"/>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0" w15:restartNumberingAfterBreak="0">
    <w:nsid w:val="60F842BA"/>
    <w:multiLevelType w:val="multilevel"/>
    <w:tmpl w:val="5752488E"/>
    <w:lvl w:ilvl="0">
      <w:start w:val="1"/>
      <w:numFmt w:val="decimal"/>
      <w:pStyle w:val="a9"/>
      <w:lvlText w:val="%1."/>
      <w:lvlJc w:val="left"/>
      <w:pPr>
        <w:tabs>
          <w:tab w:val="num" w:pos="360"/>
        </w:tabs>
        <w:ind w:left="360" w:hanging="360"/>
      </w:pPr>
      <w:rPr>
        <w:rFonts w:cs="Times New Roman" w:hint="default"/>
      </w:rPr>
    </w:lvl>
    <w:lvl w:ilvl="1">
      <w:start w:val="1"/>
      <w:numFmt w:val="decimal"/>
      <w:pStyle w:val="12"/>
      <w:lvlText w:val="%1.%2."/>
      <w:lvlJc w:val="left"/>
      <w:pPr>
        <w:tabs>
          <w:tab w:val="num" w:pos="3600"/>
        </w:tabs>
        <w:ind w:left="3312" w:hanging="432"/>
      </w:pPr>
      <w:rPr>
        <w:rFonts w:cs="Times New Roman" w:hint="default"/>
        <w:sz w:val="22"/>
        <w:szCs w:val="22"/>
      </w:rPr>
    </w:lvl>
    <w:lvl w:ilvl="2">
      <w:start w:val="1"/>
      <w:numFmt w:val="decimal"/>
      <w:pStyle w:val="23"/>
      <w:lvlText w:val="%1.%2.%3."/>
      <w:lvlJc w:val="left"/>
      <w:pPr>
        <w:tabs>
          <w:tab w:val="num" w:pos="4766"/>
        </w:tabs>
        <w:ind w:left="4190" w:hanging="504"/>
      </w:pPr>
      <w:rPr>
        <w:rFonts w:cs="Times New Roman" w:hint="default"/>
        <w:color w:val="auto"/>
        <w:sz w:val="22"/>
        <w:szCs w:val="22"/>
      </w:rPr>
    </w:lvl>
    <w:lvl w:ilvl="3">
      <w:start w:val="1"/>
      <w:numFmt w:val="decimal"/>
      <w:pStyle w:val="31"/>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1" w15:restartNumberingAfterBreak="0">
    <w:nsid w:val="61722165"/>
    <w:multiLevelType w:val="hybridMultilevel"/>
    <w:tmpl w:val="98928D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15:restartNumberingAfterBreak="0">
    <w:nsid w:val="62B16AAD"/>
    <w:multiLevelType w:val="hybridMultilevel"/>
    <w:tmpl w:val="5CD4C03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3" w15:restartNumberingAfterBreak="0">
    <w:nsid w:val="66B460AF"/>
    <w:multiLevelType w:val="singleLevel"/>
    <w:tmpl w:val="E18AE614"/>
    <w:lvl w:ilvl="0">
      <w:start w:val="1"/>
      <w:numFmt w:val="decimal"/>
      <w:lvlText w:val="%1."/>
      <w:legacy w:legacy="1" w:legacySpace="0" w:legacyIndent="237"/>
      <w:lvlJc w:val="left"/>
      <w:rPr>
        <w:rFonts w:ascii="Times New Roman" w:hAnsi="Times New Roman" w:cs="Times New Roman" w:hint="default"/>
      </w:rPr>
    </w:lvl>
  </w:abstractNum>
  <w:abstractNum w:abstractNumId="54" w15:restartNumberingAfterBreak="0">
    <w:nsid w:val="71372082"/>
    <w:multiLevelType w:val="singleLevel"/>
    <w:tmpl w:val="BEC62A4A"/>
    <w:lvl w:ilvl="0">
      <w:start w:val="1"/>
      <w:numFmt w:val="decimal"/>
      <w:lvlText w:val="2.3.4.%1."/>
      <w:legacy w:legacy="1" w:legacySpace="0" w:legacyIndent="756"/>
      <w:lvlJc w:val="left"/>
      <w:rPr>
        <w:rFonts w:ascii="Times New Roman" w:hAnsi="Times New Roman" w:cs="Times New Roman" w:hint="default"/>
      </w:rPr>
    </w:lvl>
  </w:abstractNum>
  <w:abstractNum w:abstractNumId="55"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56" w15:restartNumberingAfterBreak="0">
    <w:nsid w:val="79D6593B"/>
    <w:multiLevelType w:val="hybridMultilevel"/>
    <w:tmpl w:val="C4DE14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7FD979FC"/>
    <w:multiLevelType w:val="singleLevel"/>
    <w:tmpl w:val="2F205162"/>
    <w:lvl w:ilvl="0">
      <w:start w:val="1"/>
      <w:numFmt w:val="decimal"/>
      <w:lvlText w:val="7.%1."/>
      <w:legacy w:legacy="1" w:legacySpace="0" w:legacyIndent="410"/>
      <w:lvlJc w:val="left"/>
      <w:rPr>
        <w:rFonts w:ascii="Times New Roman" w:hAnsi="Times New Roman" w:cs="Times New Roman" w:hint="default"/>
      </w:rPr>
    </w:lvl>
  </w:abstractNum>
  <w:num w:numId="1">
    <w:abstractNumId w:val="18"/>
  </w:num>
  <w:num w:numId="2">
    <w:abstractNumId w:val="22"/>
  </w:num>
  <w:num w:numId="3">
    <w:abstractNumId w:val="8"/>
  </w:num>
  <w:num w:numId="4">
    <w:abstractNumId w:val="25"/>
  </w:num>
  <w:num w:numId="5">
    <w:abstractNumId w:val="14"/>
  </w:num>
  <w:num w:numId="6">
    <w:abstractNumId w:val="11"/>
  </w:num>
  <w:num w:numId="7">
    <w:abstractNumId w:val="21"/>
  </w:num>
  <w:num w:numId="8">
    <w:abstractNumId w:val="16"/>
  </w:num>
  <w:num w:numId="9">
    <w:abstractNumId w:val="10"/>
  </w:num>
  <w:num w:numId="10">
    <w:abstractNumId w:val="13"/>
  </w:num>
  <w:num w:numId="11">
    <w:abstractNumId w:val="15"/>
  </w:num>
  <w:num w:numId="12">
    <w:abstractNumId w:val="9"/>
  </w:num>
  <w:num w:numId="13">
    <w:abstractNumId w:val="17"/>
  </w:num>
  <w:num w:numId="14">
    <w:abstractNumId w:val="20"/>
  </w:num>
  <w:num w:numId="15">
    <w:abstractNumId w:val="7"/>
  </w:num>
  <w:num w:numId="16">
    <w:abstractNumId w:val="6"/>
  </w:num>
  <w:num w:numId="17">
    <w:abstractNumId w:val="23"/>
  </w:num>
  <w:num w:numId="18">
    <w:abstractNumId w:val="19"/>
  </w:num>
  <w:num w:numId="19">
    <w:abstractNumId w:val="12"/>
  </w:num>
  <w:num w:numId="20">
    <w:abstractNumId w:val="24"/>
  </w:num>
  <w:num w:numId="21">
    <w:abstractNumId w:val="3"/>
  </w:num>
  <w:num w:numId="22">
    <w:abstractNumId w:val="55"/>
  </w:num>
  <w:num w:numId="23">
    <w:abstractNumId w:val="30"/>
  </w:num>
  <w:num w:numId="24">
    <w:abstractNumId w:val="37"/>
  </w:num>
  <w:num w:numId="25">
    <w:abstractNumId w:val="33"/>
  </w:num>
  <w:num w:numId="26">
    <w:abstractNumId w:val="35"/>
  </w:num>
  <w:num w:numId="27">
    <w:abstractNumId w:val="52"/>
  </w:num>
  <w:num w:numId="28">
    <w:abstractNumId w:val="49"/>
  </w:num>
  <w:num w:numId="29">
    <w:abstractNumId w:val="31"/>
  </w:num>
  <w:num w:numId="30">
    <w:abstractNumId w:val="50"/>
  </w:num>
  <w:num w:numId="31">
    <w:abstractNumId w:val="41"/>
  </w:num>
  <w:num w:numId="32">
    <w:abstractNumId w:val="36"/>
  </w:num>
  <w:num w:numId="33">
    <w:abstractNumId w:val="32"/>
  </w:num>
  <w:num w:numId="34">
    <w:abstractNumId w:val="27"/>
  </w:num>
  <w:num w:numId="35">
    <w:abstractNumId w:val="26"/>
  </w:num>
  <w:num w:numId="36">
    <w:abstractNumId w:val="56"/>
  </w:num>
  <w:num w:numId="37">
    <w:abstractNumId w:val="43"/>
  </w:num>
  <w:num w:numId="38">
    <w:abstractNumId w:val="0"/>
    <w:lvlOverride w:ilvl="0">
      <w:lvl w:ilvl="0">
        <w:start w:val="65535"/>
        <w:numFmt w:val="bullet"/>
        <w:lvlText w:val="-"/>
        <w:legacy w:legacy="1" w:legacySpace="0" w:legacyIndent="129"/>
        <w:lvlJc w:val="left"/>
        <w:rPr>
          <w:rFonts w:ascii="Times New Roman" w:hAnsi="Times New Roman" w:cs="Times New Roman" w:hint="default"/>
        </w:rPr>
      </w:lvl>
    </w:lvlOverride>
  </w:num>
  <w:num w:numId="39">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40">
    <w:abstractNumId w:val="57"/>
  </w:num>
  <w:num w:numId="4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num>
  <w:num w:numId="43">
    <w:abstractNumId w:val="43"/>
    <w:lvlOverride w:ilvl="0">
      <w:startOverride w:val="2"/>
    </w:lvlOverride>
  </w:num>
  <w:num w:numId="44">
    <w:abstractNumId w:val="38"/>
    <w:lvlOverride w:ilvl="0">
      <w:startOverride w:val="1"/>
    </w:lvlOverride>
  </w:num>
  <w:num w:numId="45">
    <w:abstractNumId w:val="40"/>
    <w:lvlOverride w:ilvl="0">
      <w:startOverride w:val="1"/>
    </w:lvlOverride>
  </w:num>
  <w:num w:numId="46">
    <w:abstractNumId w:val="54"/>
    <w:lvlOverride w:ilvl="0">
      <w:startOverride w:val="1"/>
    </w:lvlOverride>
  </w:num>
  <w:num w:numId="47">
    <w:abstractNumId w:val="47"/>
    <w:lvlOverride w:ilvl="0">
      <w:startOverride w:val="2"/>
    </w:lvlOverride>
  </w:num>
  <w:num w:numId="48">
    <w:abstractNumId w:val="46"/>
    <w:lvlOverride w:ilvl="0">
      <w:startOverride w:val="1"/>
    </w:lvlOverride>
  </w:num>
  <w:num w:numId="49">
    <w:abstractNumId w:val="57"/>
    <w:lvlOverride w:ilvl="0">
      <w:startOverride w:val="1"/>
    </w:lvlOverride>
  </w:num>
  <w:num w:numId="50">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4"/>
    <w:lvlOverride w:ilvl="0">
      <w:startOverride w:val="10"/>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3"/>
    <w:lvlOverride w:ilvl="0">
      <w:startOverride w:val="1"/>
    </w:lvlOverride>
  </w:num>
  <w:num w:numId="53">
    <w:abstractNumId w:val="51"/>
  </w:num>
  <w:num w:numId="54">
    <w:abstractNumId w:val="39"/>
  </w:num>
  <w:num w:numId="55">
    <w:abstractNumId w:val="28"/>
  </w:num>
  <w:num w:numId="5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9"/>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7A9"/>
    <w:rsid w:val="00000893"/>
    <w:rsid w:val="00003AB3"/>
    <w:rsid w:val="000047DD"/>
    <w:rsid w:val="00005743"/>
    <w:rsid w:val="00006BED"/>
    <w:rsid w:val="00007567"/>
    <w:rsid w:val="00007F76"/>
    <w:rsid w:val="00010C81"/>
    <w:rsid w:val="000111FA"/>
    <w:rsid w:val="00020804"/>
    <w:rsid w:val="00024A28"/>
    <w:rsid w:val="0003061D"/>
    <w:rsid w:val="000413A4"/>
    <w:rsid w:val="000437F4"/>
    <w:rsid w:val="00044617"/>
    <w:rsid w:val="00045C85"/>
    <w:rsid w:val="00046FD8"/>
    <w:rsid w:val="0005285A"/>
    <w:rsid w:val="0005489B"/>
    <w:rsid w:val="000549E5"/>
    <w:rsid w:val="00055FBE"/>
    <w:rsid w:val="00060032"/>
    <w:rsid w:val="000605F3"/>
    <w:rsid w:val="00061403"/>
    <w:rsid w:val="000638A4"/>
    <w:rsid w:val="00071BA7"/>
    <w:rsid w:val="00074638"/>
    <w:rsid w:val="00074754"/>
    <w:rsid w:val="00074B86"/>
    <w:rsid w:val="00074E95"/>
    <w:rsid w:val="00075BD7"/>
    <w:rsid w:val="00075E13"/>
    <w:rsid w:val="0007697D"/>
    <w:rsid w:val="000778B3"/>
    <w:rsid w:val="000844A7"/>
    <w:rsid w:val="00087F53"/>
    <w:rsid w:val="00090075"/>
    <w:rsid w:val="00094C78"/>
    <w:rsid w:val="000969E2"/>
    <w:rsid w:val="00096CE6"/>
    <w:rsid w:val="000A3AA0"/>
    <w:rsid w:val="000A5A82"/>
    <w:rsid w:val="000A6104"/>
    <w:rsid w:val="000B1719"/>
    <w:rsid w:val="000B3A92"/>
    <w:rsid w:val="000B5BAF"/>
    <w:rsid w:val="000C192D"/>
    <w:rsid w:val="000C3F16"/>
    <w:rsid w:val="000C5082"/>
    <w:rsid w:val="000C5C6B"/>
    <w:rsid w:val="000D04CB"/>
    <w:rsid w:val="000D13C7"/>
    <w:rsid w:val="000D3423"/>
    <w:rsid w:val="000D42B7"/>
    <w:rsid w:val="000D44D9"/>
    <w:rsid w:val="000D63E8"/>
    <w:rsid w:val="000D7F48"/>
    <w:rsid w:val="000E0279"/>
    <w:rsid w:val="000E15EE"/>
    <w:rsid w:val="000E270E"/>
    <w:rsid w:val="000E4539"/>
    <w:rsid w:val="000E4E8F"/>
    <w:rsid w:val="000F116B"/>
    <w:rsid w:val="000F3B4B"/>
    <w:rsid w:val="000F6906"/>
    <w:rsid w:val="000F7343"/>
    <w:rsid w:val="00103567"/>
    <w:rsid w:val="0010361A"/>
    <w:rsid w:val="00103739"/>
    <w:rsid w:val="001038D0"/>
    <w:rsid w:val="00110C41"/>
    <w:rsid w:val="00116D1A"/>
    <w:rsid w:val="001262F9"/>
    <w:rsid w:val="0013058C"/>
    <w:rsid w:val="001309A3"/>
    <w:rsid w:val="00132307"/>
    <w:rsid w:val="00143362"/>
    <w:rsid w:val="00143410"/>
    <w:rsid w:val="0014427E"/>
    <w:rsid w:val="00146FCD"/>
    <w:rsid w:val="00150F25"/>
    <w:rsid w:val="00153957"/>
    <w:rsid w:val="00155B4F"/>
    <w:rsid w:val="001566AD"/>
    <w:rsid w:val="00157D69"/>
    <w:rsid w:val="00160D6F"/>
    <w:rsid w:val="001612F3"/>
    <w:rsid w:val="00161D0E"/>
    <w:rsid w:val="00165AB9"/>
    <w:rsid w:val="00166E5A"/>
    <w:rsid w:val="00167D70"/>
    <w:rsid w:val="00171DDF"/>
    <w:rsid w:val="00173841"/>
    <w:rsid w:val="00174A1F"/>
    <w:rsid w:val="00181C18"/>
    <w:rsid w:val="001824E8"/>
    <w:rsid w:val="00183289"/>
    <w:rsid w:val="00183971"/>
    <w:rsid w:val="0018694F"/>
    <w:rsid w:val="00193AB3"/>
    <w:rsid w:val="00193FD3"/>
    <w:rsid w:val="00194066"/>
    <w:rsid w:val="00194713"/>
    <w:rsid w:val="001A2012"/>
    <w:rsid w:val="001A2B50"/>
    <w:rsid w:val="001A488F"/>
    <w:rsid w:val="001A674D"/>
    <w:rsid w:val="001B0603"/>
    <w:rsid w:val="001B21D4"/>
    <w:rsid w:val="001B3E47"/>
    <w:rsid w:val="001B3F5E"/>
    <w:rsid w:val="001B6508"/>
    <w:rsid w:val="001C3F3E"/>
    <w:rsid w:val="001C7515"/>
    <w:rsid w:val="001D001B"/>
    <w:rsid w:val="001D2FF6"/>
    <w:rsid w:val="001D3DF9"/>
    <w:rsid w:val="001D517D"/>
    <w:rsid w:val="001D7E66"/>
    <w:rsid w:val="001D7FD5"/>
    <w:rsid w:val="001E2EAA"/>
    <w:rsid w:val="001E6C90"/>
    <w:rsid w:val="001F24AA"/>
    <w:rsid w:val="001F2722"/>
    <w:rsid w:val="001F36D9"/>
    <w:rsid w:val="001F69BD"/>
    <w:rsid w:val="001F6B60"/>
    <w:rsid w:val="00201F10"/>
    <w:rsid w:val="00206564"/>
    <w:rsid w:val="00211BCA"/>
    <w:rsid w:val="00213584"/>
    <w:rsid w:val="0021378A"/>
    <w:rsid w:val="002147FB"/>
    <w:rsid w:val="0022001A"/>
    <w:rsid w:val="002235C2"/>
    <w:rsid w:val="00224A7E"/>
    <w:rsid w:val="002264F4"/>
    <w:rsid w:val="0023248F"/>
    <w:rsid w:val="002333EF"/>
    <w:rsid w:val="00240934"/>
    <w:rsid w:val="0024282A"/>
    <w:rsid w:val="002437A8"/>
    <w:rsid w:val="00243E6F"/>
    <w:rsid w:val="00244725"/>
    <w:rsid w:val="00255985"/>
    <w:rsid w:val="00257127"/>
    <w:rsid w:val="00261982"/>
    <w:rsid w:val="002648C1"/>
    <w:rsid w:val="00280BF5"/>
    <w:rsid w:val="00281405"/>
    <w:rsid w:val="002820AA"/>
    <w:rsid w:val="002839DD"/>
    <w:rsid w:val="00285CE2"/>
    <w:rsid w:val="00286DA9"/>
    <w:rsid w:val="002939BF"/>
    <w:rsid w:val="00294889"/>
    <w:rsid w:val="00294AAB"/>
    <w:rsid w:val="002A156D"/>
    <w:rsid w:val="002A39A2"/>
    <w:rsid w:val="002A5E29"/>
    <w:rsid w:val="002B09FC"/>
    <w:rsid w:val="002B15E5"/>
    <w:rsid w:val="002B1A01"/>
    <w:rsid w:val="002B2E4D"/>
    <w:rsid w:val="002B6603"/>
    <w:rsid w:val="002B7785"/>
    <w:rsid w:val="002C3D70"/>
    <w:rsid w:val="002C48A4"/>
    <w:rsid w:val="002C497D"/>
    <w:rsid w:val="002C4BBD"/>
    <w:rsid w:val="002D08FE"/>
    <w:rsid w:val="002D39A0"/>
    <w:rsid w:val="002D4F9F"/>
    <w:rsid w:val="002E044F"/>
    <w:rsid w:val="002E295A"/>
    <w:rsid w:val="002E3286"/>
    <w:rsid w:val="002E57A2"/>
    <w:rsid w:val="002E5CB7"/>
    <w:rsid w:val="002E64AC"/>
    <w:rsid w:val="002F0B3D"/>
    <w:rsid w:val="00306414"/>
    <w:rsid w:val="00306DD9"/>
    <w:rsid w:val="00313E5C"/>
    <w:rsid w:val="00315F78"/>
    <w:rsid w:val="00316EC6"/>
    <w:rsid w:val="00322596"/>
    <w:rsid w:val="00322A97"/>
    <w:rsid w:val="00324961"/>
    <w:rsid w:val="00327F20"/>
    <w:rsid w:val="00330564"/>
    <w:rsid w:val="003305B3"/>
    <w:rsid w:val="00330EC2"/>
    <w:rsid w:val="0033124D"/>
    <w:rsid w:val="00331579"/>
    <w:rsid w:val="00345147"/>
    <w:rsid w:val="0034636D"/>
    <w:rsid w:val="00346D65"/>
    <w:rsid w:val="00350411"/>
    <w:rsid w:val="00355013"/>
    <w:rsid w:val="00355328"/>
    <w:rsid w:val="00380158"/>
    <w:rsid w:val="00380A66"/>
    <w:rsid w:val="00386A13"/>
    <w:rsid w:val="003907D1"/>
    <w:rsid w:val="003A3BB9"/>
    <w:rsid w:val="003A5071"/>
    <w:rsid w:val="003A6DC2"/>
    <w:rsid w:val="003A7404"/>
    <w:rsid w:val="003B2D9B"/>
    <w:rsid w:val="003C0831"/>
    <w:rsid w:val="003C4445"/>
    <w:rsid w:val="003C4BAF"/>
    <w:rsid w:val="003D0C21"/>
    <w:rsid w:val="003D1FB5"/>
    <w:rsid w:val="003D337D"/>
    <w:rsid w:val="003D42EE"/>
    <w:rsid w:val="003D4FE5"/>
    <w:rsid w:val="003D5B7C"/>
    <w:rsid w:val="003E1ACE"/>
    <w:rsid w:val="003E3C0B"/>
    <w:rsid w:val="003E40A4"/>
    <w:rsid w:val="003F1DE0"/>
    <w:rsid w:val="003F7B6D"/>
    <w:rsid w:val="00400063"/>
    <w:rsid w:val="00403486"/>
    <w:rsid w:val="004034BA"/>
    <w:rsid w:val="00413979"/>
    <w:rsid w:val="00416FEC"/>
    <w:rsid w:val="00417B54"/>
    <w:rsid w:val="004212EB"/>
    <w:rsid w:val="00421894"/>
    <w:rsid w:val="004240AE"/>
    <w:rsid w:val="00426B97"/>
    <w:rsid w:val="00427798"/>
    <w:rsid w:val="00431851"/>
    <w:rsid w:val="00435644"/>
    <w:rsid w:val="00436A09"/>
    <w:rsid w:val="00436D57"/>
    <w:rsid w:val="00440E49"/>
    <w:rsid w:val="004422B7"/>
    <w:rsid w:val="004445A3"/>
    <w:rsid w:val="00444783"/>
    <w:rsid w:val="00444A73"/>
    <w:rsid w:val="0044620D"/>
    <w:rsid w:val="00446CA2"/>
    <w:rsid w:val="00446F32"/>
    <w:rsid w:val="00450F93"/>
    <w:rsid w:val="00452112"/>
    <w:rsid w:val="00452335"/>
    <w:rsid w:val="00452960"/>
    <w:rsid w:val="004531D9"/>
    <w:rsid w:val="004540D2"/>
    <w:rsid w:val="004546D1"/>
    <w:rsid w:val="0045476E"/>
    <w:rsid w:val="004578AF"/>
    <w:rsid w:val="004608BD"/>
    <w:rsid w:val="00461368"/>
    <w:rsid w:val="00463B15"/>
    <w:rsid w:val="00472140"/>
    <w:rsid w:val="00474595"/>
    <w:rsid w:val="0047548E"/>
    <w:rsid w:val="00480D64"/>
    <w:rsid w:val="00481764"/>
    <w:rsid w:val="004850F4"/>
    <w:rsid w:val="0048771F"/>
    <w:rsid w:val="00487905"/>
    <w:rsid w:val="00491B30"/>
    <w:rsid w:val="0049260B"/>
    <w:rsid w:val="0049294B"/>
    <w:rsid w:val="0049574B"/>
    <w:rsid w:val="00496E22"/>
    <w:rsid w:val="004A0426"/>
    <w:rsid w:val="004A077C"/>
    <w:rsid w:val="004A4002"/>
    <w:rsid w:val="004A4C04"/>
    <w:rsid w:val="004B02AB"/>
    <w:rsid w:val="004B2B4F"/>
    <w:rsid w:val="004B3F28"/>
    <w:rsid w:val="004B472B"/>
    <w:rsid w:val="004B47AB"/>
    <w:rsid w:val="004B553C"/>
    <w:rsid w:val="004B748A"/>
    <w:rsid w:val="004B7954"/>
    <w:rsid w:val="004C3BCA"/>
    <w:rsid w:val="004C4022"/>
    <w:rsid w:val="004D49A6"/>
    <w:rsid w:val="004D6B87"/>
    <w:rsid w:val="004D7CDD"/>
    <w:rsid w:val="004E19F8"/>
    <w:rsid w:val="004E2924"/>
    <w:rsid w:val="004E2DC8"/>
    <w:rsid w:val="004F3B3D"/>
    <w:rsid w:val="004F3F09"/>
    <w:rsid w:val="00500AA2"/>
    <w:rsid w:val="005012EB"/>
    <w:rsid w:val="0050586B"/>
    <w:rsid w:val="00507DB1"/>
    <w:rsid w:val="005117A1"/>
    <w:rsid w:val="00511DC3"/>
    <w:rsid w:val="00514ADA"/>
    <w:rsid w:val="00514E70"/>
    <w:rsid w:val="0051742E"/>
    <w:rsid w:val="005177D3"/>
    <w:rsid w:val="00521AE3"/>
    <w:rsid w:val="00525782"/>
    <w:rsid w:val="00525E4A"/>
    <w:rsid w:val="00527552"/>
    <w:rsid w:val="00530B40"/>
    <w:rsid w:val="0053156B"/>
    <w:rsid w:val="00533141"/>
    <w:rsid w:val="005506A4"/>
    <w:rsid w:val="0055155B"/>
    <w:rsid w:val="00556331"/>
    <w:rsid w:val="00557640"/>
    <w:rsid w:val="0055778F"/>
    <w:rsid w:val="00560622"/>
    <w:rsid w:val="00561E23"/>
    <w:rsid w:val="00564674"/>
    <w:rsid w:val="00564F18"/>
    <w:rsid w:val="005659C7"/>
    <w:rsid w:val="00567791"/>
    <w:rsid w:val="005757FA"/>
    <w:rsid w:val="0058546A"/>
    <w:rsid w:val="005864CE"/>
    <w:rsid w:val="00586CF5"/>
    <w:rsid w:val="0058784D"/>
    <w:rsid w:val="005919F9"/>
    <w:rsid w:val="00591B8B"/>
    <w:rsid w:val="0059280F"/>
    <w:rsid w:val="00595E42"/>
    <w:rsid w:val="005963F8"/>
    <w:rsid w:val="005A0562"/>
    <w:rsid w:val="005A22B3"/>
    <w:rsid w:val="005A3588"/>
    <w:rsid w:val="005A5854"/>
    <w:rsid w:val="005B1C48"/>
    <w:rsid w:val="005B300E"/>
    <w:rsid w:val="005B39DF"/>
    <w:rsid w:val="005B7CC4"/>
    <w:rsid w:val="005C0755"/>
    <w:rsid w:val="005D0511"/>
    <w:rsid w:val="005D0621"/>
    <w:rsid w:val="005D0C81"/>
    <w:rsid w:val="005D26D0"/>
    <w:rsid w:val="005D4689"/>
    <w:rsid w:val="005D5237"/>
    <w:rsid w:val="005D7241"/>
    <w:rsid w:val="005E1AEC"/>
    <w:rsid w:val="005E2981"/>
    <w:rsid w:val="005E51CC"/>
    <w:rsid w:val="005E755D"/>
    <w:rsid w:val="005F3296"/>
    <w:rsid w:val="006009D5"/>
    <w:rsid w:val="00606AD8"/>
    <w:rsid w:val="00607B4A"/>
    <w:rsid w:val="00607BF0"/>
    <w:rsid w:val="006119FC"/>
    <w:rsid w:val="00612FF8"/>
    <w:rsid w:val="006150B8"/>
    <w:rsid w:val="0062100D"/>
    <w:rsid w:val="00622030"/>
    <w:rsid w:val="006243CF"/>
    <w:rsid w:val="00631880"/>
    <w:rsid w:val="00632F02"/>
    <w:rsid w:val="0063585B"/>
    <w:rsid w:val="00642909"/>
    <w:rsid w:val="00643616"/>
    <w:rsid w:val="00643C18"/>
    <w:rsid w:val="00646607"/>
    <w:rsid w:val="00646830"/>
    <w:rsid w:val="00650B1B"/>
    <w:rsid w:val="00652E75"/>
    <w:rsid w:val="00654F3F"/>
    <w:rsid w:val="00656035"/>
    <w:rsid w:val="00657D61"/>
    <w:rsid w:val="006612CC"/>
    <w:rsid w:val="00663E12"/>
    <w:rsid w:val="00664EA1"/>
    <w:rsid w:val="00674EDF"/>
    <w:rsid w:val="00676B74"/>
    <w:rsid w:val="00677951"/>
    <w:rsid w:val="00683F56"/>
    <w:rsid w:val="0068508E"/>
    <w:rsid w:val="00685E47"/>
    <w:rsid w:val="00687704"/>
    <w:rsid w:val="0069255A"/>
    <w:rsid w:val="00695C37"/>
    <w:rsid w:val="006A5E30"/>
    <w:rsid w:val="006A6656"/>
    <w:rsid w:val="006A6C2F"/>
    <w:rsid w:val="006A7F30"/>
    <w:rsid w:val="006B2E75"/>
    <w:rsid w:val="006C6DCA"/>
    <w:rsid w:val="006C7B3D"/>
    <w:rsid w:val="006D4FA7"/>
    <w:rsid w:val="006D6595"/>
    <w:rsid w:val="006D7B28"/>
    <w:rsid w:val="006E1A80"/>
    <w:rsid w:val="006E1F55"/>
    <w:rsid w:val="006E274C"/>
    <w:rsid w:val="006E400D"/>
    <w:rsid w:val="006E5359"/>
    <w:rsid w:val="006E54D2"/>
    <w:rsid w:val="006E74EB"/>
    <w:rsid w:val="006F00A6"/>
    <w:rsid w:val="006F2361"/>
    <w:rsid w:val="006F2A97"/>
    <w:rsid w:val="006F4F76"/>
    <w:rsid w:val="006F6359"/>
    <w:rsid w:val="007028BB"/>
    <w:rsid w:val="00703E65"/>
    <w:rsid w:val="007073EC"/>
    <w:rsid w:val="00707955"/>
    <w:rsid w:val="00710E1E"/>
    <w:rsid w:val="007133A5"/>
    <w:rsid w:val="0071386B"/>
    <w:rsid w:val="00715C52"/>
    <w:rsid w:val="00717DAF"/>
    <w:rsid w:val="007205E4"/>
    <w:rsid w:val="00721452"/>
    <w:rsid w:val="007229C6"/>
    <w:rsid w:val="007268F5"/>
    <w:rsid w:val="00727532"/>
    <w:rsid w:val="007302AE"/>
    <w:rsid w:val="00730862"/>
    <w:rsid w:val="00730A14"/>
    <w:rsid w:val="00731487"/>
    <w:rsid w:val="00734A06"/>
    <w:rsid w:val="00735232"/>
    <w:rsid w:val="007358B9"/>
    <w:rsid w:val="00736F41"/>
    <w:rsid w:val="0074246E"/>
    <w:rsid w:val="007431B2"/>
    <w:rsid w:val="00744F80"/>
    <w:rsid w:val="00745C2E"/>
    <w:rsid w:val="007476F3"/>
    <w:rsid w:val="00752A45"/>
    <w:rsid w:val="00753619"/>
    <w:rsid w:val="00754746"/>
    <w:rsid w:val="00754B51"/>
    <w:rsid w:val="007551F7"/>
    <w:rsid w:val="0076594B"/>
    <w:rsid w:val="0076720D"/>
    <w:rsid w:val="00767279"/>
    <w:rsid w:val="007729C1"/>
    <w:rsid w:val="0077756F"/>
    <w:rsid w:val="00780AF0"/>
    <w:rsid w:val="00780DCF"/>
    <w:rsid w:val="00780FD9"/>
    <w:rsid w:val="007810B8"/>
    <w:rsid w:val="00784996"/>
    <w:rsid w:val="00785C1E"/>
    <w:rsid w:val="00792623"/>
    <w:rsid w:val="00792699"/>
    <w:rsid w:val="007936A2"/>
    <w:rsid w:val="0079456B"/>
    <w:rsid w:val="00794996"/>
    <w:rsid w:val="007A4E3E"/>
    <w:rsid w:val="007A5BE4"/>
    <w:rsid w:val="007B1C37"/>
    <w:rsid w:val="007B2798"/>
    <w:rsid w:val="007C06D3"/>
    <w:rsid w:val="007C15D3"/>
    <w:rsid w:val="007C28CB"/>
    <w:rsid w:val="007C3306"/>
    <w:rsid w:val="007C63D9"/>
    <w:rsid w:val="007D07A9"/>
    <w:rsid w:val="007D0D1B"/>
    <w:rsid w:val="007D3621"/>
    <w:rsid w:val="007E0F88"/>
    <w:rsid w:val="007F2327"/>
    <w:rsid w:val="007F2D04"/>
    <w:rsid w:val="007F4E6E"/>
    <w:rsid w:val="007F5681"/>
    <w:rsid w:val="0080022E"/>
    <w:rsid w:val="008022F1"/>
    <w:rsid w:val="00804A15"/>
    <w:rsid w:val="00807CE8"/>
    <w:rsid w:val="0081261F"/>
    <w:rsid w:val="00814A03"/>
    <w:rsid w:val="0081563B"/>
    <w:rsid w:val="008175A3"/>
    <w:rsid w:val="0082059F"/>
    <w:rsid w:val="00823B06"/>
    <w:rsid w:val="00825142"/>
    <w:rsid w:val="008259D5"/>
    <w:rsid w:val="00826DD2"/>
    <w:rsid w:val="00831746"/>
    <w:rsid w:val="00832292"/>
    <w:rsid w:val="008329F6"/>
    <w:rsid w:val="008329FC"/>
    <w:rsid w:val="008359C1"/>
    <w:rsid w:val="00837939"/>
    <w:rsid w:val="00841BB2"/>
    <w:rsid w:val="00842FE7"/>
    <w:rsid w:val="008438FF"/>
    <w:rsid w:val="00843B2C"/>
    <w:rsid w:val="00845773"/>
    <w:rsid w:val="0084690F"/>
    <w:rsid w:val="00852AF8"/>
    <w:rsid w:val="0086071D"/>
    <w:rsid w:val="00861EF6"/>
    <w:rsid w:val="00862069"/>
    <w:rsid w:val="00862758"/>
    <w:rsid w:val="0086543A"/>
    <w:rsid w:val="00866F3F"/>
    <w:rsid w:val="008676EE"/>
    <w:rsid w:val="00870246"/>
    <w:rsid w:val="00871770"/>
    <w:rsid w:val="008746CE"/>
    <w:rsid w:val="00875505"/>
    <w:rsid w:val="0087581D"/>
    <w:rsid w:val="0087664F"/>
    <w:rsid w:val="00884A1F"/>
    <w:rsid w:val="0088672C"/>
    <w:rsid w:val="0089323F"/>
    <w:rsid w:val="00894941"/>
    <w:rsid w:val="00895F3D"/>
    <w:rsid w:val="008A4096"/>
    <w:rsid w:val="008A6A0B"/>
    <w:rsid w:val="008A7C2E"/>
    <w:rsid w:val="008B2870"/>
    <w:rsid w:val="008B3AD7"/>
    <w:rsid w:val="008B5C8F"/>
    <w:rsid w:val="008B5E2C"/>
    <w:rsid w:val="008C0025"/>
    <w:rsid w:val="008C2DB6"/>
    <w:rsid w:val="008C4077"/>
    <w:rsid w:val="008C71BA"/>
    <w:rsid w:val="008D1052"/>
    <w:rsid w:val="008D519E"/>
    <w:rsid w:val="008D6CDF"/>
    <w:rsid w:val="008D76EB"/>
    <w:rsid w:val="008D7DBC"/>
    <w:rsid w:val="008E21B1"/>
    <w:rsid w:val="008F0013"/>
    <w:rsid w:val="008F58A2"/>
    <w:rsid w:val="008F6C7B"/>
    <w:rsid w:val="008F6E92"/>
    <w:rsid w:val="0090213F"/>
    <w:rsid w:val="0090517D"/>
    <w:rsid w:val="0090706C"/>
    <w:rsid w:val="00913C9E"/>
    <w:rsid w:val="00915719"/>
    <w:rsid w:val="00920A55"/>
    <w:rsid w:val="0092558D"/>
    <w:rsid w:val="00931016"/>
    <w:rsid w:val="009310D6"/>
    <w:rsid w:val="0093160C"/>
    <w:rsid w:val="0094544B"/>
    <w:rsid w:val="00951D01"/>
    <w:rsid w:val="0095374F"/>
    <w:rsid w:val="00955362"/>
    <w:rsid w:val="00957E6B"/>
    <w:rsid w:val="0096135D"/>
    <w:rsid w:val="00961FCC"/>
    <w:rsid w:val="0097013C"/>
    <w:rsid w:val="009714C5"/>
    <w:rsid w:val="00976DB7"/>
    <w:rsid w:val="009808B8"/>
    <w:rsid w:val="009809D4"/>
    <w:rsid w:val="009809FD"/>
    <w:rsid w:val="00981700"/>
    <w:rsid w:val="009829E7"/>
    <w:rsid w:val="0098462B"/>
    <w:rsid w:val="00990A2C"/>
    <w:rsid w:val="0099611A"/>
    <w:rsid w:val="00996530"/>
    <w:rsid w:val="00997FB2"/>
    <w:rsid w:val="009A544F"/>
    <w:rsid w:val="009A7870"/>
    <w:rsid w:val="009C3DF4"/>
    <w:rsid w:val="009C72F9"/>
    <w:rsid w:val="009C7AB3"/>
    <w:rsid w:val="009C7FBD"/>
    <w:rsid w:val="009D30C9"/>
    <w:rsid w:val="009D4529"/>
    <w:rsid w:val="009D489C"/>
    <w:rsid w:val="009D52AC"/>
    <w:rsid w:val="009D5379"/>
    <w:rsid w:val="009D6A50"/>
    <w:rsid w:val="009E0B74"/>
    <w:rsid w:val="009E2233"/>
    <w:rsid w:val="009E40E6"/>
    <w:rsid w:val="009E5B95"/>
    <w:rsid w:val="009E64DC"/>
    <w:rsid w:val="009F0FEC"/>
    <w:rsid w:val="009F2290"/>
    <w:rsid w:val="009F3C76"/>
    <w:rsid w:val="00A04E98"/>
    <w:rsid w:val="00A051BC"/>
    <w:rsid w:val="00A070BF"/>
    <w:rsid w:val="00A10E19"/>
    <w:rsid w:val="00A11299"/>
    <w:rsid w:val="00A22B7D"/>
    <w:rsid w:val="00A22F36"/>
    <w:rsid w:val="00A27068"/>
    <w:rsid w:val="00A30ABE"/>
    <w:rsid w:val="00A3107B"/>
    <w:rsid w:val="00A35893"/>
    <w:rsid w:val="00A35983"/>
    <w:rsid w:val="00A36E15"/>
    <w:rsid w:val="00A440C0"/>
    <w:rsid w:val="00A459E0"/>
    <w:rsid w:val="00A45D28"/>
    <w:rsid w:val="00A4723D"/>
    <w:rsid w:val="00A5639C"/>
    <w:rsid w:val="00A56FF2"/>
    <w:rsid w:val="00A60F26"/>
    <w:rsid w:val="00A61F12"/>
    <w:rsid w:val="00A662C3"/>
    <w:rsid w:val="00A72EC3"/>
    <w:rsid w:val="00A745E0"/>
    <w:rsid w:val="00A7658D"/>
    <w:rsid w:val="00A76DDF"/>
    <w:rsid w:val="00A80173"/>
    <w:rsid w:val="00A81FC1"/>
    <w:rsid w:val="00A833C5"/>
    <w:rsid w:val="00A86F98"/>
    <w:rsid w:val="00AA08B3"/>
    <w:rsid w:val="00AA4384"/>
    <w:rsid w:val="00AA6B11"/>
    <w:rsid w:val="00AB1558"/>
    <w:rsid w:val="00AB1B94"/>
    <w:rsid w:val="00AB2D82"/>
    <w:rsid w:val="00AB2E6E"/>
    <w:rsid w:val="00AB5F31"/>
    <w:rsid w:val="00AB7E8B"/>
    <w:rsid w:val="00AC2F4F"/>
    <w:rsid w:val="00AC387D"/>
    <w:rsid w:val="00AD09F2"/>
    <w:rsid w:val="00AD0C20"/>
    <w:rsid w:val="00AD0C62"/>
    <w:rsid w:val="00AD1BFF"/>
    <w:rsid w:val="00AD2C83"/>
    <w:rsid w:val="00AD4F5E"/>
    <w:rsid w:val="00AD6858"/>
    <w:rsid w:val="00AD6FED"/>
    <w:rsid w:val="00AE0C86"/>
    <w:rsid w:val="00AE1BFE"/>
    <w:rsid w:val="00AE6274"/>
    <w:rsid w:val="00AE75CB"/>
    <w:rsid w:val="00AF1382"/>
    <w:rsid w:val="00AF1E0D"/>
    <w:rsid w:val="00AF2443"/>
    <w:rsid w:val="00AF2E45"/>
    <w:rsid w:val="00AF3B0D"/>
    <w:rsid w:val="00AF4FB7"/>
    <w:rsid w:val="00AF69FF"/>
    <w:rsid w:val="00AF7E5D"/>
    <w:rsid w:val="00B02AAE"/>
    <w:rsid w:val="00B02D6B"/>
    <w:rsid w:val="00B02E7B"/>
    <w:rsid w:val="00B10CA0"/>
    <w:rsid w:val="00B1406F"/>
    <w:rsid w:val="00B20AD0"/>
    <w:rsid w:val="00B21F20"/>
    <w:rsid w:val="00B3090B"/>
    <w:rsid w:val="00B30C17"/>
    <w:rsid w:val="00B3112B"/>
    <w:rsid w:val="00B31546"/>
    <w:rsid w:val="00B31BFA"/>
    <w:rsid w:val="00B37FE6"/>
    <w:rsid w:val="00B41E68"/>
    <w:rsid w:val="00B430FC"/>
    <w:rsid w:val="00B540D1"/>
    <w:rsid w:val="00B56E45"/>
    <w:rsid w:val="00B56E74"/>
    <w:rsid w:val="00B57C1B"/>
    <w:rsid w:val="00B615B1"/>
    <w:rsid w:val="00B64823"/>
    <w:rsid w:val="00B662D5"/>
    <w:rsid w:val="00B6656D"/>
    <w:rsid w:val="00B67533"/>
    <w:rsid w:val="00B70898"/>
    <w:rsid w:val="00B71672"/>
    <w:rsid w:val="00B73478"/>
    <w:rsid w:val="00B74B2D"/>
    <w:rsid w:val="00B757D6"/>
    <w:rsid w:val="00B75BD9"/>
    <w:rsid w:val="00B85B93"/>
    <w:rsid w:val="00B85EE0"/>
    <w:rsid w:val="00B86FD6"/>
    <w:rsid w:val="00BA07E3"/>
    <w:rsid w:val="00BA2143"/>
    <w:rsid w:val="00BA5086"/>
    <w:rsid w:val="00BA5116"/>
    <w:rsid w:val="00BA74F6"/>
    <w:rsid w:val="00BB0F7F"/>
    <w:rsid w:val="00BC22D1"/>
    <w:rsid w:val="00BC3C74"/>
    <w:rsid w:val="00BC4276"/>
    <w:rsid w:val="00BC5772"/>
    <w:rsid w:val="00BC6C56"/>
    <w:rsid w:val="00BC6D25"/>
    <w:rsid w:val="00BC6F09"/>
    <w:rsid w:val="00BD10E4"/>
    <w:rsid w:val="00BD1E99"/>
    <w:rsid w:val="00BD3D9B"/>
    <w:rsid w:val="00BD49B2"/>
    <w:rsid w:val="00BE055B"/>
    <w:rsid w:val="00BE05DF"/>
    <w:rsid w:val="00BE2120"/>
    <w:rsid w:val="00BE5C32"/>
    <w:rsid w:val="00BE70FC"/>
    <w:rsid w:val="00BF1A88"/>
    <w:rsid w:val="00BF2CA4"/>
    <w:rsid w:val="00BF2FA2"/>
    <w:rsid w:val="00BF3B37"/>
    <w:rsid w:val="00BF6FE7"/>
    <w:rsid w:val="00BF7ED7"/>
    <w:rsid w:val="00C0267B"/>
    <w:rsid w:val="00C03E22"/>
    <w:rsid w:val="00C06A79"/>
    <w:rsid w:val="00C06EAF"/>
    <w:rsid w:val="00C168DB"/>
    <w:rsid w:val="00C24E39"/>
    <w:rsid w:val="00C30306"/>
    <w:rsid w:val="00C31DED"/>
    <w:rsid w:val="00C3413A"/>
    <w:rsid w:val="00C404D2"/>
    <w:rsid w:val="00C44438"/>
    <w:rsid w:val="00C476FD"/>
    <w:rsid w:val="00C5033A"/>
    <w:rsid w:val="00C512CB"/>
    <w:rsid w:val="00C56B96"/>
    <w:rsid w:val="00C6712C"/>
    <w:rsid w:val="00C7130B"/>
    <w:rsid w:val="00C75CA9"/>
    <w:rsid w:val="00C7781C"/>
    <w:rsid w:val="00C80127"/>
    <w:rsid w:val="00C8136F"/>
    <w:rsid w:val="00C83D02"/>
    <w:rsid w:val="00C845F1"/>
    <w:rsid w:val="00C87B0C"/>
    <w:rsid w:val="00C90F61"/>
    <w:rsid w:val="00C9280F"/>
    <w:rsid w:val="00C96C05"/>
    <w:rsid w:val="00CA1208"/>
    <w:rsid w:val="00CA32B2"/>
    <w:rsid w:val="00CA3E23"/>
    <w:rsid w:val="00CA5227"/>
    <w:rsid w:val="00CA65C2"/>
    <w:rsid w:val="00CA73EF"/>
    <w:rsid w:val="00CB0C11"/>
    <w:rsid w:val="00CB0C90"/>
    <w:rsid w:val="00CB19A2"/>
    <w:rsid w:val="00CB483C"/>
    <w:rsid w:val="00CC14DE"/>
    <w:rsid w:val="00CC2A56"/>
    <w:rsid w:val="00CC51F6"/>
    <w:rsid w:val="00CC5F35"/>
    <w:rsid w:val="00CC6DC6"/>
    <w:rsid w:val="00CC78A6"/>
    <w:rsid w:val="00CD14F2"/>
    <w:rsid w:val="00CD1843"/>
    <w:rsid w:val="00CD338F"/>
    <w:rsid w:val="00CD4307"/>
    <w:rsid w:val="00CE0432"/>
    <w:rsid w:val="00CE0A7D"/>
    <w:rsid w:val="00CE3062"/>
    <w:rsid w:val="00CE5905"/>
    <w:rsid w:val="00CF004A"/>
    <w:rsid w:val="00CF26C3"/>
    <w:rsid w:val="00CF4F16"/>
    <w:rsid w:val="00D01FDE"/>
    <w:rsid w:val="00D02A0B"/>
    <w:rsid w:val="00D035DA"/>
    <w:rsid w:val="00D0744E"/>
    <w:rsid w:val="00D07A3B"/>
    <w:rsid w:val="00D10C0C"/>
    <w:rsid w:val="00D1178B"/>
    <w:rsid w:val="00D134AB"/>
    <w:rsid w:val="00D21351"/>
    <w:rsid w:val="00D23CCE"/>
    <w:rsid w:val="00D24DD7"/>
    <w:rsid w:val="00D26B3C"/>
    <w:rsid w:val="00D4151A"/>
    <w:rsid w:val="00D45E85"/>
    <w:rsid w:val="00D4664A"/>
    <w:rsid w:val="00D51C26"/>
    <w:rsid w:val="00D54B5C"/>
    <w:rsid w:val="00D5508B"/>
    <w:rsid w:val="00D63FE4"/>
    <w:rsid w:val="00D71D52"/>
    <w:rsid w:val="00D739C2"/>
    <w:rsid w:val="00D75836"/>
    <w:rsid w:val="00D84D3E"/>
    <w:rsid w:val="00D87D1B"/>
    <w:rsid w:val="00D901FA"/>
    <w:rsid w:val="00DA1044"/>
    <w:rsid w:val="00DA1BE4"/>
    <w:rsid w:val="00DA2D05"/>
    <w:rsid w:val="00DA53A3"/>
    <w:rsid w:val="00DA5FE4"/>
    <w:rsid w:val="00DA767C"/>
    <w:rsid w:val="00DB00DC"/>
    <w:rsid w:val="00DB1EA6"/>
    <w:rsid w:val="00DB22FA"/>
    <w:rsid w:val="00DC165D"/>
    <w:rsid w:val="00DC3361"/>
    <w:rsid w:val="00DC56E1"/>
    <w:rsid w:val="00DC5815"/>
    <w:rsid w:val="00DC6828"/>
    <w:rsid w:val="00DC7375"/>
    <w:rsid w:val="00DD2C5D"/>
    <w:rsid w:val="00DD2FDA"/>
    <w:rsid w:val="00DD7CEA"/>
    <w:rsid w:val="00DE4153"/>
    <w:rsid w:val="00DF278E"/>
    <w:rsid w:val="00DF55C1"/>
    <w:rsid w:val="00DF7DBE"/>
    <w:rsid w:val="00E00346"/>
    <w:rsid w:val="00E042F5"/>
    <w:rsid w:val="00E0483B"/>
    <w:rsid w:val="00E052A7"/>
    <w:rsid w:val="00E06568"/>
    <w:rsid w:val="00E06E43"/>
    <w:rsid w:val="00E070D9"/>
    <w:rsid w:val="00E07BEE"/>
    <w:rsid w:val="00E11ECD"/>
    <w:rsid w:val="00E13B35"/>
    <w:rsid w:val="00E159A4"/>
    <w:rsid w:val="00E22192"/>
    <w:rsid w:val="00E22C80"/>
    <w:rsid w:val="00E31DB9"/>
    <w:rsid w:val="00E35368"/>
    <w:rsid w:val="00E40D6B"/>
    <w:rsid w:val="00E43CB9"/>
    <w:rsid w:val="00E43EFF"/>
    <w:rsid w:val="00E4649A"/>
    <w:rsid w:val="00E477F6"/>
    <w:rsid w:val="00E4792E"/>
    <w:rsid w:val="00E50409"/>
    <w:rsid w:val="00E53560"/>
    <w:rsid w:val="00E54828"/>
    <w:rsid w:val="00E551E5"/>
    <w:rsid w:val="00E55E53"/>
    <w:rsid w:val="00E56AB8"/>
    <w:rsid w:val="00E64115"/>
    <w:rsid w:val="00E7391F"/>
    <w:rsid w:val="00E75E93"/>
    <w:rsid w:val="00E76EB7"/>
    <w:rsid w:val="00E77DC4"/>
    <w:rsid w:val="00E805F9"/>
    <w:rsid w:val="00E83496"/>
    <w:rsid w:val="00E842AD"/>
    <w:rsid w:val="00E91509"/>
    <w:rsid w:val="00E91F53"/>
    <w:rsid w:val="00E92172"/>
    <w:rsid w:val="00E927B8"/>
    <w:rsid w:val="00EA42C2"/>
    <w:rsid w:val="00EA691F"/>
    <w:rsid w:val="00EA72C5"/>
    <w:rsid w:val="00EB1563"/>
    <w:rsid w:val="00EB349C"/>
    <w:rsid w:val="00EB565A"/>
    <w:rsid w:val="00EC081F"/>
    <w:rsid w:val="00EC2E18"/>
    <w:rsid w:val="00EC4FF3"/>
    <w:rsid w:val="00EC5E5C"/>
    <w:rsid w:val="00EC60EF"/>
    <w:rsid w:val="00EC6779"/>
    <w:rsid w:val="00ED3778"/>
    <w:rsid w:val="00ED3E67"/>
    <w:rsid w:val="00ED4138"/>
    <w:rsid w:val="00ED6738"/>
    <w:rsid w:val="00ED67E1"/>
    <w:rsid w:val="00ED696C"/>
    <w:rsid w:val="00EE1740"/>
    <w:rsid w:val="00EE19B4"/>
    <w:rsid w:val="00EE49C6"/>
    <w:rsid w:val="00EE69FB"/>
    <w:rsid w:val="00EF1B89"/>
    <w:rsid w:val="00EF39C3"/>
    <w:rsid w:val="00EF6BA7"/>
    <w:rsid w:val="00EF6DC9"/>
    <w:rsid w:val="00EF7E77"/>
    <w:rsid w:val="00F01E13"/>
    <w:rsid w:val="00F021B8"/>
    <w:rsid w:val="00F032B6"/>
    <w:rsid w:val="00F077AE"/>
    <w:rsid w:val="00F10855"/>
    <w:rsid w:val="00F124E2"/>
    <w:rsid w:val="00F13599"/>
    <w:rsid w:val="00F22BC5"/>
    <w:rsid w:val="00F262CA"/>
    <w:rsid w:val="00F30015"/>
    <w:rsid w:val="00F3072A"/>
    <w:rsid w:val="00F32F89"/>
    <w:rsid w:val="00F3719A"/>
    <w:rsid w:val="00F402B1"/>
    <w:rsid w:val="00F40901"/>
    <w:rsid w:val="00F43F3E"/>
    <w:rsid w:val="00F44C27"/>
    <w:rsid w:val="00F51196"/>
    <w:rsid w:val="00F51B59"/>
    <w:rsid w:val="00F52629"/>
    <w:rsid w:val="00F5372D"/>
    <w:rsid w:val="00F5380B"/>
    <w:rsid w:val="00F61156"/>
    <w:rsid w:val="00F615E2"/>
    <w:rsid w:val="00F618E6"/>
    <w:rsid w:val="00F648C1"/>
    <w:rsid w:val="00F706B0"/>
    <w:rsid w:val="00F807FA"/>
    <w:rsid w:val="00F87C83"/>
    <w:rsid w:val="00F915E8"/>
    <w:rsid w:val="00F95BF0"/>
    <w:rsid w:val="00F9606E"/>
    <w:rsid w:val="00F964FA"/>
    <w:rsid w:val="00F96F7E"/>
    <w:rsid w:val="00FA0FDB"/>
    <w:rsid w:val="00FA5C02"/>
    <w:rsid w:val="00FA6B9D"/>
    <w:rsid w:val="00FB02CC"/>
    <w:rsid w:val="00FB2F7E"/>
    <w:rsid w:val="00FB33CC"/>
    <w:rsid w:val="00FB4031"/>
    <w:rsid w:val="00FB6B89"/>
    <w:rsid w:val="00FC07C4"/>
    <w:rsid w:val="00FC119B"/>
    <w:rsid w:val="00FC1CF8"/>
    <w:rsid w:val="00FD2B8C"/>
    <w:rsid w:val="00FE0B6B"/>
    <w:rsid w:val="00FE27E3"/>
    <w:rsid w:val="00FE4972"/>
    <w:rsid w:val="00FE6A10"/>
    <w:rsid w:val="00FF0339"/>
    <w:rsid w:val="00FF4A29"/>
    <w:rsid w:val="00FF6D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05E0C96-1078-4669-91FA-43694BC51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iPriority="0"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C6712C"/>
    <w:rPr>
      <w:sz w:val="24"/>
      <w:szCs w:val="24"/>
    </w:rPr>
  </w:style>
  <w:style w:type="paragraph" w:styleId="13">
    <w:name w:val="heading 1"/>
    <w:basedOn w:val="aa"/>
    <w:next w:val="aa"/>
    <w:link w:val="14"/>
    <w:uiPriority w:val="99"/>
    <w:qFormat/>
    <w:rsid w:val="007D07A9"/>
    <w:pPr>
      <w:keepNext/>
      <w:tabs>
        <w:tab w:val="num" w:pos="927"/>
        <w:tab w:val="left" w:pos="1134"/>
      </w:tabs>
      <w:ind w:left="1134" w:hanging="1134"/>
      <w:jc w:val="right"/>
      <w:outlineLvl w:val="0"/>
    </w:pPr>
    <w:rPr>
      <w:szCs w:val="20"/>
    </w:rPr>
  </w:style>
  <w:style w:type="paragraph" w:styleId="21">
    <w:name w:val="heading 2"/>
    <w:basedOn w:val="aa"/>
    <w:next w:val="aa"/>
    <w:link w:val="24"/>
    <w:qFormat/>
    <w:rsid w:val="007D07A9"/>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uiPriority w:val="99"/>
    <w:qFormat/>
    <w:rsid w:val="007D07A9"/>
    <w:pPr>
      <w:keepNext/>
      <w:numPr>
        <w:ilvl w:val="2"/>
        <w:numId w:val="4"/>
      </w:numPr>
      <w:tabs>
        <w:tab w:val="left" w:pos="1134"/>
      </w:tabs>
      <w:spacing w:before="240" w:after="60"/>
      <w:outlineLvl w:val="2"/>
    </w:pPr>
    <w:rPr>
      <w:rFonts w:ascii="Cambria" w:hAnsi="Cambria"/>
      <w:b/>
      <w:bCs/>
      <w:sz w:val="26"/>
      <w:szCs w:val="26"/>
    </w:rPr>
  </w:style>
  <w:style w:type="paragraph" w:styleId="4">
    <w:name w:val="heading 4"/>
    <w:basedOn w:val="aa"/>
    <w:next w:val="aa"/>
    <w:link w:val="40"/>
    <w:uiPriority w:val="99"/>
    <w:qFormat/>
    <w:rsid w:val="007D07A9"/>
    <w:pPr>
      <w:keepNext/>
      <w:numPr>
        <w:ilvl w:val="3"/>
        <w:numId w:val="4"/>
      </w:numPr>
      <w:tabs>
        <w:tab w:val="left" w:pos="1701"/>
      </w:tabs>
      <w:spacing w:before="240" w:after="60"/>
      <w:outlineLvl w:val="3"/>
    </w:pPr>
    <w:rPr>
      <w:b/>
      <w:bCs/>
      <w:sz w:val="28"/>
      <w:szCs w:val="28"/>
    </w:rPr>
  </w:style>
  <w:style w:type="paragraph" w:styleId="5">
    <w:name w:val="heading 5"/>
    <w:basedOn w:val="aa"/>
    <w:next w:val="aa"/>
    <w:link w:val="50"/>
    <w:uiPriority w:val="99"/>
    <w:qFormat/>
    <w:rsid w:val="007D07A9"/>
    <w:pPr>
      <w:tabs>
        <w:tab w:val="left" w:pos="3181"/>
      </w:tabs>
      <w:spacing w:before="240" w:after="60"/>
      <w:ind w:left="3181" w:hanging="1008"/>
      <w:outlineLvl w:val="4"/>
    </w:pPr>
    <w:rPr>
      <w:rFonts w:ascii="Times New Roman CYR" w:hAnsi="Times New Roman CYR"/>
      <w:b/>
      <w:i/>
      <w:sz w:val="26"/>
      <w:szCs w:val="20"/>
    </w:rPr>
  </w:style>
  <w:style w:type="paragraph" w:styleId="6">
    <w:name w:val="heading 6"/>
    <w:basedOn w:val="aa"/>
    <w:next w:val="aa"/>
    <w:link w:val="60"/>
    <w:uiPriority w:val="99"/>
    <w:qFormat/>
    <w:rsid w:val="007D07A9"/>
    <w:pPr>
      <w:spacing w:before="240" w:after="60"/>
      <w:outlineLvl w:val="5"/>
    </w:pPr>
    <w:rPr>
      <w:b/>
      <w:sz w:val="22"/>
      <w:szCs w:val="20"/>
    </w:rPr>
  </w:style>
  <w:style w:type="paragraph" w:styleId="70">
    <w:name w:val="heading 7"/>
    <w:basedOn w:val="aa"/>
    <w:next w:val="aa"/>
    <w:link w:val="71"/>
    <w:uiPriority w:val="99"/>
    <w:qFormat/>
    <w:rsid w:val="007D07A9"/>
    <w:pPr>
      <w:tabs>
        <w:tab w:val="left" w:pos="3469"/>
      </w:tabs>
      <w:spacing w:before="240" w:after="60"/>
      <w:ind w:left="3469" w:hanging="1296"/>
      <w:outlineLvl w:val="6"/>
    </w:pPr>
    <w:rPr>
      <w:szCs w:val="20"/>
    </w:rPr>
  </w:style>
  <w:style w:type="paragraph" w:styleId="8">
    <w:name w:val="heading 8"/>
    <w:basedOn w:val="aa"/>
    <w:next w:val="aa"/>
    <w:link w:val="80"/>
    <w:uiPriority w:val="99"/>
    <w:qFormat/>
    <w:rsid w:val="007D07A9"/>
    <w:pPr>
      <w:tabs>
        <w:tab w:val="left" w:pos="3613"/>
      </w:tabs>
      <w:spacing w:before="240" w:after="60"/>
      <w:ind w:left="3613" w:hanging="1440"/>
      <w:outlineLvl w:val="7"/>
    </w:pPr>
    <w:rPr>
      <w:i/>
      <w:szCs w:val="20"/>
    </w:rPr>
  </w:style>
  <w:style w:type="paragraph" w:styleId="9">
    <w:name w:val="heading 9"/>
    <w:basedOn w:val="aa"/>
    <w:next w:val="aa"/>
    <w:link w:val="90"/>
    <w:uiPriority w:val="99"/>
    <w:qFormat/>
    <w:rsid w:val="007D07A9"/>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4">
    <w:name w:val="Заголовок 1 Знак"/>
    <w:basedOn w:val="ab"/>
    <w:link w:val="13"/>
    <w:uiPriority w:val="99"/>
    <w:locked/>
    <w:rsid w:val="007D07A9"/>
    <w:rPr>
      <w:rFonts w:cs="Times New Roman"/>
      <w:sz w:val="24"/>
    </w:rPr>
  </w:style>
  <w:style w:type="character" w:customStyle="1" w:styleId="24">
    <w:name w:val="Заголовок 2 Знак"/>
    <w:basedOn w:val="ab"/>
    <w:link w:val="21"/>
    <w:locked/>
    <w:rsid w:val="007D07A9"/>
    <w:rPr>
      <w:rFonts w:ascii="Arial" w:hAnsi="Arial"/>
      <w:b/>
      <w:bCs/>
      <w:i/>
      <w:iCs/>
      <w:sz w:val="28"/>
      <w:szCs w:val="28"/>
    </w:rPr>
  </w:style>
  <w:style w:type="character" w:customStyle="1" w:styleId="32">
    <w:name w:val="Заголовок 3 Знак"/>
    <w:basedOn w:val="ab"/>
    <w:link w:val="30"/>
    <w:uiPriority w:val="99"/>
    <w:locked/>
    <w:rsid w:val="007D07A9"/>
    <w:rPr>
      <w:rFonts w:ascii="Cambria" w:hAnsi="Cambria"/>
      <w:b/>
      <w:bCs/>
      <w:sz w:val="26"/>
      <w:szCs w:val="26"/>
    </w:rPr>
  </w:style>
  <w:style w:type="character" w:customStyle="1" w:styleId="40">
    <w:name w:val="Заголовок 4 Знак"/>
    <w:basedOn w:val="ab"/>
    <w:link w:val="4"/>
    <w:uiPriority w:val="99"/>
    <w:locked/>
    <w:rsid w:val="007D07A9"/>
    <w:rPr>
      <w:b/>
      <w:bCs/>
      <w:sz w:val="28"/>
      <w:szCs w:val="28"/>
    </w:rPr>
  </w:style>
  <w:style w:type="character" w:customStyle="1" w:styleId="50">
    <w:name w:val="Заголовок 5 Знак"/>
    <w:basedOn w:val="ab"/>
    <w:link w:val="5"/>
    <w:uiPriority w:val="99"/>
    <w:semiHidden/>
    <w:locked/>
    <w:rsid w:val="007D07A9"/>
    <w:rPr>
      <w:rFonts w:ascii="Times New Roman CYR" w:hAnsi="Times New Roman CYR" w:cs="Times New Roman"/>
      <w:b/>
      <w:i/>
      <w:sz w:val="26"/>
      <w:lang w:val="ru-RU" w:eastAsia="ru-RU"/>
    </w:rPr>
  </w:style>
  <w:style w:type="character" w:customStyle="1" w:styleId="60">
    <w:name w:val="Заголовок 6 Знак"/>
    <w:basedOn w:val="ab"/>
    <w:link w:val="6"/>
    <w:uiPriority w:val="99"/>
    <w:locked/>
    <w:rsid w:val="007D07A9"/>
    <w:rPr>
      <w:rFonts w:cs="Times New Roman"/>
      <w:b/>
      <w:sz w:val="22"/>
      <w:lang w:val="ru-RU" w:eastAsia="ru-RU"/>
    </w:rPr>
  </w:style>
  <w:style w:type="character" w:customStyle="1" w:styleId="71">
    <w:name w:val="Заголовок 7 Знак"/>
    <w:basedOn w:val="ab"/>
    <w:link w:val="70"/>
    <w:uiPriority w:val="99"/>
    <w:semiHidden/>
    <w:locked/>
    <w:rsid w:val="007D07A9"/>
    <w:rPr>
      <w:rFonts w:cs="Times New Roman"/>
      <w:sz w:val="24"/>
      <w:lang w:val="ru-RU" w:eastAsia="ru-RU"/>
    </w:rPr>
  </w:style>
  <w:style w:type="character" w:customStyle="1" w:styleId="80">
    <w:name w:val="Заголовок 8 Знак"/>
    <w:basedOn w:val="ab"/>
    <w:link w:val="8"/>
    <w:uiPriority w:val="99"/>
    <w:semiHidden/>
    <w:locked/>
    <w:rsid w:val="007D07A9"/>
    <w:rPr>
      <w:rFonts w:cs="Times New Roman"/>
      <w:i/>
      <w:sz w:val="24"/>
      <w:lang w:val="ru-RU" w:eastAsia="ru-RU"/>
    </w:rPr>
  </w:style>
  <w:style w:type="character" w:customStyle="1" w:styleId="90">
    <w:name w:val="Заголовок 9 Знак"/>
    <w:basedOn w:val="ab"/>
    <w:link w:val="9"/>
    <w:uiPriority w:val="99"/>
    <w:semiHidden/>
    <w:locked/>
    <w:rsid w:val="007D07A9"/>
    <w:rPr>
      <w:rFonts w:ascii="Arial" w:hAnsi="Arial" w:cs="Times New Roman"/>
      <w:sz w:val="22"/>
      <w:lang w:val="ru-RU" w:eastAsia="ru-RU"/>
    </w:rPr>
  </w:style>
  <w:style w:type="character" w:customStyle="1" w:styleId="15">
    <w:name w:val="Обычный1 Знак"/>
    <w:link w:val="16"/>
    <w:uiPriority w:val="99"/>
    <w:locked/>
    <w:rsid w:val="007D07A9"/>
    <w:rPr>
      <w:sz w:val="24"/>
      <w:lang w:val="ru-RU" w:eastAsia="ru-RU"/>
    </w:rPr>
  </w:style>
  <w:style w:type="paragraph" w:customStyle="1" w:styleId="16">
    <w:name w:val="Обычный1"/>
    <w:link w:val="15"/>
    <w:uiPriority w:val="99"/>
    <w:rsid w:val="007D07A9"/>
    <w:pPr>
      <w:widowControl w:val="0"/>
      <w:autoSpaceDE w:val="0"/>
      <w:autoSpaceDN w:val="0"/>
      <w:spacing w:before="120" w:after="120"/>
      <w:ind w:firstLine="567"/>
      <w:jc w:val="both"/>
    </w:pPr>
    <w:rPr>
      <w:sz w:val="24"/>
      <w:szCs w:val="20"/>
    </w:rPr>
  </w:style>
  <w:style w:type="paragraph" w:styleId="ae">
    <w:name w:val="Plain Text"/>
    <w:basedOn w:val="aa"/>
    <w:link w:val="af"/>
    <w:uiPriority w:val="99"/>
    <w:rsid w:val="007D07A9"/>
    <w:rPr>
      <w:rFonts w:ascii="Courier New" w:hAnsi="Courier New"/>
      <w:sz w:val="20"/>
      <w:szCs w:val="20"/>
    </w:rPr>
  </w:style>
  <w:style w:type="character" w:customStyle="1" w:styleId="af">
    <w:name w:val="Текст Знак"/>
    <w:basedOn w:val="ab"/>
    <w:link w:val="ae"/>
    <w:uiPriority w:val="99"/>
    <w:locked/>
    <w:rsid w:val="007D07A9"/>
    <w:rPr>
      <w:rFonts w:ascii="Courier New" w:hAnsi="Courier New" w:cs="Times New Roman"/>
      <w:lang w:val="ru-RU" w:eastAsia="ru-RU"/>
    </w:rPr>
  </w:style>
  <w:style w:type="character" w:styleId="af0">
    <w:name w:val="Hyperlink"/>
    <w:basedOn w:val="ab"/>
    <w:uiPriority w:val="99"/>
    <w:rsid w:val="007D07A9"/>
    <w:rPr>
      <w:rFonts w:cs="Times New Roman"/>
      <w:color w:val="0000FF"/>
      <w:u w:val="single"/>
    </w:rPr>
  </w:style>
  <w:style w:type="character" w:customStyle="1" w:styleId="af1">
    <w:name w:val="Ариал Таблица Знак"/>
    <w:link w:val="af2"/>
    <w:locked/>
    <w:rsid w:val="007D07A9"/>
    <w:rPr>
      <w:rFonts w:ascii="Arial" w:hAnsi="Arial"/>
      <w:sz w:val="24"/>
      <w:lang w:val="ru-RU" w:eastAsia="ru-RU"/>
    </w:rPr>
  </w:style>
  <w:style w:type="paragraph" w:customStyle="1" w:styleId="af2">
    <w:name w:val="Ариал Таблица"/>
    <w:basedOn w:val="af3"/>
    <w:link w:val="af1"/>
    <w:rsid w:val="007D07A9"/>
    <w:pPr>
      <w:widowControl w:val="0"/>
      <w:adjustRightInd w:val="0"/>
      <w:spacing w:before="0" w:after="0" w:line="240" w:lineRule="auto"/>
      <w:ind w:firstLine="0"/>
      <w:textAlignment w:val="baseline"/>
    </w:pPr>
  </w:style>
  <w:style w:type="paragraph" w:customStyle="1" w:styleId="af3">
    <w:name w:val="Ариал"/>
    <w:basedOn w:val="aa"/>
    <w:link w:val="17"/>
    <w:rsid w:val="007D07A9"/>
    <w:pPr>
      <w:spacing w:before="120" w:after="120" w:line="360" w:lineRule="auto"/>
      <w:ind w:firstLine="851"/>
      <w:jc w:val="both"/>
    </w:pPr>
    <w:rPr>
      <w:rFonts w:ascii="Arial" w:hAnsi="Arial"/>
      <w:szCs w:val="20"/>
    </w:rPr>
  </w:style>
  <w:style w:type="character" w:customStyle="1" w:styleId="17">
    <w:name w:val="Ариал Знак1"/>
    <w:link w:val="af3"/>
    <w:locked/>
    <w:rsid w:val="007D07A9"/>
    <w:rPr>
      <w:rFonts w:ascii="Arial" w:hAnsi="Arial"/>
      <w:sz w:val="24"/>
      <w:lang w:val="ru-RU" w:eastAsia="ru-RU"/>
    </w:rPr>
  </w:style>
  <w:style w:type="paragraph" w:styleId="33">
    <w:name w:val="Body Text Indent 3"/>
    <w:basedOn w:val="aa"/>
    <w:link w:val="34"/>
    <w:uiPriority w:val="99"/>
    <w:rsid w:val="007D07A9"/>
    <w:pPr>
      <w:ind w:firstLine="720"/>
      <w:jc w:val="both"/>
    </w:pPr>
    <w:rPr>
      <w:color w:val="0000FF"/>
      <w:szCs w:val="20"/>
      <w:u w:val="single"/>
    </w:rPr>
  </w:style>
  <w:style w:type="character" w:customStyle="1" w:styleId="34">
    <w:name w:val="Основной текст с отступом 3 Знак"/>
    <w:basedOn w:val="ab"/>
    <w:link w:val="33"/>
    <w:uiPriority w:val="99"/>
    <w:semiHidden/>
    <w:locked/>
    <w:rsid w:val="007D07A9"/>
    <w:rPr>
      <w:rFonts w:cs="Times New Roman"/>
      <w:color w:val="0000FF"/>
      <w:sz w:val="24"/>
      <w:u w:val="single"/>
      <w:lang w:val="ru-RU" w:eastAsia="ru-RU"/>
    </w:rPr>
  </w:style>
  <w:style w:type="character" w:customStyle="1" w:styleId="phNormal">
    <w:name w:val="ph_Normal Знак"/>
    <w:link w:val="phNormal0"/>
    <w:uiPriority w:val="99"/>
    <w:locked/>
    <w:rsid w:val="007D07A9"/>
    <w:rPr>
      <w:sz w:val="24"/>
      <w:lang w:val="ru-RU" w:eastAsia="ru-RU"/>
    </w:rPr>
  </w:style>
  <w:style w:type="paragraph" w:customStyle="1" w:styleId="phNormal0">
    <w:name w:val="ph_Normal"/>
    <w:basedOn w:val="aa"/>
    <w:link w:val="phNormal"/>
    <w:uiPriority w:val="99"/>
    <w:rsid w:val="007D07A9"/>
    <w:pPr>
      <w:spacing w:line="360" w:lineRule="auto"/>
      <w:ind w:firstLine="851"/>
      <w:jc w:val="both"/>
    </w:pPr>
    <w:rPr>
      <w:szCs w:val="20"/>
    </w:rPr>
  </w:style>
  <w:style w:type="paragraph" w:styleId="af4">
    <w:name w:val="footer"/>
    <w:basedOn w:val="aa"/>
    <w:link w:val="af5"/>
    <w:uiPriority w:val="99"/>
    <w:rsid w:val="007D07A9"/>
    <w:pPr>
      <w:tabs>
        <w:tab w:val="center" w:pos="4153"/>
        <w:tab w:val="right" w:pos="8306"/>
      </w:tabs>
    </w:pPr>
    <w:rPr>
      <w:rFonts w:ascii="Courier New" w:hAnsi="Courier New"/>
      <w:sz w:val="20"/>
      <w:szCs w:val="20"/>
    </w:rPr>
  </w:style>
  <w:style w:type="character" w:customStyle="1" w:styleId="af5">
    <w:name w:val="Нижний колонтитул Знак"/>
    <w:basedOn w:val="ab"/>
    <w:link w:val="af4"/>
    <w:uiPriority w:val="99"/>
    <w:locked/>
    <w:rsid w:val="007D07A9"/>
    <w:rPr>
      <w:rFonts w:ascii="Courier New" w:hAnsi="Courier New" w:cs="Times New Roman"/>
      <w:lang w:val="ru-RU" w:eastAsia="ru-RU"/>
    </w:rPr>
  </w:style>
  <w:style w:type="character" w:customStyle="1" w:styleId="35">
    <w:name w:val="Стиль3 Знак"/>
    <w:link w:val="36"/>
    <w:uiPriority w:val="99"/>
    <w:locked/>
    <w:rsid w:val="007D07A9"/>
    <w:rPr>
      <w:sz w:val="24"/>
    </w:rPr>
  </w:style>
  <w:style w:type="paragraph" w:customStyle="1" w:styleId="36">
    <w:name w:val="Стиль3"/>
    <w:basedOn w:val="25"/>
    <w:link w:val="35"/>
    <w:uiPriority w:val="99"/>
    <w:rsid w:val="007D07A9"/>
    <w:pPr>
      <w:widowControl w:val="0"/>
      <w:tabs>
        <w:tab w:val="left" w:pos="1307"/>
      </w:tabs>
      <w:adjustRightInd w:val="0"/>
      <w:ind w:left="1080" w:firstLine="0"/>
      <w:textAlignment w:val="baseline"/>
    </w:pPr>
  </w:style>
  <w:style w:type="paragraph" w:styleId="25">
    <w:name w:val="Body Text Indent 2"/>
    <w:basedOn w:val="aa"/>
    <w:link w:val="26"/>
    <w:uiPriority w:val="99"/>
    <w:rsid w:val="007D07A9"/>
    <w:pPr>
      <w:ind w:firstLine="720"/>
      <w:jc w:val="both"/>
    </w:pPr>
    <w:rPr>
      <w:szCs w:val="20"/>
    </w:rPr>
  </w:style>
  <w:style w:type="character" w:customStyle="1" w:styleId="BodyTextIndent2Char">
    <w:name w:val="Body Text Indent 2 Char"/>
    <w:basedOn w:val="ab"/>
    <w:uiPriority w:val="99"/>
    <w:locked/>
    <w:rsid w:val="006E1F55"/>
    <w:rPr>
      <w:rFonts w:cs="Times New Roman"/>
      <w:sz w:val="24"/>
      <w:lang w:val="ru-RU" w:eastAsia="ru-RU"/>
    </w:rPr>
  </w:style>
  <w:style w:type="character" w:customStyle="1" w:styleId="26">
    <w:name w:val="Основной текст с отступом 2 Знак"/>
    <w:link w:val="25"/>
    <w:uiPriority w:val="99"/>
    <w:locked/>
    <w:rsid w:val="007D07A9"/>
    <w:rPr>
      <w:sz w:val="24"/>
      <w:lang w:val="ru-RU" w:eastAsia="ru-RU"/>
    </w:rPr>
  </w:style>
  <w:style w:type="paragraph" w:styleId="af6">
    <w:name w:val="header"/>
    <w:basedOn w:val="aa"/>
    <w:link w:val="af7"/>
    <w:uiPriority w:val="99"/>
    <w:rsid w:val="007D07A9"/>
    <w:pPr>
      <w:tabs>
        <w:tab w:val="center" w:pos="4153"/>
        <w:tab w:val="right" w:pos="8306"/>
      </w:tabs>
    </w:pPr>
    <w:rPr>
      <w:rFonts w:ascii="Courier New" w:hAnsi="Courier New"/>
      <w:sz w:val="20"/>
      <w:szCs w:val="20"/>
    </w:rPr>
  </w:style>
  <w:style w:type="character" w:customStyle="1" w:styleId="af7">
    <w:name w:val="Верхний колонтитул Знак"/>
    <w:basedOn w:val="ab"/>
    <w:link w:val="af6"/>
    <w:uiPriority w:val="99"/>
    <w:locked/>
    <w:rsid w:val="007D07A9"/>
    <w:rPr>
      <w:rFonts w:ascii="Courier New" w:hAnsi="Courier New" w:cs="Times New Roman"/>
      <w:lang w:val="ru-RU" w:eastAsia="ru-RU"/>
    </w:rPr>
  </w:style>
  <w:style w:type="character" w:customStyle="1" w:styleId="phBullet">
    <w:name w:val="ph_Bullet Знак Знак"/>
    <w:link w:val="phBullet0"/>
    <w:uiPriority w:val="99"/>
    <w:locked/>
    <w:rsid w:val="007D07A9"/>
    <w:rPr>
      <w:sz w:val="24"/>
    </w:rPr>
  </w:style>
  <w:style w:type="paragraph" w:customStyle="1" w:styleId="phBullet0">
    <w:name w:val="ph_Bullet"/>
    <w:basedOn w:val="phNormal0"/>
    <w:link w:val="phBullet"/>
    <w:uiPriority w:val="99"/>
    <w:rsid w:val="007D07A9"/>
    <w:pPr>
      <w:tabs>
        <w:tab w:val="left" w:pos="786"/>
        <w:tab w:val="num" w:pos="926"/>
      </w:tabs>
      <w:ind w:left="1211" w:hanging="360"/>
    </w:pPr>
  </w:style>
  <w:style w:type="character" w:customStyle="1" w:styleId="af8">
    <w:name w:val="Гипертекстовая ссылка"/>
    <w:rsid w:val="007D07A9"/>
    <w:rPr>
      <w:color w:val="008000"/>
    </w:rPr>
  </w:style>
  <w:style w:type="character" w:customStyle="1" w:styleId="41">
    <w:name w:val="Пункт_4 Знак"/>
    <w:link w:val="42"/>
    <w:uiPriority w:val="99"/>
    <w:locked/>
    <w:rsid w:val="007D07A9"/>
    <w:rPr>
      <w:sz w:val="28"/>
    </w:rPr>
  </w:style>
  <w:style w:type="paragraph" w:customStyle="1" w:styleId="42">
    <w:name w:val="Пункт_4"/>
    <w:basedOn w:val="aa"/>
    <w:link w:val="41"/>
    <w:uiPriority w:val="99"/>
    <w:rsid w:val="007D07A9"/>
    <w:pPr>
      <w:tabs>
        <w:tab w:val="left" w:pos="2880"/>
      </w:tabs>
      <w:ind w:left="2880" w:hanging="360"/>
      <w:jc w:val="both"/>
    </w:pPr>
    <w:rPr>
      <w:sz w:val="28"/>
      <w:szCs w:val="20"/>
    </w:rPr>
  </w:style>
  <w:style w:type="character" w:customStyle="1" w:styleId="phList">
    <w:name w:val="ph_List Знак Знак"/>
    <w:link w:val="phList0"/>
    <w:uiPriority w:val="99"/>
    <w:locked/>
    <w:rsid w:val="007D07A9"/>
    <w:rPr>
      <w:sz w:val="24"/>
      <w:lang w:val="en-US"/>
    </w:rPr>
  </w:style>
  <w:style w:type="paragraph" w:customStyle="1" w:styleId="phList0">
    <w:name w:val="ph_List"/>
    <w:basedOn w:val="phNormal0"/>
    <w:link w:val="phList"/>
    <w:uiPriority w:val="99"/>
    <w:rsid w:val="007D07A9"/>
    <w:pPr>
      <w:tabs>
        <w:tab w:val="left" w:pos="360"/>
        <w:tab w:val="left" w:pos="1200"/>
      </w:tabs>
      <w:ind w:left="360" w:hanging="360"/>
    </w:pPr>
    <w:rPr>
      <w:lang w:val="en-US"/>
    </w:rPr>
  </w:style>
  <w:style w:type="paragraph" w:customStyle="1" w:styleId="a6">
    <w:name w:val="Знак"/>
    <w:basedOn w:val="aa"/>
    <w:uiPriority w:val="99"/>
    <w:rsid w:val="007D07A9"/>
    <w:pPr>
      <w:numPr>
        <w:numId w:val="2"/>
      </w:numPr>
      <w:tabs>
        <w:tab w:val="left" w:pos="360"/>
      </w:tabs>
      <w:spacing w:after="160" w:line="240" w:lineRule="exact"/>
    </w:pPr>
    <w:rPr>
      <w:rFonts w:ascii="Verdana" w:hAnsi="Verdana" w:cs="Verdana"/>
      <w:sz w:val="20"/>
      <w:szCs w:val="20"/>
      <w:lang w:val="en-US" w:eastAsia="en-US"/>
    </w:rPr>
  </w:style>
  <w:style w:type="paragraph" w:customStyle="1" w:styleId="20">
    <w:name w:val="Уровень2"/>
    <w:basedOn w:val="aa"/>
    <w:rsid w:val="007D07A9"/>
    <w:pPr>
      <w:numPr>
        <w:numId w:val="1"/>
      </w:numPr>
      <w:tabs>
        <w:tab w:val="left" w:pos="927"/>
        <w:tab w:val="left" w:pos="993"/>
      </w:tabs>
      <w:spacing w:before="120" w:after="120"/>
      <w:jc w:val="both"/>
      <w:outlineLvl w:val="0"/>
    </w:pPr>
    <w:rPr>
      <w:rFonts w:ascii="Arial" w:hAnsi="Arial"/>
      <w:bCs/>
      <w:iCs/>
      <w:color w:val="000000"/>
      <w:szCs w:val="20"/>
    </w:rPr>
  </w:style>
  <w:style w:type="paragraph" w:styleId="af9">
    <w:name w:val="Normal (Web)"/>
    <w:basedOn w:val="aa"/>
    <w:link w:val="afa"/>
    <w:rsid w:val="007D07A9"/>
    <w:pPr>
      <w:spacing w:before="100" w:beforeAutospacing="1" w:after="100" w:afterAutospacing="1"/>
    </w:pPr>
    <w:rPr>
      <w:szCs w:val="20"/>
    </w:rPr>
  </w:style>
  <w:style w:type="paragraph" w:styleId="a">
    <w:name w:val="caption"/>
    <w:basedOn w:val="aa"/>
    <w:next w:val="aa"/>
    <w:uiPriority w:val="99"/>
    <w:qFormat/>
    <w:rsid w:val="007D07A9"/>
    <w:pPr>
      <w:pageBreakBefore/>
      <w:numPr>
        <w:numId w:val="3"/>
      </w:numPr>
      <w:suppressAutoHyphens/>
      <w:spacing w:before="120" w:after="120"/>
      <w:jc w:val="both"/>
    </w:pPr>
    <w:rPr>
      <w:i/>
      <w:szCs w:val="22"/>
    </w:rPr>
  </w:style>
  <w:style w:type="paragraph" w:styleId="afb">
    <w:name w:val="endnote text"/>
    <w:basedOn w:val="aa"/>
    <w:link w:val="afc"/>
    <w:uiPriority w:val="99"/>
    <w:rsid w:val="007D07A9"/>
    <w:rPr>
      <w:sz w:val="20"/>
      <w:szCs w:val="20"/>
    </w:rPr>
  </w:style>
  <w:style w:type="character" w:customStyle="1" w:styleId="afc">
    <w:name w:val="Текст концевой сноски Знак"/>
    <w:basedOn w:val="ab"/>
    <w:link w:val="afb"/>
    <w:uiPriority w:val="99"/>
    <w:semiHidden/>
    <w:locked/>
    <w:rsid w:val="007D07A9"/>
    <w:rPr>
      <w:rFonts w:cs="Times New Roman"/>
      <w:lang w:val="ru-RU" w:eastAsia="ru-RU"/>
    </w:rPr>
  </w:style>
  <w:style w:type="paragraph" w:customStyle="1" w:styleId="afd">
    <w:name w:val="Таблица текст"/>
    <w:basedOn w:val="aa"/>
    <w:uiPriority w:val="99"/>
    <w:rsid w:val="007D07A9"/>
    <w:pPr>
      <w:spacing w:before="40" w:after="40"/>
      <w:ind w:right="57"/>
    </w:pPr>
    <w:rPr>
      <w:szCs w:val="20"/>
    </w:rPr>
  </w:style>
  <w:style w:type="paragraph" w:customStyle="1" w:styleId="Times12">
    <w:name w:val="Times 12"/>
    <w:basedOn w:val="aa"/>
    <w:rsid w:val="007D07A9"/>
    <w:pPr>
      <w:overflowPunct w:val="0"/>
      <w:autoSpaceDE w:val="0"/>
      <w:autoSpaceDN w:val="0"/>
      <w:adjustRightInd w:val="0"/>
      <w:ind w:firstLine="567"/>
      <w:jc w:val="both"/>
    </w:pPr>
    <w:rPr>
      <w:bCs/>
      <w:szCs w:val="22"/>
    </w:rPr>
  </w:style>
  <w:style w:type="paragraph" w:customStyle="1" w:styleId="afe">
    <w:name w:val="Подпункт"/>
    <w:basedOn w:val="aff"/>
    <w:uiPriority w:val="99"/>
    <w:rsid w:val="007D07A9"/>
    <w:rPr>
      <w:bCs/>
      <w:sz w:val="22"/>
      <w:szCs w:val="22"/>
    </w:rPr>
  </w:style>
  <w:style w:type="paragraph" w:customStyle="1" w:styleId="aff">
    <w:name w:val="Пункт"/>
    <w:basedOn w:val="aa"/>
    <w:uiPriority w:val="99"/>
    <w:rsid w:val="007D07A9"/>
    <w:pPr>
      <w:tabs>
        <w:tab w:val="left" w:pos="1134"/>
      </w:tabs>
      <w:spacing w:line="360" w:lineRule="auto"/>
      <w:ind w:left="1134" w:hanging="1134"/>
      <w:jc w:val="both"/>
    </w:pPr>
    <w:rPr>
      <w:sz w:val="28"/>
      <w:szCs w:val="28"/>
    </w:rPr>
  </w:style>
  <w:style w:type="paragraph" w:customStyle="1" w:styleId="a2">
    <w:name w:val="Подподподпункт"/>
    <w:basedOn w:val="aa"/>
    <w:uiPriority w:val="99"/>
    <w:rsid w:val="007D07A9"/>
    <w:pPr>
      <w:numPr>
        <w:numId w:val="5"/>
      </w:numPr>
      <w:tabs>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uiPriority w:val="99"/>
    <w:rsid w:val="007D07A9"/>
    <w:pPr>
      <w:numPr>
        <w:numId w:val="6"/>
      </w:numPr>
      <w:spacing w:line="360" w:lineRule="auto"/>
      <w:jc w:val="center"/>
    </w:pPr>
    <w:rPr>
      <w:b/>
      <w:sz w:val="28"/>
    </w:rPr>
  </w:style>
  <w:style w:type="paragraph" w:customStyle="1" w:styleId="ContractItemBodyNumbered">
    <w:name w:val="Contract_ItemBodyNumbered"/>
    <w:basedOn w:val="aa"/>
    <w:uiPriority w:val="99"/>
    <w:rsid w:val="007D07A9"/>
    <w:pPr>
      <w:numPr>
        <w:ilvl w:val="1"/>
        <w:numId w:val="7"/>
      </w:numPr>
      <w:tabs>
        <w:tab w:val="left" w:pos="397"/>
        <w:tab w:val="left" w:pos="1630"/>
      </w:tabs>
      <w:spacing w:after="120"/>
      <w:ind w:left="1630" w:hanging="495"/>
      <w:jc w:val="both"/>
    </w:pPr>
    <w:rPr>
      <w:sz w:val="22"/>
    </w:rPr>
  </w:style>
  <w:style w:type="paragraph" w:styleId="aff0">
    <w:name w:val="Body Text Indent"/>
    <w:basedOn w:val="aa"/>
    <w:link w:val="aff1"/>
    <w:uiPriority w:val="99"/>
    <w:rsid w:val="007D07A9"/>
    <w:pPr>
      <w:ind w:firstLine="720"/>
      <w:jc w:val="both"/>
    </w:pPr>
    <w:rPr>
      <w:color w:val="000000"/>
      <w:szCs w:val="20"/>
    </w:rPr>
  </w:style>
  <w:style w:type="character" w:customStyle="1" w:styleId="BodyTextIndentChar">
    <w:name w:val="Body Text Indent Char"/>
    <w:basedOn w:val="ab"/>
    <w:uiPriority w:val="99"/>
    <w:semiHidden/>
    <w:locked/>
    <w:rsid w:val="006E1F55"/>
    <w:rPr>
      <w:rFonts w:cs="Times New Roman"/>
      <w:color w:val="000000"/>
      <w:sz w:val="24"/>
      <w:lang w:val="ru-RU" w:eastAsia="ru-RU"/>
    </w:rPr>
  </w:style>
  <w:style w:type="character" w:customStyle="1" w:styleId="aff1">
    <w:name w:val="Основной текст с отступом Знак"/>
    <w:link w:val="aff0"/>
    <w:uiPriority w:val="99"/>
    <w:semiHidden/>
    <w:locked/>
    <w:rsid w:val="007D07A9"/>
    <w:rPr>
      <w:color w:val="000000"/>
      <w:sz w:val="24"/>
      <w:lang w:val="ru-RU" w:eastAsia="ru-RU"/>
    </w:rPr>
  </w:style>
  <w:style w:type="paragraph" w:styleId="aff2">
    <w:name w:val="annotation text"/>
    <w:basedOn w:val="aa"/>
    <w:link w:val="aff3"/>
    <w:uiPriority w:val="99"/>
    <w:semiHidden/>
    <w:rsid w:val="007D07A9"/>
    <w:rPr>
      <w:sz w:val="20"/>
      <w:szCs w:val="20"/>
    </w:rPr>
  </w:style>
  <w:style w:type="character" w:customStyle="1" w:styleId="aff3">
    <w:name w:val="Текст примечания Знак"/>
    <w:basedOn w:val="ab"/>
    <w:link w:val="aff2"/>
    <w:uiPriority w:val="99"/>
    <w:semiHidden/>
    <w:locked/>
    <w:rsid w:val="007D07A9"/>
    <w:rPr>
      <w:rFonts w:cs="Times New Roman"/>
      <w:lang w:val="ru-RU" w:eastAsia="ru-RU"/>
    </w:rPr>
  </w:style>
  <w:style w:type="paragraph" w:styleId="aff4">
    <w:name w:val="annotation subject"/>
    <w:basedOn w:val="aff2"/>
    <w:next w:val="aff2"/>
    <w:link w:val="aff5"/>
    <w:uiPriority w:val="99"/>
    <w:rsid w:val="007D07A9"/>
    <w:rPr>
      <w:b/>
    </w:rPr>
  </w:style>
  <w:style w:type="character" w:customStyle="1" w:styleId="aff5">
    <w:name w:val="Тема примечания Знак"/>
    <w:basedOn w:val="aff3"/>
    <w:link w:val="aff4"/>
    <w:uiPriority w:val="99"/>
    <w:semiHidden/>
    <w:locked/>
    <w:rsid w:val="007D07A9"/>
    <w:rPr>
      <w:rFonts w:cs="Times New Roman"/>
      <w:b/>
      <w:lang w:val="ru-RU" w:eastAsia="ru-RU"/>
    </w:rPr>
  </w:style>
  <w:style w:type="paragraph" w:customStyle="1" w:styleId="02statia2">
    <w:name w:val="02statia2"/>
    <w:basedOn w:val="aa"/>
    <w:uiPriority w:val="99"/>
    <w:rsid w:val="007D07A9"/>
    <w:pPr>
      <w:spacing w:before="120" w:line="320" w:lineRule="atLeast"/>
      <w:ind w:left="2020" w:hanging="880"/>
      <w:jc w:val="both"/>
    </w:pPr>
    <w:rPr>
      <w:rFonts w:ascii="GaramondNarrowC" w:hAnsi="GaramondNarrowC"/>
      <w:color w:val="000000"/>
      <w:sz w:val="21"/>
      <w:szCs w:val="21"/>
    </w:rPr>
  </w:style>
  <w:style w:type="paragraph" w:customStyle="1" w:styleId="a0">
    <w:name w:val="Пункт б/н"/>
    <w:basedOn w:val="aa"/>
    <w:rsid w:val="007D07A9"/>
    <w:pPr>
      <w:numPr>
        <w:numId w:val="9"/>
      </w:numPr>
      <w:tabs>
        <w:tab w:val="left" w:pos="1134"/>
      </w:tabs>
      <w:spacing w:line="360" w:lineRule="auto"/>
      <w:ind w:firstLine="567"/>
      <w:jc w:val="both"/>
    </w:pPr>
    <w:rPr>
      <w:bCs/>
      <w:sz w:val="22"/>
      <w:szCs w:val="22"/>
    </w:rPr>
  </w:style>
  <w:style w:type="paragraph" w:customStyle="1" w:styleId="phtablecell">
    <w:name w:val="ph_table_cell"/>
    <w:basedOn w:val="aa"/>
    <w:rsid w:val="007D07A9"/>
    <w:pPr>
      <w:numPr>
        <w:ilvl w:val="2"/>
        <w:numId w:val="1"/>
      </w:numPr>
      <w:spacing w:after="60"/>
      <w:ind w:left="284"/>
    </w:pPr>
    <w:rPr>
      <w:sz w:val="20"/>
    </w:rPr>
  </w:style>
  <w:style w:type="paragraph" w:styleId="a1">
    <w:name w:val="Title"/>
    <w:basedOn w:val="aa"/>
    <w:link w:val="aff6"/>
    <w:uiPriority w:val="99"/>
    <w:qFormat/>
    <w:rsid w:val="007D07A9"/>
    <w:pPr>
      <w:numPr>
        <w:numId w:val="10"/>
      </w:numPr>
      <w:spacing w:before="240" w:after="60"/>
      <w:jc w:val="center"/>
      <w:outlineLvl w:val="0"/>
    </w:pPr>
    <w:rPr>
      <w:rFonts w:ascii="Arial" w:hAnsi="Arial"/>
      <w:b/>
      <w:kern w:val="28"/>
      <w:sz w:val="32"/>
      <w:szCs w:val="20"/>
    </w:rPr>
  </w:style>
  <w:style w:type="character" w:customStyle="1" w:styleId="aff6">
    <w:name w:val="Название Знак"/>
    <w:basedOn w:val="ab"/>
    <w:link w:val="a1"/>
    <w:uiPriority w:val="99"/>
    <w:locked/>
    <w:rsid w:val="007D07A9"/>
    <w:rPr>
      <w:rFonts w:ascii="Arial" w:hAnsi="Arial"/>
      <w:b/>
      <w:kern w:val="28"/>
      <w:sz w:val="32"/>
      <w:szCs w:val="20"/>
    </w:rPr>
  </w:style>
  <w:style w:type="paragraph" w:customStyle="1" w:styleId="a5">
    <w:name w:val="А_обычный"/>
    <w:basedOn w:val="aa"/>
    <w:uiPriority w:val="99"/>
    <w:rsid w:val="007D07A9"/>
    <w:pPr>
      <w:numPr>
        <w:ilvl w:val="2"/>
        <w:numId w:val="7"/>
      </w:numPr>
      <w:ind w:left="360"/>
      <w:jc w:val="both"/>
    </w:pPr>
  </w:style>
  <w:style w:type="paragraph" w:styleId="aff7">
    <w:name w:val="Balloon Text"/>
    <w:basedOn w:val="aa"/>
    <w:link w:val="aff8"/>
    <w:uiPriority w:val="99"/>
    <w:rsid w:val="007D07A9"/>
    <w:rPr>
      <w:rFonts w:ascii="Tahoma" w:hAnsi="Tahoma"/>
      <w:sz w:val="16"/>
      <w:szCs w:val="20"/>
    </w:rPr>
  </w:style>
  <w:style w:type="character" w:customStyle="1" w:styleId="aff8">
    <w:name w:val="Текст выноски Знак"/>
    <w:basedOn w:val="ab"/>
    <w:link w:val="aff7"/>
    <w:uiPriority w:val="99"/>
    <w:semiHidden/>
    <w:locked/>
    <w:rsid w:val="007D07A9"/>
    <w:rPr>
      <w:rFonts w:ascii="Tahoma" w:hAnsi="Tahoma" w:cs="Times New Roman"/>
      <w:sz w:val="16"/>
      <w:lang w:val="ru-RU" w:eastAsia="ru-RU"/>
    </w:rPr>
  </w:style>
  <w:style w:type="paragraph" w:styleId="7">
    <w:name w:val="toc 7"/>
    <w:basedOn w:val="aa"/>
    <w:next w:val="aa"/>
    <w:uiPriority w:val="99"/>
    <w:rsid w:val="007D07A9"/>
    <w:pPr>
      <w:numPr>
        <w:numId w:val="11"/>
      </w:numPr>
      <w:tabs>
        <w:tab w:val="clear" w:pos="360"/>
      </w:tabs>
      <w:ind w:left="1440"/>
    </w:pPr>
    <w:rPr>
      <w:szCs w:val="20"/>
    </w:rPr>
  </w:style>
  <w:style w:type="paragraph" w:styleId="HTML">
    <w:name w:val="HTML Preformatted"/>
    <w:basedOn w:val="aa"/>
    <w:link w:val="HTML0"/>
    <w:uiPriority w:val="99"/>
    <w:rsid w:val="007D0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uiPriority w:val="99"/>
    <w:semiHidden/>
    <w:locked/>
    <w:rsid w:val="007D07A9"/>
    <w:rPr>
      <w:rFonts w:ascii="Courier New" w:hAnsi="Courier New" w:cs="Times New Roman"/>
      <w:lang w:val="ru-RU" w:eastAsia="ru-RU"/>
    </w:rPr>
  </w:style>
  <w:style w:type="paragraph" w:styleId="aff9">
    <w:name w:val="Document Map"/>
    <w:basedOn w:val="aa"/>
    <w:link w:val="affa"/>
    <w:uiPriority w:val="99"/>
    <w:rsid w:val="007D07A9"/>
    <w:pPr>
      <w:shd w:val="clear" w:color="auto" w:fill="000080"/>
    </w:pPr>
    <w:rPr>
      <w:rFonts w:ascii="Tahoma" w:hAnsi="Tahoma"/>
      <w:szCs w:val="20"/>
    </w:rPr>
  </w:style>
  <w:style w:type="character" w:customStyle="1" w:styleId="affa">
    <w:name w:val="Схема документа Знак"/>
    <w:basedOn w:val="ab"/>
    <w:link w:val="aff9"/>
    <w:uiPriority w:val="99"/>
    <w:semiHidden/>
    <w:locked/>
    <w:rsid w:val="007D07A9"/>
    <w:rPr>
      <w:rFonts w:ascii="Tahoma" w:hAnsi="Tahoma" w:cs="Times New Roman"/>
      <w:sz w:val="24"/>
      <w:lang w:val="ru-RU" w:eastAsia="ru-RU"/>
    </w:rPr>
  </w:style>
  <w:style w:type="paragraph" w:customStyle="1" w:styleId="3">
    <w:name w:val="Пункт_3"/>
    <w:basedOn w:val="aa"/>
    <w:uiPriority w:val="99"/>
    <w:rsid w:val="007D07A9"/>
    <w:pPr>
      <w:numPr>
        <w:numId w:val="12"/>
      </w:numPr>
      <w:ind w:left="2302" w:hanging="360"/>
      <w:jc w:val="both"/>
    </w:pPr>
    <w:rPr>
      <w:sz w:val="28"/>
      <w:szCs w:val="28"/>
    </w:rPr>
  </w:style>
  <w:style w:type="paragraph" w:customStyle="1" w:styleId="a3">
    <w:name w:val="АриалСписок"/>
    <w:basedOn w:val="aa"/>
    <w:rsid w:val="007D07A9"/>
    <w:pPr>
      <w:widowControl w:val="0"/>
      <w:numPr>
        <w:numId w:val="8"/>
      </w:numPr>
      <w:tabs>
        <w:tab w:val="left" w:pos="1571"/>
      </w:tabs>
      <w:adjustRightInd w:val="0"/>
      <w:ind w:left="1571" w:hanging="360"/>
      <w:jc w:val="both"/>
      <w:textAlignment w:val="baseline"/>
    </w:pPr>
    <w:rPr>
      <w:rFonts w:ascii="Arial" w:hAnsi="Arial" w:cs="Arial"/>
    </w:rPr>
  </w:style>
  <w:style w:type="paragraph" w:customStyle="1" w:styleId="18">
    <w:name w:val="Абзац списка1"/>
    <w:basedOn w:val="aa"/>
    <w:rsid w:val="007D07A9"/>
    <w:pPr>
      <w:spacing w:line="360" w:lineRule="auto"/>
      <w:ind w:left="708" w:firstLine="567"/>
      <w:jc w:val="both"/>
    </w:pPr>
    <w:rPr>
      <w:sz w:val="28"/>
      <w:szCs w:val="20"/>
    </w:rPr>
  </w:style>
  <w:style w:type="paragraph" w:customStyle="1" w:styleId="p0">
    <w:name w:val="p0"/>
    <w:basedOn w:val="aa"/>
    <w:rsid w:val="007D07A9"/>
  </w:style>
  <w:style w:type="paragraph" w:styleId="37">
    <w:name w:val="Body Text 3"/>
    <w:basedOn w:val="aa"/>
    <w:link w:val="38"/>
    <w:uiPriority w:val="99"/>
    <w:rsid w:val="007D07A9"/>
    <w:pPr>
      <w:tabs>
        <w:tab w:val="num" w:pos="2160"/>
      </w:tabs>
      <w:spacing w:after="120"/>
    </w:pPr>
    <w:rPr>
      <w:sz w:val="16"/>
      <w:szCs w:val="20"/>
    </w:rPr>
  </w:style>
  <w:style w:type="character" w:customStyle="1" w:styleId="38">
    <w:name w:val="Основной текст 3 Знак"/>
    <w:basedOn w:val="ab"/>
    <w:link w:val="37"/>
    <w:uiPriority w:val="99"/>
    <w:locked/>
    <w:rsid w:val="007D07A9"/>
    <w:rPr>
      <w:rFonts w:cs="Times New Roman"/>
      <w:sz w:val="16"/>
    </w:rPr>
  </w:style>
  <w:style w:type="paragraph" w:styleId="affb">
    <w:name w:val="Body Text"/>
    <w:basedOn w:val="aa"/>
    <w:link w:val="affc"/>
    <w:uiPriority w:val="99"/>
    <w:rsid w:val="007D07A9"/>
    <w:pPr>
      <w:spacing w:after="120"/>
    </w:pPr>
    <w:rPr>
      <w:szCs w:val="20"/>
    </w:rPr>
  </w:style>
  <w:style w:type="character" w:customStyle="1" w:styleId="affc">
    <w:name w:val="Основной текст Знак"/>
    <w:basedOn w:val="ab"/>
    <w:link w:val="affb"/>
    <w:uiPriority w:val="99"/>
    <w:semiHidden/>
    <w:locked/>
    <w:rsid w:val="007D07A9"/>
    <w:rPr>
      <w:rFonts w:cs="Times New Roman"/>
      <w:sz w:val="24"/>
      <w:lang w:val="ru-RU" w:eastAsia="ru-RU"/>
    </w:rPr>
  </w:style>
  <w:style w:type="paragraph" w:customStyle="1" w:styleId="affd">
    <w:name w:val="Таблица шапка"/>
    <w:basedOn w:val="aa"/>
    <w:uiPriority w:val="99"/>
    <w:rsid w:val="007D07A9"/>
    <w:pPr>
      <w:keepNext/>
      <w:spacing w:before="40" w:after="40"/>
      <w:ind w:left="57" w:right="57"/>
    </w:pPr>
    <w:rPr>
      <w:sz w:val="22"/>
      <w:szCs w:val="20"/>
    </w:rPr>
  </w:style>
  <w:style w:type="paragraph" w:styleId="39">
    <w:name w:val="toc 3"/>
    <w:basedOn w:val="aa"/>
    <w:next w:val="aa"/>
    <w:rsid w:val="007D07A9"/>
    <w:pPr>
      <w:jc w:val="both"/>
    </w:pPr>
    <w:rPr>
      <w:szCs w:val="20"/>
    </w:rPr>
  </w:style>
  <w:style w:type="paragraph" w:styleId="affe">
    <w:name w:val="List Continue"/>
    <w:basedOn w:val="aa"/>
    <w:rsid w:val="007D07A9"/>
    <w:pPr>
      <w:spacing w:after="120"/>
      <w:ind w:left="283"/>
    </w:pPr>
  </w:style>
  <w:style w:type="paragraph" w:styleId="afff">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f0"/>
    <w:uiPriority w:val="99"/>
    <w:rsid w:val="007D07A9"/>
    <w:pPr>
      <w:spacing w:line="360" w:lineRule="auto"/>
      <w:ind w:firstLine="567"/>
      <w:jc w:val="both"/>
    </w:pPr>
    <w:rPr>
      <w:szCs w:val="20"/>
    </w:rPr>
  </w:style>
  <w:style w:type="character" w:customStyle="1" w:styleId="afff0">
    <w:name w:val="Текст сноски Знак"/>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link w:val="afff"/>
    <w:uiPriority w:val="99"/>
    <w:locked/>
    <w:rsid w:val="007D07A9"/>
    <w:rPr>
      <w:rFonts w:cs="Times New Roman"/>
      <w:sz w:val="24"/>
      <w:lang w:val="ru-RU" w:eastAsia="ru-RU"/>
    </w:rPr>
  </w:style>
  <w:style w:type="paragraph" w:customStyle="1" w:styleId="1">
    <w:name w:val="заголовок 1"/>
    <w:basedOn w:val="aa"/>
    <w:next w:val="aa"/>
    <w:rsid w:val="007D07A9"/>
    <w:pPr>
      <w:keepNext/>
      <w:widowControl w:val="0"/>
      <w:numPr>
        <w:numId w:val="13"/>
      </w:numPr>
      <w:jc w:val="center"/>
    </w:pPr>
    <w:rPr>
      <w:b/>
      <w:sz w:val="22"/>
      <w:szCs w:val="20"/>
    </w:rPr>
  </w:style>
  <w:style w:type="paragraph" w:customStyle="1" w:styleId="a4">
    <w:name w:val="маркированный"/>
    <w:basedOn w:val="aa"/>
    <w:uiPriority w:val="99"/>
    <w:rsid w:val="007D07A9"/>
    <w:pPr>
      <w:numPr>
        <w:numId w:val="14"/>
      </w:numPr>
      <w:tabs>
        <w:tab w:val="left" w:pos="1701"/>
      </w:tabs>
      <w:spacing w:line="360" w:lineRule="auto"/>
      <w:ind w:left="1701" w:hanging="567"/>
      <w:jc w:val="both"/>
    </w:pPr>
    <w:rPr>
      <w:bCs/>
      <w:sz w:val="22"/>
      <w:szCs w:val="22"/>
    </w:rPr>
  </w:style>
  <w:style w:type="paragraph" w:customStyle="1" w:styleId="afff1">
    <w:name w:val="Подподпункт"/>
    <w:basedOn w:val="afe"/>
    <w:rsid w:val="007D07A9"/>
    <w:pPr>
      <w:ind w:left="0" w:firstLine="567"/>
    </w:pPr>
  </w:style>
  <w:style w:type="paragraph" w:customStyle="1" w:styleId="Noeeu14">
    <w:name w:val="Noeeu14"/>
    <w:basedOn w:val="aa"/>
    <w:uiPriority w:val="99"/>
    <w:rsid w:val="007D07A9"/>
    <w:pPr>
      <w:numPr>
        <w:ilvl w:val="1"/>
        <w:numId w:val="6"/>
      </w:numPr>
      <w:overflowPunct w:val="0"/>
      <w:autoSpaceDE w:val="0"/>
      <w:autoSpaceDN w:val="0"/>
      <w:adjustRightInd w:val="0"/>
      <w:spacing w:line="264" w:lineRule="auto"/>
      <w:ind w:firstLine="720"/>
      <w:jc w:val="both"/>
      <w:textAlignment w:val="baseline"/>
    </w:pPr>
    <w:rPr>
      <w:sz w:val="28"/>
      <w:szCs w:val="20"/>
    </w:rPr>
  </w:style>
  <w:style w:type="paragraph" w:styleId="27">
    <w:name w:val="Body Text 2"/>
    <w:basedOn w:val="aa"/>
    <w:link w:val="28"/>
    <w:uiPriority w:val="99"/>
    <w:rsid w:val="007D07A9"/>
    <w:pPr>
      <w:spacing w:after="120" w:line="480" w:lineRule="auto"/>
    </w:pPr>
    <w:rPr>
      <w:szCs w:val="20"/>
    </w:rPr>
  </w:style>
  <w:style w:type="character" w:customStyle="1" w:styleId="28">
    <w:name w:val="Основной текст 2 Знак"/>
    <w:basedOn w:val="ab"/>
    <w:link w:val="27"/>
    <w:uiPriority w:val="99"/>
    <w:locked/>
    <w:rsid w:val="007D07A9"/>
    <w:rPr>
      <w:rFonts w:cs="Times New Roman"/>
      <w:sz w:val="24"/>
      <w:lang w:val="ru-RU" w:eastAsia="ru-RU"/>
    </w:rPr>
  </w:style>
  <w:style w:type="character" w:customStyle="1" w:styleId="afff2">
    <w:name w:val="Основной текст_"/>
    <w:link w:val="61"/>
    <w:uiPriority w:val="99"/>
    <w:locked/>
    <w:rsid w:val="007D07A9"/>
    <w:rPr>
      <w:sz w:val="27"/>
    </w:rPr>
  </w:style>
  <w:style w:type="paragraph" w:customStyle="1" w:styleId="61">
    <w:name w:val="Основной текст6"/>
    <w:basedOn w:val="aa"/>
    <w:link w:val="afff2"/>
    <w:uiPriority w:val="99"/>
    <w:rsid w:val="007D07A9"/>
    <w:pPr>
      <w:widowControl w:val="0"/>
      <w:shd w:val="clear" w:color="auto" w:fill="FFFFFF"/>
      <w:spacing w:line="320" w:lineRule="exact"/>
    </w:pPr>
    <w:rPr>
      <w:sz w:val="27"/>
      <w:szCs w:val="20"/>
    </w:rPr>
  </w:style>
  <w:style w:type="character" w:customStyle="1" w:styleId="3a">
    <w:name w:val="Заголовок №3_"/>
    <w:link w:val="310"/>
    <w:uiPriority w:val="99"/>
    <w:locked/>
    <w:rsid w:val="007D07A9"/>
    <w:rPr>
      <w:sz w:val="26"/>
      <w:shd w:val="clear" w:color="auto" w:fill="FFFFFF"/>
    </w:rPr>
  </w:style>
  <w:style w:type="paragraph" w:customStyle="1" w:styleId="310">
    <w:name w:val="Заголовок №31"/>
    <w:basedOn w:val="aa"/>
    <w:link w:val="3a"/>
    <w:uiPriority w:val="99"/>
    <w:rsid w:val="007D07A9"/>
    <w:pPr>
      <w:shd w:val="clear" w:color="auto" w:fill="FFFFFF"/>
      <w:spacing w:line="320" w:lineRule="exact"/>
      <w:outlineLvl w:val="2"/>
    </w:pPr>
    <w:rPr>
      <w:sz w:val="26"/>
      <w:szCs w:val="20"/>
      <w:shd w:val="clear" w:color="auto" w:fill="FFFFFF"/>
    </w:rPr>
  </w:style>
  <w:style w:type="character" w:customStyle="1" w:styleId="29">
    <w:name w:val="Основной текст (2)_"/>
    <w:link w:val="211"/>
    <w:uiPriority w:val="99"/>
    <w:locked/>
    <w:rsid w:val="007D07A9"/>
    <w:rPr>
      <w:b/>
      <w:i/>
      <w:sz w:val="23"/>
      <w:shd w:val="clear" w:color="auto" w:fill="FFFFFF"/>
    </w:rPr>
  </w:style>
  <w:style w:type="paragraph" w:customStyle="1" w:styleId="211">
    <w:name w:val="Основной текст (2)1"/>
    <w:basedOn w:val="aa"/>
    <w:link w:val="29"/>
    <w:uiPriority w:val="99"/>
    <w:rsid w:val="007D07A9"/>
    <w:pPr>
      <w:shd w:val="clear" w:color="auto" w:fill="FFFFFF"/>
      <w:spacing w:before="720" w:line="274" w:lineRule="exact"/>
      <w:ind w:hanging="300"/>
      <w:jc w:val="both"/>
    </w:pPr>
    <w:rPr>
      <w:b/>
      <w:i/>
      <w:sz w:val="23"/>
      <w:szCs w:val="20"/>
      <w:shd w:val="clear" w:color="auto" w:fill="FFFFFF"/>
    </w:rPr>
  </w:style>
  <w:style w:type="paragraph" w:customStyle="1" w:styleId="ConsPlusNormal">
    <w:name w:val="ConsPlusNormal"/>
    <w:link w:val="ConsPlusNormal0"/>
    <w:rsid w:val="007D07A9"/>
    <w:pPr>
      <w:widowControl w:val="0"/>
      <w:autoSpaceDE w:val="0"/>
      <w:autoSpaceDN w:val="0"/>
      <w:adjustRightInd w:val="0"/>
      <w:ind w:firstLine="720"/>
    </w:pPr>
    <w:rPr>
      <w:rFonts w:ascii="Arial" w:hAnsi="Arial"/>
    </w:rPr>
  </w:style>
  <w:style w:type="character" w:customStyle="1" w:styleId="ConsPlusNormal0">
    <w:name w:val="ConsPlusNormal Знак"/>
    <w:link w:val="ConsPlusNormal"/>
    <w:uiPriority w:val="99"/>
    <w:locked/>
    <w:rsid w:val="007D07A9"/>
    <w:rPr>
      <w:rFonts w:ascii="Arial" w:hAnsi="Arial"/>
      <w:sz w:val="22"/>
      <w:lang w:val="ru-RU" w:eastAsia="ru-RU"/>
    </w:rPr>
  </w:style>
  <w:style w:type="paragraph" w:customStyle="1" w:styleId="210">
    <w:name w:val="Основной текст 21"/>
    <w:basedOn w:val="aa"/>
    <w:uiPriority w:val="99"/>
    <w:rsid w:val="007D07A9"/>
    <w:pPr>
      <w:numPr>
        <w:numId w:val="22"/>
      </w:numPr>
      <w:ind w:firstLine="567"/>
      <w:jc w:val="both"/>
    </w:pPr>
    <w:rPr>
      <w:szCs w:val="20"/>
    </w:rPr>
  </w:style>
  <w:style w:type="paragraph" w:customStyle="1" w:styleId="19">
    <w:name w:val="Стиль1"/>
    <w:basedOn w:val="aa"/>
    <w:link w:val="1a"/>
    <w:uiPriority w:val="99"/>
    <w:rsid w:val="007D07A9"/>
    <w:pPr>
      <w:keepNext/>
      <w:keepLines/>
      <w:widowControl w:val="0"/>
      <w:suppressLineNumbers/>
      <w:suppressAutoHyphens/>
      <w:spacing w:after="60"/>
    </w:pPr>
    <w:rPr>
      <w:b/>
      <w:sz w:val="28"/>
      <w:szCs w:val="20"/>
    </w:rPr>
  </w:style>
  <w:style w:type="character" w:customStyle="1" w:styleId="1a">
    <w:name w:val="Стиль1 Знак"/>
    <w:link w:val="19"/>
    <w:uiPriority w:val="99"/>
    <w:locked/>
    <w:rsid w:val="007D07A9"/>
    <w:rPr>
      <w:b/>
      <w:sz w:val="28"/>
      <w:lang w:val="ru-RU" w:eastAsia="ru-RU"/>
    </w:rPr>
  </w:style>
  <w:style w:type="character" w:customStyle="1" w:styleId="afff3">
    <w:name w:val="Цветовое выделение"/>
    <w:uiPriority w:val="99"/>
    <w:rsid w:val="007D07A9"/>
    <w:rPr>
      <w:b/>
      <w:color w:val="000080"/>
    </w:rPr>
  </w:style>
  <w:style w:type="paragraph" w:customStyle="1" w:styleId="2a">
    <w:name w:val="Основной текст (2)"/>
    <w:basedOn w:val="aa"/>
    <w:uiPriority w:val="99"/>
    <w:rsid w:val="007D07A9"/>
    <w:pPr>
      <w:widowControl w:val="0"/>
      <w:shd w:val="clear" w:color="auto" w:fill="FFFFFF"/>
      <w:spacing w:line="288" w:lineRule="exact"/>
    </w:pPr>
    <w:rPr>
      <w:b/>
      <w:bCs/>
      <w:sz w:val="20"/>
      <w:szCs w:val="20"/>
    </w:rPr>
  </w:style>
  <w:style w:type="character" w:customStyle="1" w:styleId="2b">
    <w:name w:val="Заголовок №2_"/>
    <w:link w:val="2c"/>
    <w:uiPriority w:val="99"/>
    <w:locked/>
    <w:rsid w:val="007D07A9"/>
    <w:rPr>
      <w:b/>
      <w:sz w:val="49"/>
      <w:shd w:val="clear" w:color="auto" w:fill="FFFFFF"/>
    </w:rPr>
  </w:style>
  <w:style w:type="paragraph" w:customStyle="1" w:styleId="2c">
    <w:name w:val="Заголовок №2"/>
    <w:basedOn w:val="aa"/>
    <w:link w:val="2b"/>
    <w:uiPriority w:val="99"/>
    <w:rsid w:val="007D07A9"/>
    <w:pPr>
      <w:widowControl w:val="0"/>
      <w:shd w:val="clear" w:color="auto" w:fill="FFFFFF"/>
      <w:spacing w:before="1860" w:after="240" w:line="240" w:lineRule="atLeast"/>
      <w:outlineLvl w:val="1"/>
    </w:pPr>
    <w:rPr>
      <w:b/>
      <w:sz w:val="49"/>
      <w:szCs w:val="20"/>
      <w:shd w:val="clear" w:color="auto" w:fill="FFFFFF"/>
    </w:rPr>
  </w:style>
  <w:style w:type="paragraph" w:customStyle="1" w:styleId="51">
    <w:name w:val="Основной текст5"/>
    <w:basedOn w:val="aa"/>
    <w:uiPriority w:val="99"/>
    <w:rsid w:val="007D07A9"/>
    <w:pPr>
      <w:widowControl w:val="0"/>
      <w:shd w:val="clear" w:color="auto" w:fill="FFFFFF"/>
      <w:spacing w:line="250" w:lineRule="exact"/>
      <w:ind w:hanging="360"/>
      <w:jc w:val="both"/>
    </w:pPr>
    <w:rPr>
      <w:sz w:val="19"/>
      <w:szCs w:val="19"/>
    </w:rPr>
  </w:style>
  <w:style w:type="paragraph" w:customStyle="1" w:styleId="Style7">
    <w:name w:val="Style7"/>
    <w:basedOn w:val="aa"/>
    <w:uiPriority w:val="99"/>
    <w:rsid w:val="007D07A9"/>
    <w:pPr>
      <w:widowControl w:val="0"/>
      <w:autoSpaceDE w:val="0"/>
      <w:autoSpaceDN w:val="0"/>
      <w:adjustRightInd w:val="0"/>
      <w:spacing w:line="319" w:lineRule="exact"/>
      <w:jc w:val="both"/>
    </w:pPr>
  </w:style>
  <w:style w:type="paragraph" w:customStyle="1" w:styleId="Default">
    <w:name w:val="Default"/>
    <w:uiPriority w:val="99"/>
    <w:rsid w:val="007D07A9"/>
    <w:pPr>
      <w:autoSpaceDE w:val="0"/>
      <w:autoSpaceDN w:val="0"/>
      <w:adjustRightInd w:val="0"/>
    </w:pPr>
    <w:rPr>
      <w:color w:val="000000"/>
      <w:sz w:val="24"/>
      <w:szCs w:val="24"/>
      <w:lang w:eastAsia="en-US"/>
    </w:rPr>
  </w:style>
  <w:style w:type="character" w:customStyle="1" w:styleId="43">
    <w:name w:val="Основной текст4"/>
    <w:uiPriority w:val="99"/>
    <w:rsid w:val="007D07A9"/>
    <w:rPr>
      <w:color w:val="000000"/>
      <w:spacing w:val="0"/>
      <w:w w:val="100"/>
      <w:position w:val="0"/>
      <w:sz w:val="19"/>
      <w:u w:val="single"/>
      <w:lang w:val="ru-RU"/>
    </w:rPr>
  </w:style>
  <w:style w:type="character" w:customStyle="1" w:styleId="52">
    <w:name w:val="Заголовок №5_"/>
    <w:link w:val="510"/>
    <w:uiPriority w:val="99"/>
    <w:locked/>
    <w:rsid w:val="007D07A9"/>
    <w:rPr>
      <w:b/>
    </w:rPr>
  </w:style>
  <w:style w:type="paragraph" w:customStyle="1" w:styleId="510">
    <w:name w:val="Заголовок №51"/>
    <w:basedOn w:val="aa"/>
    <w:link w:val="52"/>
    <w:uiPriority w:val="99"/>
    <w:rsid w:val="007D07A9"/>
    <w:pPr>
      <w:widowControl w:val="0"/>
      <w:shd w:val="clear" w:color="auto" w:fill="FFFFFF"/>
      <w:spacing w:before="180" w:line="240" w:lineRule="atLeast"/>
      <w:jc w:val="center"/>
      <w:outlineLvl w:val="4"/>
    </w:pPr>
    <w:rPr>
      <w:b/>
      <w:sz w:val="20"/>
      <w:szCs w:val="20"/>
    </w:rPr>
  </w:style>
  <w:style w:type="character" w:customStyle="1" w:styleId="53">
    <w:name w:val="Заголовок №5"/>
    <w:uiPriority w:val="99"/>
    <w:rsid w:val="007D07A9"/>
    <w:rPr>
      <w:b/>
      <w:color w:val="000000"/>
      <w:spacing w:val="0"/>
      <w:w w:val="100"/>
      <w:position w:val="0"/>
      <w:sz w:val="24"/>
      <w:u w:val="single"/>
      <w:lang w:val="ru-RU"/>
    </w:rPr>
  </w:style>
  <w:style w:type="character" w:customStyle="1" w:styleId="44">
    <w:name w:val="Заголовок №4_"/>
    <w:link w:val="45"/>
    <w:uiPriority w:val="99"/>
    <w:locked/>
    <w:rsid w:val="007D07A9"/>
    <w:rPr>
      <w:b/>
    </w:rPr>
  </w:style>
  <w:style w:type="paragraph" w:customStyle="1" w:styleId="45">
    <w:name w:val="Заголовок №4"/>
    <w:basedOn w:val="aa"/>
    <w:link w:val="44"/>
    <w:uiPriority w:val="99"/>
    <w:rsid w:val="007D07A9"/>
    <w:pPr>
      <w:widowControl w:val="0"/>
      <w:shd w:val="clear" w:color="auto" w:fill="FFFFFF"/>
      <w:spacing w:after="120" w:line="240" w:lineRule="atLeast"/>
      <w:jc w:val="center"/>
      <w:outlineLvl w:val="3"/>
    </w:pPr>
    <w:rPr>
      <w:b/>
      <w:sz w:val="20"/>
      <w:szCs w:val="20"/>
    </w:rPr>
  </w:style>
  <w:style w:type="character" w:customStyle="1" w:styleId="spanbodytext21">
    <w:name w:val="span_body_text_21"/>
    <w:rsid w:val="007D07A9"/>
    <w:rPr>
      <w:sz w:val="20"/>
    </w:rPr>
  </w:style>
  <w:style w:type="paragraph" w:customStyle="1" w:styleId="2d">
    <w:name w:val="Абзац списка2"/>
    <w:basedOn w:val="aa"/>
    <w:uiPriority w:val="99"/>
    <w:rsid w:val="007D07A9"/>
    <w:pPr>
      <w:ind w:left="720"/>
    </w:pPr>
  </w:style>
  <w:style w:type="paragraph" w:customStyle="1" w:styleId="afff4">
    <w:name w:val="Содержимое таблицы"/>
    <w:basedOn w:val="aa"/>
    <w:uiPriority w:val="99"/>
    <w:rsid w:val="007D07A9"/>
    <w:pPr>
      <w:suppressLineNumbers/>
      <w:suppressAutoHyphens/>
    </w:pPr>
    <w:rPr>
      <w:lang w:eastAsia="ar-SA"/>
    </w:rPr>
  </w:style>
  <w:style w:type="character" w:customStyle="1" w:styleId="s1">
    <w:name w:val="s1"/>
    <w:uiPriority w:val="99"/>
    <w:rsid w:val="007D07A9"/>
  </w:style>
  <w:style w:type="character" w:customStyle="1" w:styleId="240">
    <w:name w:val="Знак Знак24"/>
    <w:uiPriority w:val="99"/>
    <w:locked/>
    <w:rsid w:val="007D07A9"/>
    <w:rPr>
      <w:sz w:val="24"/>
      <w:lang w:val="ru-RU" w:eastAsia="ru-RU"/>
    </w:rPr>
  </w:style>
  <w:style w:type="character" w:customStyle="1" w:styleId="230">
    <w:name w:val="Знак Знак23"/>
    <w:uiPriority w:val="99"/>
    <w:locked/>
    <w:rsid w:val="007D07A9"/>
    <w:rPr>
      <w:rFonts w:ascii="Arial" w:hAnsi="Arial"/>
      <w:b/>
      <w:i/>
      <w:sz w:val="28"/>
      <w:lang w:val="ru-RU" w:eastAsia="ru-RU"/>
    </w:rPr>
  </w:style>
  <w:style w:type="character" w:customStyle="1" w:styleId="220">
    <w:name w:val="Знак Знак22"/>
    <w:uiPriority w:val="99"/>
    <w:locked/>
    <w:rsid w:val="007D07A9"/>
    <w:rPr>
      <w:rFonts w:ascii="Cambria" w:hAnsi="Cambria"/>
      <w:b/>
      <w:sz w:val="26"/>
      <w:lang w:val="ru-RU" w:eastAsia="ru-RU"/>
    </w:rPr>
  </w:style>
  <w:style w:type="character" w:customStyle="1" w:styleId="212">
    <w:name w:val="Знак Знак21"/>
    <w:uiPriority w:val="99"/>
    <w:locked/>
    <w:rsid w:val="007D07A9"/>
    <w:rPr>
      <w:rFonts w:eastAsia="Times New Roman"/>
      <w:b/>
      <w:sz w:val="28"/>
      <w:lang w:val="ru-RU" w:eastAsia="ru-RU"/>
    </w:rPr>
  </w:style>
  <w:style w:type="character" w:customStyle="1" w:styleId="190">
    <w:name w:val="Знак Знак19"/>
    <w:uiPriority w:val="99"/>
    <w:locked/>
    <w:rsid w:val="007D07A9"/>
    <w:rPr>
      <w:b/>
      <w:sz w:val="22"/>
      <w:lang w:val="ru-RU" w:eastAsia="ru-RU"/>
    </w:rPr>
  </w:style>
  <w:style w:type="character" w:customStyle="1" w:styleId="150">
    <w:name w:val="Знак Знак15"/>
    <w:uiPriority w:val="99"/>
    <w:locked/>
    <w:rsid w:val="007D07A9"/>
    <w:rPr>
      <w:rFonts w:ascii="Courier New" w:hAnsi="Courier New"/>
      <w:lang w:val="ru-RU" w:eastAsia="ru-RU"/>
    </w:rPr>
  </w:style>
  <w:style w:type="character" w:customStyle="1" w:styleId="120">
    <w:name w:val="Знак Знак12"/>
    <w:uiPriority w:val="99"/>
    <w:locked/>
    <w:rsid w:val="007D07A9"/>
    <w:rPr>
      <w:sz w:val="24"/>
      <w:lang w:val="ru-RU" w:eastAsia="ru-RU"/>
    </w:rPr>
  </w:style>
  <w:style w:type="character" w:customStyle="1" w:styleId="62">
    <w:name w:val="Знак Знак6"/>
    <w:uiPriority w:val="99"/>
    <w:locked/>
    <w:rsid w:val="007D07A9"/>
    <w:rPr>
      <w:rFonts w:ascii="Arial" w:hAnsi="Arial"/>
      <w:b/>
      <w:kern w:val="28"/>
      <w:sz w:val="32"/>
      <w:lang w:val="ru-RU" w:eastAsia="ru-RU"/>
    </w:rPr>
  </w:style>
  <w:style w:type="character" w:customStyle="1" w:styleId="241">
    <w:name w:val="Знак24 Знак"/>
    <w:aliases w:val="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Текст сноски Знак Знак Знак Знак Знак Знак2 Знак Знак Знак Знак Знак"/>
    <w:uiPriority w:val="99"/>
    <w:locked/>
    <w:rsid w:val="007D07A9"/>
    <w:rPr>
      <w:sz w:val="24"/>
      <w:lang w:val="ru-RU" w:eastAsia="ru-RU"/>
    </w:rPr>
  </w:style>
  <w:style w:type="character" w:styleId="afff5">
    <w:name w:val="FollowedHyperlink"/>
    <w:basedOn w:val="ab"/>
    <w:uiPriority w:val="99"/>
    <w:rsid w:val="007D07A9"/>
    <w:rPr>
      <w:rFonts w:cs="Times New Roman"/>
      <w:color w:val="800080"/>
      <w:u w:val="single"/>
    </w:rPr>
  </w:style>
  <w:style w:type="paragraph" w:customStyle="1" w:styleId="afff6">
    <w:name w:val="Текст таблицы"/>
    <w:basedOn w:val="aa"/>
    <w:uiPriority w:val="99"/>
    <w:rsid w:val="007D07A9"/>
    <w:pPr>
      <w:spacing w:before="40" w:after="40"/>
      <w:ind w:left="57" w:right="57"/>
    </w:pPr>
  </w:style>
  <w:style w:type="paragraph" w:customStyle="1" w:styleId="213">
    <w:name w:val="Абзац списка21"/>
    <w:basedOn w:val="aa"/>
    <w:uiPriority w:val="99"/>
    <w:rsid w:val="006E1F55"/>
    <w:pPr>
      <w:ind w:left="720"/>
    </w:pPr>
  </w:style>
  <w:style w:type="paragraph" w:styleId="afff7">
    <w:name w:val="List Paragraph"/>
    <w:basedOn w:val="aa"/>
    <w:uiPriority w:val="34"/>
    <w:qFormat/>
    <w:rsid w:val="008B3AD7"/>
    <w:pPr>
      <w:widowControl w:val="0"/>
      <w:autoSpaceDE w:val="0"/>
      <w:autoSpaceDN w:val="0"/>
      <w:adjustRightInd w:val="0"/>
      <w:ind w:left="720"/>
      <w:contextualSpacing/>
    </w:pPr>
    <w:rPr>
      <w:rFonts w:ascii="Arial" w:hAnsi="Arial" w:cs="Arial"/>
    </w:rPr>
  </w:style>
  <w:style w:type="paragraph" w:customStyle="1" w:styleId="1b">
    <w:name w:val="корпор1"/>
    <w:basedOn w:val="aa"/>
    <w:uiPriority w:val="99"/>
    <w:rsid w:val="0069255A"/>
    <w:pPr>
      <w:spacing w:after="160" w:line="240" w:lineRule="exact"/>
      <w:ind w:firstLine="709"/>
    </w:pPr>
    <w:rPr>
      <w:rFonts w:ascii="Arial" w:hAnsi="Arial"/>
      <w:sz w:val="20"/>
    </w:rPr>
  </w:style>
  <w:style w:type="paragraph" w:customStyle="1" w:styleId="2e">
    <w:name w:val="корпор2"/>
    <w:basedOn w:val="1b"/>
    <w:uiPriority w:val="99"/>
    <w:rsid w:val="0069255A"/>
  </w:style>
  <w:style w:type="paragraph" w:customStyle="1" w:styleId="afff8">
    <w:name w:val="эксперимент"/>
    <w:uiPriority w:val="99"/>
    <w:rsid w:val="0069255A"/>
    <w:pPr>
      <w:spacing w:before="160" w:line="2880" w:lineRule="auto"/>
      <w:ind w:firstLine="709"/>
    </w:pPr>
    <w:rPr>
      <w:rFonts w:ascii="Arial" w:hAnsi="Arial"/>
      <w:sz w:val="24"/>
      <w:szCs w:val="24"/>
    </w:rPr>
  </w:style>
  <w:style w:type="paragraph" w:customStyle="1" w:styleId="afff9">
    <w:name w:val="Заголовок документа"/>
    <w:basedOn w:val="aa"/>
    <w:uiPriority w:val="99"/>
    <w:rsid w:val="0069255A"/>
    <w:pPr>
      <w:spacing w:after="240" w:line="240" w:lineRule="exact"/>
      <w:jc w:val="center"/>
    </w:pPr>
    <w:rPr>
      <w:rFonts w:ascii="Arial" w:hAnsi="Arial"/>
      <w:b/>
      <w:bCs/>
      <w:caps/>
      <w:sz w:val="20"/>
      <w:u w:val="single"/>
    </w:rPr>
  </w:style>
  <w:style w:type="paragraph" w:customStyle="1" w:styleId="a9">
    <w:name w:val="Список№"/>
    <w:basedOn w:val="aa"/>
    <w:uiPriority w:val="99"/>
    <w:rsid w:val="0069255A"/>
    <w:pPr>
      <w:keepNext/>
      <w:numPr>
        <w:numId w:val="30"/>
      </w:numPr>
      <w:spacing w:before="240" w:after="120" w:line="240" w:lineRule="exact"/>
      <w:jc w:val="center"/>
    </w:pPr>
    <w:rPr>
      <w:rFonts w:ascii="Arial" w:hAnsi="Arial"/>
      <w:b/>
      <w:bCs/>
      <w:sz w:val="20"/>
      <w:lang w:val="en-US"/>
    </w:rPr>
  </w:style>
  <w:style w:type="paragraph" w:customStyle="1" w:styleId="12">
    <w:name w:val="Список№1"/>
    <w:basedOn w:val="aa"/>
    <w:link w:val="1c"/>
    <w:uiPriority w:val="99"/>
    <w:rsid w:val="0069255A"/>
    <w:pPr>
      <w:numPr>
        <w:ilvl w:val="1"/>
        <w:numId w:val="30"/>
      </w:numPr>
      <w:tabs>
        <w:tab w:val="left" w:pos="900"/>
      </w:tabs>
      <w:spacing w:after="160" w:line="240" w:lineRule="exact"/>
    </w:pPr>
    <w:rPr>
      <w:rFonts w:ascii="Arial" w:hAnsi="Arial"/>
      <w:szCs w:val="20"/>
    </w:rPr>
  </w:style>
  <w:style w:type="character" w:customStyle="1" w:styleId="1c">
    <w:name w:val="Список№1 Знак"/>
    <w:link w:val="12"/>
    <w:uiPriority w:val="99"/>
    <w:locked/>
    <w:rsid w:val="0069255A"/>
    <w:rPr>
      <w:rFonts w:ascii="Arial" w:hAnsi="Arial"/>
      <w:sz w:val="24"/>
      <w:szCs w:val="20"/>
    </w:rPr>
  </w:style>
  <w:style w:type="paragraph" w:customStyle="1" w:styleId="23">
    <w:name w:val="Список№2"/>
    <w:basedOn w:val="aa"/>
    <w:uiPriority w:val="99"/>
    <w:rsid w:val="0069255A"/>
    <w:pPr>
      <w:numPr>
        <w:ilvl w:val="2"/>
        <w:numId w:val="30"/>
      </w:numPr>
      <w:spacing w:after="160" w:line="240" w:lineRule="exact"/>
    </w:pPr>
    <w:rPr>
      <w:rFonts w:ascii="Arial" w:hAnsi="Arial"/>
      <w:sz w:val="20"/>
    </w:rPr>
  </w:style>
  <w:style w:type="paragraph" w:customStyle="1" w:styleId="1d">
    <w:name w:val="Абзац1"/>
    <w:basedOn w:val="12"/>
    <w:link w:val="1e"/>
    <w:uiPriority w:val="99"/>
    <w:rsid w:val="0069255A"/>
    <w:pPr>
      <w:numPr>
        <w:ilvl w:val="0"/>
        <w:numId w:val="0"/>
      </w:numPr>
      <w:tabs>
        <w:tab w:val="left" w:pos="-1980"/>
      </w:tabs>
      <w:ind w:firstLine="900"/>
    </w:pPr>
  </w:style>
  <w:style w:type="character" w:customStyle="1" w:styleId="1e">
    <w:name w:val="Абзац1 Знак"/>
    <w:basedOn w:val="1c"/>
    <w:link w:val="1d"/>
    <w:uiPriority w:val="99"/>
    <w:locked/>
    <w:rsid w:val="0069255A"/>
    <w:rPr>
      <w:rFonts w:ascii="Arial" w:hAnsi="Arial" w:cs="Times New Roman"/>
      <w:sz w:val="24"/>
      <w:szCs w:val="24"/>
    </w:rPr>
  </w:style>
  <w:style w:type="paragraph" w:customStyle="1" w:styleId="2f">
    <w:name w:val="Абзац2"/>
    <w:basedOn w:val="23"/>
    <w:uiPriority w:val="99"/>
    <w:rsid w:val="0069255A"/>
    <w:pPr>
      <w:numPr>
        <w:ilvl w:val="0"/>
        <w:numId w:val="0"/>
      </w:numPr>
      <w:ind w:left="180" w:firstLine="1080"/>
    </w:pPr>
  </w:style>
  <w:style w:type="paragraph" w:customStyle="1" w:styleId="11">
    <w:name w:val="Список*1"/>
    <w:basedOn w:val="12"/>
    <w:uiPriority w:val="99"/>
    <w:rsid w:val="0069255A"/>
    <w:pPr>
      <w:numPr>
        <w:ilvl w:val="0"/>
        <w:numId w:val="28"/>
      </w:numPr>
      <w:tabs>
        <w:tab w:val="clear" w:pos="360"/>
        <w:tab w:val="num" w:pos="927"/>
      </w:tabs>
      <w:ind w:left="0" w:firstLine="540"/>
    </w:pPr>
  </w:style>
  <w:style w:type="paragraph" w:customStyle="1" w:styleId="1f">
    <w:name w:val="кСписок№1"/>
    <w:basedOn w:val="12"/>
    <w:uiPriority w:val="99"/>
    <w:rsid w:val="0069255A"/>
    <w:rPr>
      <w:i/>
      <w:iCs/>
    </w:rPr>
  </w:style>
  <w:style w:type="paragraph" w:customStyle="1" w:styleId="1f0">
    <w:name w:val="кАбзац1"/>
    <w:basedOn w:val="1d"/>
    <w:uiPriority w:val="99"/>
    <w:rsid w:val="0069255A"/>
    <w:rPr>
      <w:i/>
      <w:iCs/>
    </w:rPr>
  </w:style>
  <w:style w:type="paragraph" w:customStyle="1" w:styleId="1f1">
    <w:name w:val="кСписок*1"/>
    <w:basedOn w:val="11"/>
    <w:uiPriority w:val="99"/>
    <w:rsid w:val="0069255A"/>
    <w:pPr>
      <w:ind w:firstLine="539"/>
    </w:pPr>
    <w:rPr>
      <w:i/>
      <w:iCs/>
    </w:rPr>
  </w:style>
  <w:style w:type="paragraph" w:customStyle="1" w:styleId="2f0">
    <w:name w:val="кСписок№2"/>
    <w:basedOn w:val="23"/>
    <w:uiPriority w:val="99"/>
    <w:rsid w:val="0069255A"/>
    <w:rPr>
      <w:i/>
      <w:iCs/>
    </w:rPr>
  </w:style>
  <w:style w:type="paragraph" w:customStyle="1" w:styleId="2f1">
    <w:name w:val="кАбзац2"/>
    <w:basedOn w:val="2f"/>
    <w:uiPriority w:val="99"/>
    <w:rsid w:val="0069255A"/>
    <w:rPr>
      <w:i/>
      <w:iCs/>
    </w:rPr>
  </w:style>
  <w:style w:type="paragraph" w:customStyle="1" w:styleId="22">
    <w:name w:val="Список*2"/>
    <w:basedOn w:val="2f"/>
    <w:uiPriority w:val="99"/>
    <w:rsid w:val="0069255A"/>
    <w:pPr>
      <w:numPr>
        <w:numId w:val="29"/>
      </w:numPr>
      <w:tabs>
        <w:tab w:val="clear" w:pos="2325"/>
        <w:tab w:val="num" w:pos="1260"/>
      </w:tabs>
      <w:ind w:left="180" w:firstLine="720"/>
    </w:pPr>
  </w:style>
  <w:style w:type="paragraph" w:customStyle="1" w:styleId="2f2">
    <w:name w:val="кСписок*2"/>
    <w:basedOn w:val="22"/>
    <w:uiPriority w:val="99"/>
    <w:rsid w:val="0069255A"/>
    <w:pPr>
      <w:ind w:left="181"/>
    </w:pPr>
    <w:rPr>
      <w:i/>
      <w:iCs/>
    </w:rPr>
  </w:style>
  <w:style w:type="paragraph" w:customStyle="1" w:styleId="afffa">
    <w:name w:val="Таблица"/>
    <w:basedOn w:val="aa"/>
    <w:uiPriority w:val="99"/>
    <w:rsid w:val="0069255A"/>
    <w:pPr>
      <w:spacing w:before="120" w:after="240" w:line="240" w:lineRule="exact"/>
    </w:pPr>
    <w:rPr>
      <w:rFonts w:ascii="Arial" w:hAnsi="Arial"/>
      <w:sz w:val="20"/>
    </w:rPr>
  </w:style>
  <w:style w:type="paragraph" w:customStyle="1" w:styleId="afffb">
    <w:name w:val="Таблица Правый"/>
    <w:basedOn w:val="afffa"/>
    <w:uiPriority w:val="99"/>
    <w:rsid w:val="0069255A"/>
    <w:pPr>
      <w:jc w:val="right"/>
    </w:pPr>
  </w:style>
  <w:style w:type="paragraph" w:customStyle="1" w:styleId="afffc">
    <w:name w:val="Вариант"/>
    <w:basedOn w:val="aa"/>
    <w:uiPriority w:val="99"/>
    <w:rsid w:val="0069255A"/>
    <w:pPr>
      <w:keepNext/>
      <w:spacing w:before="240" w:after="160" w:line="240" w:lineRule="exact"/>
      <w:ind w:left="-425"/>
    </w:pPr>
    <w:rPr>
      <w:rFonts w:ascii="Arial" w:hAnsi="Arial"/>
      <w:b/>
      <w:bCs/>
      <w:iCs/>
      <w:color w:val="993300"/>
      <w:sz w:val="20"/>
    </w:rPr>
  </w:style>
  <w:style w:type="paragraph" w:customStyle="1" w:styleId="1f2">
    <w:name w:val="лСписок№1"/>
    <w:basedOn w:val="1d"/>
    <w:uiPriority w:val="99"/>
    <w:rsid w:val="0069255A"/>
    <w:pPr>
      <w:ind w:firstLine="360"/>
    </w:pPr>
    <w:rPr>
      <w:i/>
      <w:iCs/>
    </w:rPr>
  </w:style>
  <w:style w:type="paragraph" w:customStyle="1" w:styleId="2f3">
    <w:name w:val="лСписок№2"/>
    <w:basedOn w:val="1f2"/>
    <w:uiPriority w:val="99"/>
    <w:rsid w:val="0069255A"/>
    <w:pPr>
      <w:tabs>
        <w:tab w:val="clear" w:pos="900"/>
        <w:tab w:val="left" w:pos="1260"/>
      </w:tabs>
      <w:ind w:left="180"/>
    </w:pPr>
  </w:style>
  <w:style w:type="paragraph" w:customStyle="1" w:styleId="1f3">
    <w:name w:val="лСписок№1нк"/>
    <w:basedOn w:val="1f2"/>
    <w:uiPriority w:val="99"/>
    <w:rsid w:val="0069255A"/>
    <w:rPr>
      <w:i w:val="0"/>
      <w:iCs w:val="0"/>
    </w:rPr>
  </w:style>
  <w:style w:type="character" w:styleId="afffd">
    <w:name w:val="page number"/>
    <w:basedOn w:val="ab"/>
    <w:uiPriority w:val="99"/>
    <w:rsid w:val="0069255A"/>
    <w:rPr>
      <w:rFonts w:cs="Times New Roman"/>
    </w:rPr>
  </w:style>
  <w:style w:type="paragraph" w:customStyle="1" w:styleId="ConsNormal">
    <w:name w:val="ConsNormal"/>
    <w:uiPriority w:val="99"/>
    <w:rsid w:val="0069255A"/>
    <w:pPr>
      <w:autoSpaceDE w:val="0"/>
      <w:autoSpaceDN w:val="0"/>
      <w:adjustRightInd w:val="0"/>
      <w:ind w:right="19772" w:firstLine="720"/>
    </w:pPr>
    <w:rPr>
      <w:rFonts w:ascii="Arial" w:hAnsi="Arial" w:cs="Arial"/>
      <w:sz w:val="20"/>
      <w:szCs w:val="20"/>
    </w:rPr>
  </w:style>
  <w:style w:type="paragraph" w:customStyle="1" w:styleId="2f4">
    <w:name w:val="лСписок№2нк"/>
    <w:basedOn w:val="2f3"/>
    <w:uiPriority w:val="99"/>
    <w:rsid w:val="0069255A"/>
  </w:style>
  <w:style w:type="paragraph" w:customStyle="1" w:styleId="31">
    <w:name w:val="Список№3"/>
    <w:basedOn w:val="aa"/>
    <w:uiPriority w:val="99"/>
    <w:rsid w:val="0069255A"/>
    <w:pPr>
      <w:numPr>
        <w:ilvl w:val="3"/>
        <w:numId w:val="30"/>
      </w:numPr>
      <w:spacing w:after="160" w:line="240" w:lineRule="exact"/>
    </w:pPr>
    <w:rPr>
      <w:rFonts w:ascii="Arial" w:hAnsi="Arial"/>
      <w:sz w:val="20"/>
    </w:rPr>
  </w:style>
  <w:style w:type="paragraph" w:customStyle="1" w:styleId="3b">
    <w:name w:val="Абзац3"/>
    <w:basedOn w:val="aa"/>
    <w:uiPriority w:val="99"/>
    <w:rsid w:val="0069255A"/>
    <w:pPr>
      <w:spacing w:after="160" w:line="240" w:lineRule="exact"/>
      <w:ind w:left="720" w:firstLine="1260"/>
    </w:pPr>
    <w:rPr>
      <w:rFonts w:ascii="Arial" w:hAnsi="Arial"/>
      <w:sz w:val="20"/>
    </w:rPr>
  </w:style>
  <w:style w:type="paragraph" w:customStyle="1" w:styleId="3c">
    <w:name w:val="кСписок№3"/>
    <w:basedOn w:val="31"/>
    <w:uiPriority w:val="99"/>
    <w:rsid w:val="0069255A"/>
    <w:rPr>
      <w:i/>
      <w:iCs/>
    </w:rPr>
  </w:style>
  <w:style w:type="paragraph" w:customStyle="1" w:styleId="caaieiaie3">
    <w:name w:val="caaieiaie 3"/>
    <w:basedOn w:val="aa"/>
    <w:next w:val="aa"/>
    <w:uiPriority w:val="99"/>
    <w:rsid w:val="0069255A"/>
    <w:pPr>
      <w:keepNext/>
      <w:spacing w:before="240" w:after="60" w:line="240" w:lineRule="exact"/>
    </w:pPr>
    <w:rPr>
      <w:rFonts w:ascii="Arial" w:hAnsi="Arial"/>
      <w:b/>
      <w:bCs/>
      <w:sz w:val="20"/>
    </w:rPr>
  </w:style>
  <w:style w:type="paragraph" w:customStyle="1" w:styleId="afffe">
    <w:name w:val="Абзац"/>
    <w:basedOn w:val="af9"/>
    <w:link w:val="affff"/>
    <w:uiPriority w:val="99"/>
    <w:rsid w:val="0069255A"/>
    <w:pPr>
      <w:spacing w:before="0" w:beforeAutospacing="0" w:after="160" w:afterAutospacing="0" w:line="240" w:lineRule="exact"/>
      <w:ind w:firstLine="709"/>
    </w:pPr>
    <w:rPr>
      <w:rFonts w:ascii="Arial" w:hAnsi="Arial"/>
    </w:rPr>
  </w:style>
  <w:style w:type="character" w:customStyle="1" w:styleId="afa">
    <w:name w:val="Обычный (веб) Знак"/>
    <w:link w:val="af9"/>
    <w:locked/>
    <w:rsid w:val="0069255A"/>
    <w:rPr>
      <w:sz w:val="24"/>
    </w:rPr>
  </w:style>
  <w:style w:type="character" w:customStyle="1" w:styleId="affff">
    <w:name w:val="Абзац Знак"/>
    <w:link w:val="afffe"/>
    <w:uiPriority w:val="99"/>
    <w:locked/>
    <w:rsid w:val="0069255A"/>
    <w:rPr>
      <w:rFonts w:ascii="Arial" w:hAnsi="Arial"/>
      <w:sz w:val="24"/>
    </w:rPr>
  </w:style>
  <w:style w:type="character" w:styleId="affff0">
    <w:name w:val="annotation reference"/>
    <w:basedOn w:val="ab"/>
    <w:uiPriority w:val="99"/>
    <w:rsid w:val="0069255A"/>
    <w:rPr>
      <w:rFonts w:cs="Times New Roman"/>
      <w:sz w:val="16"/>
    </w:rPr>
  </w:style>
  <w:style w:type="paragraph" w:customStyle="1" w:styleId="1f4">
    <w:name w:val="Знак1"/>
    <w:basedOn w:val="aa"/>
    <w:uiPriority w:val="99"/>
    <w:rsid w:val="0069255A"/>
    <w:pPr>
      <w:spacing w:before="100" w:beforeAutospacing="1" w:after="100" w:afterAutospacing="1"/>
    </w:pPr>
    <w:rPr>
      <w:rFonts w:ascii="Tahoma" w:hAnsi="Tahoma"/>
      <w:sz w:val="20"/>
      <w:szCs w:val="20"/>
      <w:lang w:val="en-US" w:eastAsia="en-US"/>
    </w:rPr>
  </w:style>
  <w:style w:type="table" w:styleId="affff1">
    <w:name w:val="Table Grid"/>
    <w:basedOn w:val="ac"/>
    <w:rsid w:val="0069255A"/>
    <w:pPr>
      <w:spacing w:line="280" w:lineRule="exac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5">
    <w:name w:val="Договор_1"/>
    <w:basedOn w:val="1f3"/>
    <w:uiPriority w:val="99"/>
    <w:rsid w:val="0069255A"/>
    <w:pPr>
      <w:tabs>
        <w:tab w:val="clear" w:pos="-1980"/>
        <w:tab w:val="clear" w:pos="900"/>
        <w:tab w:val="left" w:pos="709"/>
        <w:tab w:val="left" w:pos="1418"/>
        <w:tab w:val="left" w:pos="2126"/>
      </w:tabs>
      <w:spacing w:line="240" w:lineRule="auto"/>
      <w:ind w:firstLine="567"/>
      <w:jc w:val="both"/>
    </w:pPr>
    <w:rPr>
      <w:sz w:val="22"/>
    </w:rPr>
  </w:style>
  <w:style w:type="paragraph" w:styleId="affff2">
    <w:name w:val="Revision"/>
    <w:hidden/>
    <w:uiPriority w:val="99"/>
    <w:semiHidden/>
    <w:rsid w:val="0069255A"/>
    <w:rPr>
      <w:rFonts w:ascii="Arial" w:hAnsi="Arial"/>
      <w:sz w:val="20"/>
      <w:szCs w:val="24"/>
    </w:rPr>
  </w:style>
  <w:style w:type="paragraph" w:customStyle="1" w:styleId="affff3">
    <w:name w:val="елена"/>
    <w:basedOn w:val="aa"/>
    <w:uiPriority w:val="99"/>
    <w:rsid w:val="0069255A"/>
    <w:rPr>
      <w:rFonts w:ascii="Arial" w:eastAsia="SimSun" w:hAnsi="Arial" w:cs="Arial"/>
      <w:sz w:val="20"/>
      <w:szCs w:val="20"/>
      <w:lang w:eastAsia="zh-CN"/>
    </w:rPr>
  </w:style>
  <w:style w:type="paragraph" w:customStyle="1" w:styleId="10">
    <w:name w:val="Список 1 уровень"/>
    <w:basedOn w:val="aa"/>
    <w:uiPriority w:val="99"/>
    <w:rsid w:val="0069255A"/>
    <w:pPr>
      <w:numPr>
        <w:numId w:val="31"/>
      </w:numPr>
      <w:tabs>
        <w:tab w:val="left" w:pos="709"/>
      </w:tabs>
      <w:autoSpaceDE w:val="0"/>
      <w:autoSpaceDN w:val="0"/>
      <w:spacing w:after="160" w:line="240" w:lineRule="exact"/>
    </w:pPr>
    <w:rPr>
      <w:rFonts w:ascii="Arial" w:hAnsi="Arial" w:cs="Arial"/>
      <w:sz w:val="20"/>
      <w:szCs w:val="20"/>
    </w:rPr>
  </w:style>
  <w:style w:type="character" w:styleId="affff4">
    <w:name w:val="footnote reference"/>
    <w:basedOn w:val="ab"/>
    <w:uiPriority w:val="99"/>
    <w:rsid w:val="0069255A"/>
    <w:rPr>
      <w:rFonts w:cs="Times New Roman"/>
      <w:vertAlign w:val="superscript"/>
    </w:rPr>
  </w:style>
  <w:style w:type="paragraph" w:customStyle="1" w:styleId="1f6">
    <w:name w:val="Абзац 1 уровень"/>
    <w:basedOn w:val="aa"/>
    <w:uiPriority w:val="99"/>
    <w:rsid w:val="0069255A"/>
    <w:pPr>
      <w:spacing w:after="160" w:line="240" w:lineRule="exact"/>
      <w:ind w:firstLine="709"/>
    </w:pPr>
    <w:rPr>
      <w:rFonts w:ascii="Arial" w:hAnsi="Arial"/>
      <w:sz w:val="20"/>
    </w:rPr>
  </w:style>
  <w:style w:type="paragraph" w:customStyle="1" w:styleId="a7">
    <w:name w:val="Список маркированный"/>
    <w:basedOn w:val="1f6"/>
    <w:uiPriority w:val="99"/>
    <w:rsid w:val="0069255A"/>
    <w:pPr>
      <w:numPr>
        <w:numId w:val="32"/>
      </w:numPr>
    </w:pPr>
  </w:style>
  <w:style w:type="character" w:customStyle="1" w:styleId="HTML1">
    <w:name w:val="Стандартный HTML Знак1"/>
    <w:uiPriority w:val="99"/>
    <w:semiHidden/>
    <w:locked/>
    <w:rsid w:val="00DE4153"/>
    <w:rPr>
      <w:rFonts w:ascii="Courier New" w:hAnsi="Courier New"/>
      <w:lang w:val="ru-RU" w:eastAsia="ru-RU"/>
    </w:rPr>
  </w:style>
  <w:style w:type="character" w:customStyle="1" w:styleId="1f7">
    <w:name w:val="Основной текст Знак1"/>
    <w:uiPriority w:val="99"/>
    <w:semiHidden/>
    <w:locked/>
    <w:rsid w:val="00DE4153"/>
    <w:rPr>
      <w:sz w:val="24"/>
      <w:lang w:val="ru-RU" w:eastAsia="ru-RU"/>
    </w:rPr>
  </w:style>
  <w:style w:type="paragraph" w:customStyle="1" w:styleId="affff5">
    <w:name w:val="Рисунок"/>
    <w:basedOn w:val="aa"/>
    <w:next w:val="a"/>
    <w:uiPriority w:val="99"/>
    <w:rsid w:val="00DE4153"/>
    <w:pPr>
      <w:jc w:val="both"/>
    </w:pPr>
    <w:rPr>
      <w:sz w:val="20"/>
      <w:szCs w:val="20"/>
    </w:rPr>
  </w:style>
  <w:style w:type="numbering" w:customStyle="1" w:styleId="2">
    <w:name w:val="Стиль2"/>
    <w:rsid w:val="00EE1CB0"/>
    <w:pPr>
      <w:numPr>
        <w:numId w:val="24"/>
      </w:numPr>
    </w:pPr>
  </w:style>
  <w:style w:type="paragraph" w:customStyle="1" w:styleId="Style2">
    <w:name w:val="Style2"/>
    <w:basedOn w:val="aa"/>
    <w:rsid w:val="00FC07C4"/>
    <w:pPr>
      <w:widowControl w:val="0"/>
      <w:autoSpaceDE w:val="0"/>
      <w:autoSpaceDN w:val="0"/>
      <w:adjustRightInd w:val="0"/>
    </w:pPr>
  </w:style>
  <w:style w:type="paragraph" w:customStyle="1" w:styleId="Style3">
    <w:name w:val="Style3"/>
    <w:basedOn w:val="aa"/>
    <w:rsid w:val="00FC07C4"/>
    <w:pPr>
      <w:widowControl w:val="0"/>
      <w:autoSpaceDE w:val="0"/>
      <w:autoSpaceDN w:val="0"/>
      <w:adjustRightInd w:val="0"/>
      <w:spacing w:line="278" w:lineRule="exact"/>
      <w:jc w:val="both"/>
    </w:pPr>
  </w:style>
  <w:style w:type="paragraph" w:customStyle="1" w:styleId="Style15">
    <w:name w:val="Style15"/>
    <w:basedOn w:val="aa"/>
    <w:rsid w:val="00FC07C4"/>
    <w:pPr>
      <w:widowControl w:val="0"/>
      <w:autoSpaceDE w:val="0"/>
      <w:autoSpaceDN w:val="0"/>
      <w:adjustRightInd w:val="0"/>
      <w:spacing w:line="252" w:lineRule="exact"/>
      <w:ind w:firstLine="710"/>
      <w:jc w:val="both"/>
    </w:pPr>
  </w:style>
  <w:style w:type="paragraph" w:customStyle="1" w:styleId="Style16">
    <w:name w:val="Style16"/>
    <w:basedOn w:val="aa"/>
    <w:uiPriority w:val="99"/>
    <w:rsid w:val="00FC07C4"/>
    <w:pPr>
      <w:widowControl w:val="0"/>
      <w:autoSpaceDE w:val="0"/>
      <w:autoSpaceDN w:val="0"/>
      <w:adjustRightInd w:val="0"/>
      <w:spacing w:line="253" w:lineRule="exact"/>
      <w:jc w:val="both"/>
    </w:pPr>
  </w:style>
  <w:style w:type="paragraph" w:customStyle="1" w:styleId="Style17">
    <w:name w:val="Style17"/>
    <w:basedOn w:val="aa"/>
    <w:rsid w:val="00FC07C4"/>
    <w:pPr>
      <w:widowControl w:val="0"/>
      <w:autoSpaceDE w:val="0"/>
      <w:autoSpaceDN w:val="0"/>
      <w:adjustRightInd w:val="0"/>
      <w:spacing w:line="250" w:lineRule="exact"/>
    </w:pPr>
  </w:style>
  <w:style w:type="paragraph" w:customStyle="1" w:styleId="Style30">
    <w:name w:val="Style30"/>
    <w:basedOn w:val="aa"/>
    <w:uiPriority w:val="99"/>
    <w:rsid w:val="00FC07C4"/>
    <w:pPr>
      <w:widowControl w:val="0"/>
      <w:autoSpaceDE w:val="0"/>
      <w:autoSpaceDN w:val="0"/>
      <w:adjustRightInd w:val="0"/>
      <w:spacing w:line="242" w:lineRule="exact"/>
      <w:ind w:firstLine="566"/>
      <w:jc w:val="both"/>
    </w:pPr>
  </w:style>
  <w:style w:type="character" w:customStyle="1" w:styleId="FontStyle48">
    <w:name w:val="Font Style48"/>
    <w:basedOn w:val="ab"/>
    <w:rsid w:val="00FC07C4"/>
    <w:rPr>
      <w:rFonts w:ascii="Times New Roman" w:hAnsi="Times New Roman" w:cs="Times New Roman" w:hint="default"/>
      <w:sz w:val="20"/>
      <w:szCs w:val="20"/>
    </w:rPr>
  </w:style>
  <w:style w:type="character" w:customStyle="1" w:styleId="FontStyle62">
    <w:name w:val="Font Style62"/>
    <w:basedOn w:val="ab"/>
    <w:rsid w:val="00FC07C4"/>
    <w:rPr>
      <w:rFonts w:ascii="Times New Roman" w:hAnsi="Times New Roman" w:cs="Times New Roman" w:hint="default"/>
      <w:b/>
      <w:bCs/>
      <w:sz w:val="20"/>
      <w:szCs w:val="20"/>
    </w:rPr>
  </w:style>
  <w:style w:type="character" w:customStyle="1" w:styleId="FontStyle158">
    <w:name w:val="Font Style158"/>
    <w:basedOn w:val="ab"/>
    <w:uiPriority w:val="99"/>
    <w:rsid w:val="00FC07C4"/>
    <w:rPr>
      <w:rFonts w:ascii="Times New Roman" w:hAnsi="Times New Roman" w:cs="Times New Roman" w:hint="default"/>
      <w:sz w:val="18"/>
      <w:szCs w:val="18"/>
    </w:rPr>
  </w:style>
  <w:style w:type="character" w:customStyle="1" w:styleId="FontStyle52">
    <w:name w:val="Font Style52"/>
    <w:basedOn w:val="ab"/>
    <w:rsid w:val="00B56E74"/>
    <w:rPr>
      <w:rFonts w:ascii="Times New Roman" w:hAnsi="Times New Roman" w:cs="Times New Roman"/>
      <w:b/>
      <w:bCs/>
      <w:sz w:val="20"/>
      <w:szCs w:val="20"/>
    </w:rPr>
  </w:style>
  <w:style w:type="character" w:customStyle="1" w:styleId="FontStyle53">
    <w:name w:val="Font Style53"/>
    <w:basedOn w:val="ab"/>
    <w:rsid w:val="00B56E74"/>
    <w:rPr>
      <w:rFonts w:ascii="Times New Roman" w:hAnsi="Times New Roman" w:cs="Times New Roman"/>
      <w:sz w:val="20"/>
      <w:szCs w:val="20"/>
    </w:rPr>
  </w:style>
  <w:style w:type="paragraph" w:customStyle="1" w:styleId="3d">
    <w:name w:val="Абзац списка3"/>
    <w:basedOn w:val="aa"/>
    <w:rsid w:val="00F021B8"/>
    <w:pPr>
      <w:ind w:left="720"/>
      <w:contextualSpacing/>
    </w:pPr>
    <w:rPr>
      <w:sz w:val="20"/>
      <w:szCs w:val="20"/>
    </w:rPr>
  </w:style>
  <w:style w:type="character" w:customStyle="1" w:styleId="affff6">
    <w:name w:val="Нумерация списка с точкой Знак"/>
    <w:link w:val="a8"/>
    <w:locked/>
    <w:rsid w:val="00BD10E4"/>
    <w:rPr>
      <w:sz w:val="24"/>
      <w:szCs w:val="24"/>
    </w:rPr>
  </w:style>
  <w:style w:type="paragraph" w:customStyle="1" w:styleId="a8">
    <w:name w:val="Нумерация списка с точкой"/>
    <w:basedOn w:val="aa"/>
    <w:link w:val="affff6"/>
    <w:rsid w:val="00BD10E4"/>
    <w:pPr>
      <w:numPr>
        <w:numId w:val="56"/>
      </w:numPr>
      <w:tabs>
        <w:tab w:val="left" w:pos="709"/>
        <w:tab w:val="left" w:pos="851"/>
        <w:tab w:val="left" w:pos="936"/>
        <w:tab w:val="left" w:pos="1049"/>
      </w:tabs>
      <w:spacing w:line="288" w:lineRule="auto"/>
      <w:jc w:val="both"/>
    </w:pPr>
  </w:style>
  <w:style w:type="character" w:customStyle="1" w:styleId="proba11">
    <w:name w:val="proba11"/>
    <w:rsid w:val="00BD10E4"/>
    <w:rPr>
      <w:rFonts w:ascii="Verdana" w:hAnsi="Verdana"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8117597">
      <w:bodyDiv w:val="1"/>
      <w:marLeft w:val="0"/>
      <w:marRight w:val="0"/>
      <w:marTop w:val="0"/>
      <w:marBottom w:val="0"/>
      <w:divBdr>
        <w:top w:val="none" w:sz="0" w:space="0" w:color="auto"/>
        <w:left w:val="none" w:sz="0" w:space="0" w:color="auto"/>
        <w:bottom w:val="none" w:sz="0" w:space="0" w:color="auto"/>
        <w:right w:val="none" w:sz="0" w:space="0" w:color="auto"/>
      </w:divBdr>
    </w:div>
    <w:div w:id="732627531">
      <w:bodyDiv w:val="1"/>
      <w:marLeft w:val="0"/>
      <w:marRight w:val="0"/>
      <w:marTop w:val="0"/>
      <w:marBottom w:val="0"/>
      <w:divBdr>
        <w:top w:val="none" w:sz="0" w:space="0" w:color="auto"/>
        <w:left w:val="none" w:sz="0" w:space="0" w:color="auto"/>
        <w:bottom w:val="none" w:sz="0" w:space="0" w:color="auto"/>
        <w:right w:val="none" w:sz="0" w:space="0" w:color="auto"/>
      </w:divBdr>
    </w:div>
    <w:div w:id="1040521252">
      <w:marLeft w:val="0"/>
      <w:marRight w:val="0"/>
      <w:marTop w:val="0"/>
      <w:marBottom w:val="0"/>
      <w:divBdr>
        <w:top w:val="none" w:sz="0" w:space="0" w:color="auto"/>
        <w:left w:val="none" w:sz="0" w:space="0" w:color="auto"/>
        <w:bottom w:val="none" w:sz="0" w:space="0" w:color="auto"/>
        <w:right w:val="none" w:sz="0" w:space="0" w:color="auto"/>
      </w:divBdr>
    </w:div>
    <w:div w:id="1040521253">
      <w:marLeft w:val="0"/>
      <w:marRight w:val="0"/>
      <w:marTop w:val="0"/>
      <w:marBottom w:val="0"/>
      <w:divBdr>
        <w:top w:val="none" w:sz="0" w:space="0" w:color="auto"/>
        <w:left w:val="none" w:sz="0" w:space="0" w:color="auto"/>
        <w:bottom w:val="none" w:sz="0" w:space="0" w:color="auto"/>
        <w:right w:val="none" w:sz="0" w:space="0" w:color="auto"/>
      </w:divBdr>
    </w:div>
    <w:div w:id="104052125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9354.2015" TargetMode="External"/><Relationship Id="rId13" Type="http://schemas.openxmlformats.org/officeDocument/2006/relationships/hyperlink" Target="garantF1://12025267.3012" TargetMode="External"/><Relationship Id="rId18" Type="http://schemas.openxmlformats.org/officeDocument/2006/relationships/hyperlink" Target="http://www.volgogres34.ru" TargetMode="External"/><Relationship Id="rId3" Type="http://schemas.openxmlformats.org/officeDocument/2006/relationships/settings" Target="settings.xml"/><Relationship Id="rId21" Type="http://schemas.openxmlformats.org/officeDocument/2006/relationships/hyperlink" Target="http://www.zakupki.gov.ru" TargetMode="External"/><Relationship Id="rId7" Type="http://schemas.openxmlformats.org/officeDocument/2006/relationships/hyperlink" Target="garantF1://12029354.2015" TargetMode="Externa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volgogres34.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akupki.gov.ru/"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volgogres34.ru" TargetMode="External"/><Relationship Id="rId23" Type="http://schemas.openxmlformats.org/officeDocument/2006/relationships/hyperlink" Target="http://www.zakupki.gov.ru" TargetMode="External"/><Relationship Id="rId10" Type="http://schemas.openxmlformats.org/officeDocument/2006/relationships/hyperlink" Target="http://www.zakupki.gov.ru" TargetMode="External"/><Relationship Id="rId19" Type="http://schemas.openxmlformats.org/officeDocument/2006/relationships/hyperlink" Target="http://www.zakupki.gov.ru" TargetMode="External"/><Relationship Id="rId4" Type="http://schemas.openxmlformats.org/officeDocument/2006/relationships/webSettings" Target="webSettings.xml"/><Relationship Id="rId9" Type="http://schemas.openxmlformats.org/officeDocument/2006/relationships/hyperlink" Target="http://volgogres34.ru/zakupki/" TargetMode="External"/><Relationship Id="rId14" Type="http://schemas.openxmlformats.org/officeDocument/2006/relationships/hyperlink" Target="mailto:vgres223fz@volgogres.ru" TargetMode="External"/><Relationship Id="rId22" Type="http://schemas.openxmlformats.org/officeDocument/2006/relationships/hyperlink" Target="http://www.volgogres34.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30</Pages>
  <Words>12997</Words>
  <Characters>74083</Characters>
  <Application>Microsoft Office Word</Application>
  <DocSecurity>0</DocSecurity>
  <Lines>617</Lines>
  <Paragraphs>173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86907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Кузнецов</dc:creator>
  <cp:lastModifiedBy>Балашова Нина Анатольевна</cp:lastModifiedBy>
  <cp:revision>25</cp:revision>
  <cp:lastPrinted>2016-02-26T07:48:00Z</cp:lastPrinted>
  <dcterms:created xsi:type="dcterms:W3CDTF">2016-01-18T08:36:00Z</dcterms:created>
  <dcterms:modified xsi:type="dcterms:W3CDTF">2016-04-14T12:04:00Z</dcterms:modified>
</cp:coreProperties>
</file>