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355013" w:rsidRDefault="00D26B3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355013" w:rsidRDefault="000F7343"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0F7343" w:rsidRPr="00000893" w:rsidRDefault="000F7343" w:rsidP="00355013">
      <w:pPr>
        <w:pStyle w:val="2a"/>
        <w:tabs>
          <w:tab w:val="left" w:leader="underscore" w:pos="1627"/>
        </w:tabs>
        <w:spacing w:line="240" w:lineRule="auto"/>
        <w:ind w:left="6095" w:right="200"/>
        <w:jc w:val="both"/>
        <w:rPr>
          <w:sz w:val="22"/>
          <w:szCs w:val="22"/>
        </w:rPr>
      </w:pPr>
    </w:p>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sidR="000F7343">
        <w:rPr>
          <w:sz w:val="22"/>
          <w:szCs w:val="22"/>
        </w:rPr>
        <w:t>Касьян Д.Е.</w:t>
      </w:r>
    </w:p>
    <w:p w:rsidR="00355013" w:rsidRPr="00000893" w:rsidRDefault="00355013"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355013" w:rsidRPr="00000893" w:rsidRDefault="00355013" w:rsidP="00355013">
      <w:pPr>
        <w:pStyle w:val="2c"/>
        <w:keepNext/>
        <w:keepLines/>
        <w:shd w:val="clear" w:color="auto" w:fill="auto"/>
        <w:spacing w:before="0" w:after="19" w:line="490" w:lineRule="exact"/>
        <w:jc w:val="center"/>
        <w:rPr>
          <w:sz w:val="22"/>
          <w:szCs w:val="22"/>
        </w:rPr>
      </w:pPr>
      <w:bookmarkStart w:id="0" w:name="bookmark0"/>
    </w:p>
    <w:p w:rsidR="00355013" w:rsidRDefault="00355013" w:rsidP="00355013">
      <w:pPr>
        <w:pStyle w:val="2c"/>
        <w:keepNext/>
        <w:keepLines/>
        <w:shd w:val="clear" w:color="auto" w:fill="auto"/>
        <w:spacing w:before="0" w:after="19" w:line="490" w:lineRule="exact"/>
        <w:jc w:val="center"/>
        <w:rPr>
          <w:sz w:val="22"/>
          <w:szCs w:val="22"/>
        </w:rPr>
      </w:pPr>
    </w:p>
    <w:p w:rsidR="00673775" w:rsidRPr="00000893" w:rsidRDefault="00673775" w:rsidP="00355013">
      <w:pPr>
        <w:pStyle w:val="2c"/>
        <w:keepNext/>
        <w:keepLines/>
        <w:shd w:val="clear" w:color="auto" w:fill="auto"/>
        <w:spacing w:before="0" w:after="19" w:line="490" w:lineRule="exact"/>
        <w:jc w:val="center"/>
        <w:rPr>
          <w:sz w:val="22"/>
          <w:szCs w:val="22"/>
        </w:rPr>
      </w:pPr>
    </w:p>
    <w:p w:rsidR="00355013" w:rsidRDefault="00355013" w:rsidP="00355013">
      <w:pPr>
        <w:pStyle w:val="2c"/>
        <w:keepNext/>
        <w:keepLines/>
        <w:shd w:val="clear" w:color="auto" w:fill="auto"/>
        <w:spacing w:before="0" w:after="19" w:line="490" w:lineRule="exact"/>
        <w:jc w:val="center"/>
        <w:rPr>
          <w:sz w:val="22"/>
          <w:szCs w:val="22"/>
        </w:rPr>
      </w:pPr>
    </w:p>
    <w:p w:rsidR="001B7F39" w:rsidRPr="00000893" w:rsidRDefault="001B7F39"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0D63E8" w:rsidRPr="009808B8" w:rsidRDefault="000D63E8" w:rsidP="000D63E8">
      <w:pPr>
        <w:jc w:val="center"/>
        <w:rPr>
          <w:b/>
        </w:rPr>
      </w:pPr>
      <w:r w:rsidRPr="00235F71">
        <w:rPr>
          <w:b/>
          <w:bCs/>
        </w:rPr>
        <w:t xml:space="preserve">открытого запроса </w:t>
      </w:r>
      <w:r w:rsidR="009875F9" w:rsidRPr="00235F71">
        <w:rPr>
          <w:b/>
          <w:bCs/>
        </w:rPr>
        <w:t>котировок (запроса цен)</w:t>
      </w:r>
      <w:r w:rsidR="004B553C" w:rsidRPr="00235F71">
        <w:rPr>
          <w:b/>
          <w:bCs/>
        </w:rPr>
        <w:t xml:space="preserve"> на право</w:t>
      </w:r>
      <w:r w:rsidR="00235F71" w:rsidRPr="00235F71">
        <w:rPr>
          <w:b/>
          <w:bCs/>
        </w:rPr>
        <w:t xml:space="preserve"> заключения</w:t>
      </w:r>
      <w:r w:rsidR="004B553C" w:rsidRPr="00235F71">
        <w:rPr>
          <w:b/>
          <w:bCs/>
        </w:rPr>
        <w:t xml:space="preserve"> </w:t>
      </w:r>
      <w:r w:rsidR="00673775" w:rsidRPr="00235F71">
        <w:rPr>
          <w:b/>
          <w:bCs/>
        </w:rPr>
        <w:t>договора</w:t>
      </w:r>
      <w:r w:rsidR="0013412D">
        <w:rPr>
          <w:b/>
          <w:bCs/>
        </w:rPr>
        <w:t xml:space="preserve"> </w:t>
      </w:r>
      <w:r w:rsidR="001B7F39">
        <w:rPr>
          <w:b/>
          <w:bCs/>
        </w:rPr>
        <w:t xml:space="preserve">поставки </w:t>
      </w:r>
      <w:r w:rsidR="000B1DB6">
        <w:rPr>
          <w:b/>
          <w:bCs/>
        </w:rPr>
        <w:t>товаров</w:t>
      </w:r>
      <w:r w:rsidR="003E18D0">
        <w:rPr>
          <w:b/>
          <w:bCs/>
        </w:rPr>
        <w:t xml:space="preserve"> </w:t>
      </w:r>
      <w:r w:rsidR="003E18D0" w:rsidRPr="00AA3A89">
        <w:rPr>
          <w:b/>
          <w:bCs/>
        </w:rPr>
        <w:t>(труб, огнетушителей)</w:t>
      </w:r>
      <w:r w:rsidR="00673775" w:rsidRPr="00235F71">
        <w:rPr>
          <w:b/>
          <w:bCs/>
        </w:rPr>
        <w:t xml:space="preserve">, </w:t>
      </w:r>
      <w:r w:rsidRPr="00235F71">
        <w:rPr>
          <w:b/>
        </w:rPr>
        <w:t xml:space="preserve">для нужд </w:t>
      </w:r>
      <w:r w:rsidR="000F7343">
        <w:rPr>
          <w:b/>
        </w:rPr>
        <w:t>ООО</w:t>
      </w:r>
      <w:r w:rsidRPr="009808B8">
        <w:rPr>
          <w:b/>
        </w:rPr>
        <w:t xml:space="preserve"> «</w:t>
      </w:r>
      <w:r w:rsidR="000F7343">
        <w:rPr>
          <w:b/>
        </w:rPr>
        <w:t>Волгоградская ГРЭС</w:t>
      </w:r>
      <w:r w:rsidRPr="009808B8">
        <w:rPr>
          <w:b/>
        </w:rPr>
        <w:t>»</w:t>
      </w:r>
    </w:p>
    <w:p w:rsidR="00355013" w:rsidRPr="00155B4F" w:rsidRDefault="00355013" w:rsidP="006E1F55">
      <w:pPr>
        <w:widowControl w:val="0"/>
        <w:jc w:val="center"/>
        <w:rPr>
          <w:b/>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673775" w:rsidRDefault="00673775"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Pr="000F7343" w:rsidRDefault="00355013" w:rsidP="006E1F55">
      <w:pPr>
        <w:widowControl w:val="0"/>
        <w:jc w:val="center"/>
        <w:rPr>
          <w:b/>
          <w:sz w:val="22"/>
          <w:szCs w:val="22"/>
        </w:rPr>
      </w:pPr>
    </w:p>
    <w:p w:rsidR="000F7343" w:rsidRPr="000F7343" w:rsidRDefault="000F7343" w:rsidP="006E1F55">
      <w:pPr>
        <w:widowControl w:val="0"/>
        <w:jc w:val="center"/>
        <w:rPr>
          <w:b/>
          <w:sz w:val="22"/>
          <w:szCs w:val="22"/>
        </w:rPr>
      </w:pPr>
      <w:r w:rsidRPr="000F7343">
        <w:rPr>
          <w:b/>
          <w:sz w:val="22"/>
          <w:szCs w:val="22"/>
        </w:rPr>
        <w:t xml:space="preserve">г. Волгоград </w:t>
      </w:r>
    </w:p>
    <w:p w:rsidR="00B31546" w:rsidRPr="00507DB1" w:rsidRDefault="000F7343" w:rsidP="006E1F55">
      <w:pPr>
        <w:widowControl w:val="0"/>
        <w:jc w:val="center"/>
        <w:rPr>
          <w:b/>
          <w:sz w:val="22"/>
          <w:szCs w:val="22"/>
        </w:rPr>
      </w:pPr>
      <w:r w:rsidRPr="000F7343">
        <w:rPr>
          <w:b/>
          <w:sz w:val="22"/>
          <w:szCs w:val="22"/>
        </w:rPr>
        <w:t>2015г.</w:t>
      </w:r>
      <w:r w:rsidR="00B31546" w:rsidRPr="00000893">
        <w:rPr>
          <w:sz w:val="22"/>
          <w:szCs w:val="22"/>
        </w:rPr>
        <w:br w:type="page"/>
      </w:r>
      <w:bookmarkStart w:id="1" w:name="_Hlt232599659"/>
      <w:bookmarkStart w:id="2" w:name="_Hlt234930228"/>
      <w:bookmarkStart w:id="3" w:name="_Toc295134149"/>
      <w:bookmarkStart w:id="4" w:name="_Toc315422428"/>
      <w:bookmarkEnd w:id="1"/>
      <w:bookmarkEnd w:id="2"/>
      <w:r w:rsidR="00B31546" w:rsidRPr="00507DB1">
        <w:rPr>
          <w:b/>
          <w:sz w:val="22"/>
          <w:szCs w:val="22"/>
        </w:rPr>
        <w:lastRenderedPageBreak/>
        <w:t>ТОМ № 1</w:t>
      </w:r>
      <w:r w:rsidR="00B31546" w:rsidRPr="00507DB1">
        <w:rPr>
          <w:sz w:val="22"/>
          <w:szCs w:val="22"/>
        </w:rPr>
        <w:t xml:space="preserve"> </w:t>
      </w:r>
      <w:r w:rsidR="00B31546" w:rsidRPr="00507DB1">
        <w:rPr>
          <w:b/>
          <w:sz w:val="22"/>
          <w:szCs w:val="22"/>
        </w:rPr>
        <w:t>ОБЩАЯ ЧАСТЬ</w:t>
      </w:r>
    </w:p>
    <w:p w:rsidR="00B31546" w:rsidRPr="00507DB1" w:rsidRDefault="00B31546" w:rsidP="006E1F55">
      <w:pPr>
        <w:widowControl w:val="0"/>
        <w:jc w:val="center"/>
        <w:rPr>
          <w:sz w:val="22"/>
          <w:szCs w:val="22"/>
        </w:rPr>
      </w:pPr>
    </w:p>
    <w:p w:rsidR="000F7343" w:rsidRPr="000F7343" w:rsidRDefault="00B31546"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B31546" w:rsidRPr="00507DB1" w:rsidRDefault="00B31546" w:rsidP="00211BCA">
      <w:pPr>
        <w:widowControl w:val="0"/>
        <w:tabs>
          <w:tab w:val="left" w:pos="851"/>
        </w:tabs>
        <w:rPr>
          <w:sz w:val="22"/>
          <w:szCs w:val="22"/>
        </w:rPr>
      </w:pPr>
    </w:p>
    <w:p w:rsidR="000F7343" w:rsidRPr="000F7343" w:rsidRDefault="00B31546"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sidR="00AD538A">
        <w:rPr>
          <w:sz w:val="22"/>
          <w:szCs w:val="22"/>
        </w:rPr>
        <w:t>котировок</w:t>
      </w:r>
      <w:r w:rsidR="008C0F2C">
        <w:rPr>
          <w:sz w:val="22"/>
          <w:szCs w:val="22"/>
        </w:rPr>
        <w:t xml:space="preserve"> (запрос цен)</w:t>
      </w:r>
      <w:r w:rsidRPr="00507DB1">
        <w:rPr>
          <w:sz w:val="22"/>
          <w:szCs w:val="22"/>
        </w:rPr>
        <w:t>. Предмет закупки, начальная (максимальная) цена договора, срок</w:t>
      </w:r>
      <w:r w:rsidR="007028BB">
        <w:rPr>
          <w:sz w:val="22"/>
          <w:szCs w:val="22"/>
        </w:rPr>
        <w:t xml:space="preserve"> поставки товаров</w:t>
      </w:r>
      <w:r w:rsidRPr="00507DB1">
        <w:rPr>
          <w:sz w:val="22"/>
          <w:szCs w:val="22"/>
        </w:rPr>
        <w:t xml:space="preserve"> </w:t>
      </w:r>
      <w:r w:rsidR="007028BB">
        <w:rPr>
          <w:sz w:val="22"/>
          <w:szCs w:val="22"/>
        </w:rPr>
        <w:t>(</w:t>
      </w:r>
      <w:r w:rsidRPr="00507DB1">
        <w:rPr>
          <w:sz w:val="22"/>
          <w:szCs w:val="22"/>
        </w:rPr>
        <w:t>выполнения работ</w:t>
      </w:r>
      <w:r w:rsidR="007028BB">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w:t>
      </w:r>
      <w:proofErr w:type="gramStart"/>
      <w:r w:rsidRPr="00507DB1">
        <w:rPr>
          <w:sz w:val="22"/>
          <w:szCs w:val="22"/>
        </w:rPr>
        <w:t xml:space="preserve"> .</w:t>
      </w:r>
      <w:proofErr w:type="gramEnd"/>
    </w:p>
    <w:p w:rsidR="000F7343" w:rsidRPr="000F7343" w:rsidRDefault="00B31546"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sidR="00AD538A">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AD538A">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sidR="00AD538A">
        <w:rPr>
          <w:color w:val="000000"/>
          <w:sz w:val="22"/>
        </w:rPr>
        <w:t>котировок</w:t>
      </w:r>
      <w:r w:rsidRPr="00000893">
        <w:rPr>
          <w:color w:val="000000"/>
          <w:sz w:val="22"/>
        </w:rPr>
        <w:t xml:space="preserve"> или иным его участником.</w:t>
      </w:r>
      <w:r w:rsidRPr="00000893">
        <w:rPr>
          <w:sz w:val="22"/>
        </w:rPr>
        <w:t xml:space="preserve"> </w:t>
      </w:r>
    </w:p>
    <w:p w:rsidR="000F7343" w:rsidRPr="000F7343" w:rsidRDefault="00B31546"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F7343" w:rsidRPr="000F7343" w:rsidRDefault="00B31546"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F7343" w:rsidRPr="000F7343" w:rsidRDefault="00B31546"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sidR="00AD538A">
        <w:rPr>
          <w:bCs w:val="0"/>
          <w:sz w:val="22"/>
        </w:rPr>
        <w:t>котировок</w:t>
      </w:r>
      <w:r w:rsidRPr="000F7343">
        <w:rPr>
          <w:bCs w:val="0"/>
          <w:sz w:val="22"/>
        </w:rPr>
        <w:t xml:space="preserve"> договор фиксирует все достигнутые сторонами договоренности. </w:t>
      </w:r>
      <w:r w:rsidR="000F7343"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sidR="00AD538A">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AD538A">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sidR="00AD538A">
        <w:rPr>
          <w:sz w:val="22"/>
        </w:rPr>
        <w:t>котировок</w:t>
      </w:r>
      <w:r w:rsidRPr="00000893">
        <w:rPr>
          <w:sz w:val="22"/>
        </w:rPr>
        <w:t xml:space="preserve"> и проведения запроса </w:t>
      </w:r>
      <w:r w:rsidR="00AD538A">
        <w:rPr>
          <w:sz w:val="22"/>
        </w:rPr>
        <w:t>котировок</w:t>
      </w:r>
      <w:r w:rsidRPr="00000893">
        <w:rPr>
          <w:sz w:val="22"/>
        </w:rPr>
        <w:t xml:space="preserve">. </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0F7343" w:rsidRDefault="000F7343" w:rsidP="0069255A">
      <w:pPr>
        <w:pStyle w:val="Times12"/>
        <w:widowControl w:val="0"/>
        <w:numPr>
          <w:ilvl w:val="1"/>
          <w:numId w:val="25"/>
        </w:numPr>
        <w:tabs>
          <w:tab w:val="left" w:pos="851"/>
        </w:tabs>
        <w:ind w:left="0" w:firstLine="0"/>
        <w:rPr>
          <w:sz w:val="22"/>
        </w:rPr>
      </w:pPr>
      <w:r w:rsidRPr="000F7343">
        <w:rPr>
          <w:sz w:val="22"/>
        </w:rPr>
        <w:t>В случае</w:t>
      </w:r>
      <w:proofErr w:type="gramStart"/>
      <w:r w:rsidRPr="000F7343">
        <w:rPr>
          <w:sz w:val="22"/>
        </w:rPr>
        <w:t>,</w:t>
      </w:r>
      <w:proofErr w:type="gramEnd"/>
      <w:r w:rsidRPr="000F7343">
        <w:rPr>
          <w:sz w:val="22"/>
        </w:rPr>
        <w:t xml:space="preserve">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B31546" w:rsidRDefault="00B31546"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sidR="00AD538A">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sidR="008C0F2C">
        <w:rPr>
          <w:sz w:val="22"/>
          <w:szCs w:val="22"/>
        </w:rPr>
        <w:t>заявок</w:t>
      </w:r>
      <w:r w:rsidRPr="00000893">
        <w:rPr>
          <w:sz w:val="22"/>
          <w:szCs w:val="22"/>
        </w:rPr>
        <w:t>,</w:t>
      </w:r>
      <w:r w:rsidR="000F7343">
        <w:rPr>
          <w:sz w:val="22"/>
          <w:szCs w:val="22"/>
        </w:rPr>
        <w:t xml:space="preserve"> или в</w:t>
      </w:r>
      <w:r w:rsidRPr="00000893">
        <w:rPr>
          <w:sz w:val="22"/>
          <w:szCs w:val="22"/>
        </w:rPr>
        <w:t xml:space="preserve"> случае отказа от проведения запроса </w:t>
      </w:r>
      <w:r w:rsidR="00AD538A">
        <w:rPr>
          <w:sz w:val="22"/>
          <w:szCs w:val="22"/>
        </w:rPr>
        <w:t>котировок</w:t>
      </w:r>
      <w:r w:rsidRPr="00000893">
        <w:rPr>
          <w:sz w:val="22"/>
          <w:szCs w:val="22"/>
        </w:rPr>
        <w:t>.</w:t>
      </w:r>
    </w:p>
    <w:p w:rsidR="000F7343" w:rsidRPr="00000893" w:rsidRDefault="000F7343" w:rsidP="00211BCA">
      <w:pPr>
        <w:pStyle w:val="af8"/>
        <w:widowControl w:val="0"/>
        <w:tabs>
          <w:tab w:val="left" w:pos="851"/>
        </w:tabs>
        <w:spacing w:before="0" w:beforeAutospacing="0" w:after="0" w:afterAutospacing="0"/>
        <w:jc w:val="both"/>
        <w:rPr>
          <w:sz w:val="22"/>
          <w:szCs w:val="22"/>
        </w:rPr>
      </w:pPr>
    </w:p>
    <w:p w:rsidR="00B31546" w:rsidRPr="00000893" w:rsidRDefault="00B31546" w:rsidP="00211BCA">
      <w:pPr>
        <w:pStyle w:val="Times12"/>
        <w:widowControl w:val="0"/>
        <w:tabs>
          <w:tab w:val="left" w:pos="851"/>
        </w:tabs>
        <w:ind w:firstLine="0"/>
        <w:jc w:val="center"/>
        <w:rPr>
          <w:sz w:val="22"/>
        </w:rPr>
      </w:pPr>
    </w:p>
    <w:p w:rsidR="00B31546" w:rsidRDefault="00B31546"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B31546" w:rsidRPr="00000893" w:rsidRDefault="00B31546" w:rsidP="00211BCA">
      <w:pPr>
        <w:pStyle w:val="Times12"/>
        <w:widowControl w:val="0"/>
        <w:tabs>
          <w:tab w:val="left" w:pos="851"/>
        </w:tabs>
        <w:ind w:firstLine="0"/>
        <w:jc w:val="center"/>
        <w:rPr>
          <w:color w:val="FF0000"/>
          <w:sz w:val="22"/>
        </w:rPr>
      </w:pPr>
    </w:p>
    <w:bookmarkEnd w:id="8"/>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sidR="008C0F2C">
        <w:rPr>
          <w:sz w:val="22"/>
        </w:rPr>
        <w:t>котировок</w:t>
      </w:r>
      <w:r w:rsidRPr="00000893">
        <w:rPr>
          <w:sz w:val="22"/>
        </w:rPr>
        <w:t>, в том числе:</w:t>
      </w:r>
    </w:p>
    <w:p w:rsidR="000F7343" w:rsidRPr="000F7343" w:rsidRDefault="00B31546"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CC5F35" w:rsidRPr="00CC5F35" w:rsidRDefault="00CC5F35"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 xml:space="preserve">овать </w:t>
      </w:r>
      <w:proofErr w:type="gramStart"/>
      <w:r>
        <w:rPr>
          <w:color w:val="000000"/>
          <w:sz w:val="22"/>
          <w:szCs w:val="22"/>
        </w:rPr>
        <w:t>требованиям</w:t>
      </w:r>
      <w:proofErr w:type="gramEnd"/>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00B31546" w:rsidRPr="00000893">
        <w:rPr>
          <w:color w:val="000000"/>
          <w:sz w:val="22"/>
          <w:szCs w:val="22"/>
        </w:rPr>
        <w:t>;</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C5F35" w:rsidRPr="00CC5F35" w:rsidRDefault="00B31546" w:rsidP="0069255A">
      <w:pPr>
        <w:widowControl w:val="0"/>
        <w:numPr>
          <w:ilvl w:val="2"/>
          <w:numId w:val="25"/>
        </w:numPr>
        <w:tabs>
          <w:tab w:val="left" w:pos="851"/>
        </w:tabs>
        <w:ind w:left="0" w:firstLine="0"/>
        <w:jc w:val="both"/>
        <w:rPr>
          <w:sz w:val="22"/>
          <w:szCs w:val="22"/>
        </w:rPr>
      </w:pPr>
      <w:proofErr w:type="gramStart"/>
      <w:r w:rsidRPr="00000893">
        <w:rPr>
          <w:sz w:val="22"/>
          <w:szCs w:val="22"/>
        </w:rPr>
        <w:t>отсутстви</w:t>
      </w:r>
      <w:r w:rsidR="00CC5F35">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roofErr w:type="gramEnd"/>
    </w:p>
    <w:p w:rsidR="00B31546" w:rsidRDefault="00B31546"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sidR="00C539F3">
        <w:rPr>
          <w:sz w:val="22"/>
          <w:szCs w:val="22"/>
        </w:rPr>
        <w:t xml:space="preserve"> (в случае если предметом закупки являются работы)</w:t>
      </w:r>
      <w:r w:rsidR="00CC5F35">
        <w:rPr>
          <w:sz w:val="22"/>
          <w:szCs w:val="22"/>
        </w:rPr>
        <w:t>.</w:t>
      </w:r>
    </w:p>
    <w:p w:rsidR="00CC5F35" w:rsidRPr="00CC5F35" w:rsidRDefault="00B31546"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B31546" w:rsidRPr="00000893" w:rsidRDefault="00B31546"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31546" w:rsidRPr="00000893" w:rsidRDefault="00B31546" w:rsidP="00211BCA">
      <w:pPr>
        <w:pStyle w:val="p0"/>
        <w:widowControl w:val="0"/>
        <w:tabs>
          <w:tab w:val="left" w:pos="851"/>
        </w:tabs>
        <w:rPr>
          <w:sz w:val="22"/>
          <w:szCs w:val="22"/>
        </w:rPr>
      </w:pPr>
    </w:p>
    <w:p w:rsidR="00B31546" w:rsidRDefault="00B31546"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B31546" w:rsidRPr="00000893" w:rsidRDefault="00B31546" w:rsidP="00211BCA">
      <w:pPr>
        <w:pStyle w:val="p0"/>
        <w:widowControl w:val="0"/>
        <w:tabs>
          <w:tab w:val="left" w:pos="851"/>
        </w:tabs>
        <w:jc w:val="center"/>
        <w:rPr>
          <w:sz w:val="22"/>
          <w:szCs w:val="22"/>
        </w:rPr>
      </w:pPr>
    </w:p>
    <w:p w:rsidR="00B31546" w:rsidRDefault="00B31546" w:rsidP="0069255A">
      <w:pPr>
        <w:widowControl w:val="0"/>
        <w:numPr>
          <w:ilvl w:val="1"/>
          <w:numId w:val="25"/>
        </w:numPr>
        <w:tabs>
          <w:tab w:val="left" w:pos="851"/>
          <w:tab w:val="left" w:pos="1320"/>
        </w:tabs>
        <w:ind w:left="0" w:firstLine="0"/>
        <w:jc w:val="both"/>
        <w:rPr>
          <w:b/>
          <w:sz w:val="20"/>
          <w:szCs w:val="20"/>
        </w:rPr>
      </w:pPr>
      <w:r w:rsidRPr="0000089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w:t>
      </w:r>
      <w:r w:rsidR="008C0F2C">
        <w:rPr>
          <w:sz w:val="22"/>
          <w:szCs w:val="22"/>
        </w:rPr>
        <w:t>котировок</w:t>
      </w:r>
      <w:r w:rsidRPr="00000893">
        <w:rPr>
          <w:sz w:val="22"/>
          <w:szCs w:val="22"/>
        </w:rPr>
        <w:t xml:space="preserve">,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w:t>
      </w:r>
      <w:r w:rsidR="008C0F2C">
        <w:rPr>
          <w:sz w:val="22"/>
          <w:szCs w:val="22"/>
        </w:rPr>
        <w:t>котировок</w:t>
      </w:r>
      <w:r w:rsidRPr="00000893">
        <w:rPr>
          <w:sz w:val="22"/>
          <w:szCs w:val="22"/>
        </w:rPr>
        <w:t xml:space="preserve"> в запечатанном конверте  с указанием наименования предмета запроса </w:t>
      </w:r>
      <w:r w:rsidR="008C0F2C">
        <w:rPr>
          <w:sz w:val="22"/>
          <w:szCs w:val="22"/>
        </w:rPr>
        <w:t>котировок</w:t>
      </w:r>
      <w:r w:rsidR="00F01E13">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F01E13">
        <w:rPr>
          <w:b/>
          <w:sz w:val="20"/>
          <w:szCs w:val="20"/>
        </w:rPr>
        <w:t xml:space="preserve"> </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B31546" w:rsidRPr="00F01E13" w:rsidRDefault="00B31546" w:rsidP="0069255A">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sidR="008C0F2C">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sidR="00F01E13">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F01E13" w:rsidRPr="00F01E13" w:rsidRDefault="00B31546"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 xml:space="preserve">Заявка, подаваемая для участия в запросе </w:t>
      </w:r>
      <w:r w:rsidR="008C0F2C">
        <w:rPr>
          <w:color w:val="000000"/>
          <w:sz w:val="22"/>
          <w:szCs w:val="22"/>
        </w:rPr>
        <w:t>котировок</w:t>
      </w:r>
      <w:r w:rsidRPr="00000893">
        <w:rPr>
          <w:color w:val="000000"/>
          <w:sz w:val="22"/>
          <w:szCs w:val="22"/>
        </w:rPr>
        <w:t xml:space="preserve">, должна включать следующие сведения и </w:t>
      </w:r>
      <w:r w:rsidRPr="00000893">
        <w:rPr>
          <w:color w:val="000000"/>
          <w:sz w:val="22"/>
          <w:szCs w:val="22"/>
        </w:rPr>
        <w:lastRenderedPageBreak/>
        <w:t>документы:</w:t>
      </w:r>
    </w:p>
    <w:p w:rsidR="00F01E13" w:rsidRPr="009809D4" w:rsidRDefault="00B31546" w:rsidP="0069255A">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F01E13" w:rsidRDefault="00F01E13"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D035DA" w:rsidRPr="00D035DA" w:rsidRDefault="00D035D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D035DA" w:rsidRDefault="00BC3C74" w:rsidP="0069255A">
      <w:pPr>
        <w:numPr>
          <w:ilvl w:val="3"/>
          <w:numId w:val="25"/>
        </w:numPr>
        <w:tabs>
          <w:tab w:val="left" w:pos="851"/>
        </w:tabs>
        <w:ind w:left="0" w:firstLine="0"/>
        <w:jc w:val="both"/>
        <w:rPr>
          <w:sz w:val="22"/>
          <w:szCs w:val="22"/>
        </w:rPr>
      </w:pPr>
      <w:r>
        <w:rPr>
          <w:color w:val="000000"/>
          <w:sz w:val="22"/>
          <w:szCs w:val="22"/>
        </w:rPr>
        <w:t>учредительные</w:t>
      </w:r>
      <w:r w:rsidR="00D035DA" w:rsidRPr="00000893">
        <w:rPr>
          <w:color w:val="000000"/>
          <w:sz w:val="22"/>
          <w:szCs w:val="22"/>
        </w:rPr>
        <w:t xml:space="preserve"> документ</w:t>
      </w:r>
      <w:r>
        <w:rPr>
          <w:color w:val="000000"/>
          <w:sz w:val="22"/>
          <w:szCs w:val="22"/>
        </w:rPr>
        <w:t>ы</w:t>
      </w:r>
      <w:r w:rsidR="00D035DA" w:rsidRPr="00000893">
        <w:rPr>
          <w:color w:val="000000"/>
          <w:sz w:val="22"/>
          <w:szCs w:val="22"/>
        </w:rPr>
        <w:t xml:space="preserve"> участника</w:t>
      </w:r>
      <w:r>
        <w:rPr>
          <w:color w:val="000000"/>
          <w:sz w:val="22"/>
          <w:szCs w:val="22"/>
        </w:rPr>
        <w:t xml:space="preserve"> закупки</w:t>
      </w:r>
      <w:r w:rsidR="00D035DA">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00D035DA" w:rsidRPr="00000893">
        <w:rPr>
          <w:sz w:val="22"/>
          <w:szCs w:val="22"/>
        </w:rPr>
        <w:t xml:space="preserve"> (</w:t>
      </w:r>
      <w:r w:rsidR="00D035DA">
        <w:rPr>
          <w:sz w:val="22"/>
          <w:szCs w:val="22"/>
        </w:rPr>
        <w:t>копии заверенные участником закупки);</w:t>
      </w:r>
    </w:p>
    <w:p w:rsidR="00D035DA" w:rsidRPr="00BC3C74" w:rsidRDefault="00D035DA" w:rsidP="0069255A">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BC3C74" w:rsidRPr="00D035DA" w:rsidRDefault="00BC3C74"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D035DA" w:rsidRDefault="00D035DA"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31546" w:rsidRDefault="00D035DA"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BC3C74">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C3C74" w:rsidRDefault="00BC3C74" w:rsidP="0069255A">
      <w:pPr>
        <w:numPr>
          <w:ilvl w:val="3"/>
          <w:numId w:val="25"/>
        </w:numPr>
        <w:tabs>
          <w:tab w:val="left" w:pos="851"/>
        </w:tabs>
        <w:ind w:left="0" w:firstLine="0"/>
        <w:jc w:val="both"/>
        <w:rPr>
          <w:sz w:val="22"/>
          <w:szCs w:val="22"/>
        </w:rPr>
      </w:pPr>
      <w:r>
        <w:rPr>
          <w:sz w:val="22"/>
          <w:szCs w:val="22"/>
        </w:rPr>
        <w:t>бухгалтерский баланс</w:t>
      </w:r>
      <w:r w:rsidR="001262F9">
        <w:rPr>
          <w:sz w:val="22"/>
          <w:szCs w:val="22"/>
        </w:rPr>
        <w:t xml:space="preserve"> составленный</w:t>
      </w:r>
      <w:r>
        <w:rPr>
          <w:sz w:val="22"/>
          <w:szCs w:val="22"/>
        </w:rPr>
        <w:t xml:space="preserve"> на последнюю отчетную дату</w:t>
      </w:r>
      <w:r w:rsidR="001262F9" w:rsidRPr="001262F9">
        <w:rPr>
          <w:sz w:val="22"/>
          <w:szCs w:val="22"/>
        </w:rPr>
        <w:t xml:space="preserve"> </w:t>
      </w:r>
      <w:r w:rsidR="001262F9">
        <w:rPr>
          <w:sz w:val="22"/>
          <w:szCs w:val="22"/>
        </w:rPr>
        <w:t>(копия заверенная участником закупки);</w:t>
      </w:r>
    </w:p>
    <w:p w:rsidR="00D035DA" w:rsidRDefault="00BC3C74"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sidR="001262F9">
        <w:rPr>
          <w:sz w:val="22"/>
          <w:szCs w:val="22"/>
        </w:rPr>
        <w:t>обеспечение заявки</w:t>
      </w:r>
      <w:r w:rsidRPr="00000893">
        <w:rPr>
          <w:sz w:val="22"/>
          <w:szCs w:val="22"/>
        </w:rPr>
        <w:t xml:space="preserve"> на участие в запросе </w:t>
      </w:r>
      <w:r w:rsidR="008C0F2C">
        <w:rPr>
          <w:sz w:val="22"/>
          <w:szCs w:val="22"/>
        </w:rPr>
        <w:t>котировок</w:t>
      </w:r>
      <w:r w:rsidRPr="00000893">
        <w:rPr>
          <w:sz w:val="22"/>
          <w:szCs w:val="22"/>
        </w:rPr>
        <w:t xml:space="preserve">, если такое требование установлено в извещении о проведении запроса </w:t>
      </w:r>
      <w:r w:rsidR="008C0F2C">
        <w:rPr>
          <w:sz w:val="22"/>
          <w:szCs w:val="22"/>
        </w:rPr>
        <w:t>котировок</w:t>
      </w:r>
      <w:r w:rsidR="001262F9">
        <w:rPr>
          <w:sz w:val="22"/>
          <w:szCs w:val="22"/>
        </w:rPr>
        <w:t xml:space="preserve"> (оригинал или копия заверенная участником закупки)</w:t>
      </w:r>
      <w:r>
        <w:rPr>
          <w:sz w:val="22"/>
          <w:szCs w:val="22"/>
        </w:rPr>
        <w:t>;</w:t>
      </w:r>
    </w:p>
    <w:p w:rsidR="00BC3C74" w:rsidRDefault="001262F9"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7028BB" w:rsidRPr="007028BB" w:rsidRDefault="007028BB" w:rsidP="007028BB">
      <w:pPr>
        <w:numPr>
          <w:ilvl w:val="3"/>
          <w:numId w:val="25"/>
        </w:numPr>
        <w:tabs>
          <w:tab w:val="left" w:pos="851"/>
        </w:tabs>
        <w:ind w:left="0" w:firstLine="0"/>
        <w:jc w:val="both"/>
        <w:rPr>
          <w:sz w:val="22"/>
          <w:szCs w:val="22"/>
        </w:rPr>
      </w:pPr>
      <w:r>
        <w:rPr>
          <w:sz w:val="22"/>
          <w:szCs w:val="22"/>
        </w:rPr>
        <w:t>лицензии</w:t>
      </w:r>
      <w:r w:rsidR="002D4F9F">
        <w:rPr>
          <w:sz w:val="22"/>
          <w:szCs w:val="22"/>
        </w:rPr>
        <w:t>, сертификаты</w:t>
      </w:r>
      <w:r>
        <w:rPr>
          <w:sz w:val="22"/>
          <w:szCs w:val="22"/>
        </w:rPr>
        <w:t xml:space="preserve">, свидетельства </w:t>
      </w:r>
      <w:r w:rsidR="002D4F9F">
        <w:rPr>
          <w:sz w:val="22"/>
          <w:szCs w:val="22"/>
        </w:rPr>
        <w:t xml:space="preserve">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B31546" w:rsidRDefault="001262F9" w:rsidP="0069255A">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sidR="008C0F2C">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B31546" w:rsidRPr="009809D4" w:rsidRDefault="009809D4" w:rsidP="0069255A">
      <w:pPr>
        <w:numPr>
          <w:ilvl w:val="2"/>
          <w:numId w:val="25"/>
        </w:numPr>
        <w:tabs>
          <w:tab w:val="left" w:pos="851"/>
        </w:tabs>
        <w:ind w:left="0" w:firstLine="0"/>
        <w:jc w:val="both"/>
        <w:rPr>
          <w:b/>
          <w:sz w:val="22"/>
          <w:szCs w:val="22"/>
        </w:rPr>
      </w:pPr>
      <w:r w:rsidRPr="009809D4">
        <w:rPr>
          <w:b/>
          <w:sz w:val="22"/>
          <w:szCs w:val="22"/>
        </w:rPr>
        <w:t>Д</w:t>
      </w:r>
      <w:r w:rsidR="00B31546" w:rsidRPr="009809D4">
        <w:rPr>
          <w:b/>
          <w:sz w:val="22"/>
          <w:szCs w:val="22"/>
        </w:rPr>
        <w:t>ля индивидуального предпринимателя:</w:t>
      </w:r>
    </w:p>
    <w:p w:rsidR="001262F9" w:rsidRDefault="001262F9"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szCs w:val="22"/>
        </w:rPr>
        <w:lastRenderedPageBreak/>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09D4" w:rsidRPr="002D4F9F"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sidR="008C0F2C">
        <w:rPr>
          <w:sz w:val="22"/>
          <w:szCs w:val="22"/>
        </w:rPr>
        <w:t>котировок</w:t>
      </w:r>
      <w:r>
        <w:rPr>
          <w:sz w:val="22"/>
          <w:szCs w:val="22"/>
        </w:rPr>
        <w:t xml:space="preserve"> (оригинал или копия заверенная участником закупки);</w:t>
      </w:r>
    </w:p>
    <w:p w:rsidR="002D4F9F" w:rsidRPr="009809D4" w:rsidRDefault="002D4F9F"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sidR="008C0F2C">
        <w:rPr>
          <w:sz w:val="22"/>
          <w:szCs w:val="22"/>
        </w:rPr>
        <w:t>котировок</w:t>
      </w:r>
      <w:r>
        <w:rPr>
          <w:sz w:val="22"/>
          <w:szCs w:val="22"/>
        </w:rPr>
        <w:t>;</w:t>
      </w:r>
    </w:p>
    <w:p w:rsidR="009809D4" w:rsidRPr="00211BCA" w:rsidRDefault="009809D4"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sidR="008C0F2C">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B31546" w:rsidRPr="00000893" w:rsidRDefault="00B31546" w:rsidP="00211BCA">
      <w:pPr>
        <w:tabs>
          <w:tab w:val="left" w:pos="851"/>
        </w:tabs>
        <w:jc w:val="both"/>
        <w:rPr>
          <w:sz w:val="22"/>
          <w:szCs w:val="22"/>
        </w:rPr>
      </w:pPr>
    </w:p>
    <w:p w:rsidR="00B31546" w:rsidRPr="00000893" w:rsidRDefault="00B31546"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sidR="008C0F2C">
        <w:rPr>
          <w:sz w:val="22"/>
        </w:rPr>
        <w:t>КОТИРОВОК</w:t>
      </w:r>
    </w:p>
    <w:p w:rsidR="00B31546" w:rsidRPr="00000893" w:rsidRDefault="00B31546" w:rsidP="00211BCA">
      <w:pPr>
        <w:pStyle w:val="Times12"/>
        <w:widowControl w:val="0"/>
        <w:tabs>
          <w:tab w:val="left" w:pos="851"/>
        </w:tabs>
        <w:ind w:firstLine="0"/>
        <w:jc w:val="center"/>
        <w:rPr>
          <w:sz w:val="22"/>
        </w:rPr>
      </w:pPr>
    </w:p>
    <w:p w:rsidR="008B3AD7" w:rsidRPr="007936A2" w:rsidRDefault="008B3AD7"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9809D4" w:rsidRDefault="009809D4"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B31546" w:rsidRPr="00000893" w:rsidRDefault="008B3AD7"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00B31546"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00B31546"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B3AD7" w:rsidRPr="007936A2" w:rsidRDefault="008B3AD7"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sidR="008C0F2C">
        <w:rPr>
          <w:rFonts w:ascii="Times New Roman" w:hAnsi="Times New Roman"/>
          <w:bCs w:val="0"/>
          <w:i w:val="0"/>
          <w:iCs w:val="0"/>
          <w:sz w:val="22"/>
          <w:szCs w:val="22"/>
        </w:rPr>
        <w:t>запроса котировок</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sidR="00EF1B89">
        <w:rPr>
          <w:rFonts w:ascii="Times New Roman" w:hAnsi="Times New Roman" w:cs="Times New Roman"/>
          <w:sz w:val="22"/>
          <w:szCs w:val="22"/>
        </w:rPr>
        <w:t xml:space="preserve">в </w:t>
      </w:r>
      <w:r w:rsidR="00EF1B89">
        <w:rPr>
          <w:rFonts w:ascii="Times New Roman" w:hAnsi="Times New Roman" w:cs="Times New Roman"/>
          <w:sz w:val="22"/>
          <w:szCs w:val="22"/>
        </w:rPr>
        <w:lastRenderedPageBreak/>
        <w:t xml:space="preserve">информационной карте </w:t>
      </w:r>
      <w:r w:rsidRPr="009F2290">
        <w:rPr>
          <w:rFonts w:ascii="Times New Roman" w:hAnsi="Times New Roman" w:cs="Times New Roman"/>
          <w:sz w:val="22"/>
          <w:szCs w:val="22"/>
        </w:rPr>
        <w:t>документаци</w:t>
      </w:r>
      <w:r w:rsidR="00EF1B89">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9F2290" w:rsidRPr="009F2290" w:rsidRDefault="009F2290" w:rsidP="00C539F3">
      <w:pPr>
        <w:pStyle w:val="afff6"/>
        <w:numPr>
          <w:ilvl w:val="2"/>
          <w:numId w:val="15"/>
        </w:numPr>
        <w:tabs>
          <w:tab w:val="clear" w:pos="720"/>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9F2290" w:rsidRPr="009F2290" w:rsidRDefault="009F2290" w:rsidP="00C539F3">
      <w:pPr>
        <w:pStyle w:val="afff6"/>
        <w:numPr>
          <w:ilvl w:val="2"/>
          <w:numId w:val="15"/>
        </w:numPr>
        <w:tabs>
          <w:tab w:val="clear" w:pos="720"/>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8B3AD7" w:rsidRPr="009F2290" w:rsidRDefault="008B3AD7" w:rsidP="00C539F3">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B31546" w:rsidRPr="007936A2" w:rsidRDefault="00B31546" w:rsidP="00C539F3">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C539F3" w:rsidRDefault="00C539F3" w:rsidP="00C539F3">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539F3" w:rsidRDefault="00C539F3" w:rsidP="00C539F3">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C539F3" w:rsidRDefault="00C539F3" w:rsidP="00C539F3">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C539F3" w:rsidRDefault="00C539F3" w:rsidP="00C539F3">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C539F3" w:rsidRDefault="00C539F3" w:rsidP="00C539F3">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C539F3" w:rsidRDefault="00C539F3" w:rsidP="00C539F3">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3"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C539F3" w:rsidRDefault="00C539F3" w:rsidP="00C539F3">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C539F3" w:rsidRDefault="00C539F3" w:rsidP="00C539F3">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C539F3" w:rsidRDefault="00C539F3" w:rsidP="00C539F3">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w:t>
      </w:r>
      <w:r>
        <w:rPr>
          <w:sz w:val="22"/>
          <w:szCs w:val="22"/>
        </w:rPr>
        <w:lastRenderedPageBreak/>
        <w:t>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539F3" w:rsidRDefault="00C539F3" w:rsidP="00C539F3">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539F3" w:rsidRDefault="00C539F3" w:rsidP="00C539F3">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C539F3" w:rsidRDefault="00C539F3" w:rsidP="00C539F3">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C539F3" w:rsidRDefault="00C539F3" w:rsidP="00C539F3">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C539F3" w:rsidRDefault="00C539F3" w:rsidP="00C539F3">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539F3" w:rsidRDefault="00C539F3" w:rsidP="00C539F3">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B31546" w:rsidRPr="007936A2" w:rsidRDefault="00B31546" w:rsidP="00C539F3">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w:t>
      </w:r>
      <w:r w:rsidR="00894941" w:rsidRPr="007936A2">
        <w:rPr>
          <w:rFonts w:ascii="Times New Roman" w:hAnsi="Times New Roman"/>
          <w:bCs w:val="0"/>
          <w:i w:val="0"/>
          <w:iCs w:val="0"/>
          <w:sz w:val="22"/>
          <w:szCs w:val="22"/>
        </w:rPr>
        <w:t xml:space="preserve"> и регистрации</w:t>
      </w:r>
      <w:bookmarkEnd w:id="22"/>
      <w:bookmarkEnd w:id="23"/>
      <w:bookmarkEnd w:id="24"/>
      <w:bookmarkEnd w:id="25"/>
      <w:r w:rsidR="00894941" w:rsidRPr="007936A2">
        <w:rPr>
          <w:rFonts w:ascii="Times New Roman" w:hAnsi="Times New Roman"/>
          <w:bCs w:val="0"/>
          <w:i w:val="0"/>
          <w:iCs w:val="0"/>
          <w:sz w:val="22"/>
          <w:szCs w:val="22"/>
        </w:rPr>
        <w:t xml:space="preserve"> </w:t>
      </w:r>
      <w:r w:rsidRPr="007936A2">
        <w:rPr>
          <w:rFonts w:ascii="Times New Roman" w:hAnsi="Times New Roman"/>
          <w:bCs w:val="0"/>
          <w:i w:val="0"/>
          <w:iCs w:val="0"/>
          <w:sz w:val="22"/>
          <w:szCs w:val="22"/>
        </w:rPr>
        <w:t xml:space="preserve">Заявок:  </w:t>
      </w:r>
    </w:p>
    <w:p w:rsidR="00EF1B89" w:rsidRPr="00894941" w:rsidRDefault="00EF1B89" w:rsidP="00C539F3">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sidR="00211BCA">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lastRenderedPageBreak/>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sidR="008C0F2C">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sidR="008C0F2C">
        <w:rPr>
          <w:sz w:val="22"/>
          <w:szCs w:val="22"/>
        </w:rPr>
        <w:t>котировок</w:t>
      </w:r>
      <w:r w:rsidRPr="00000893">
        <w:rPr>
          <w:sz w:val="22"/>
          <w:szCs w:val="22"/>
        </w:rPr>
        <w:t xml:space="preserve">, установленного документацией о проведении запроса </w:t>
      </w:r>
      <w:r w:rsidR="008C0F2C">
        <w:rPr>
          <w:sz w:val="22"/>
          <w:szCs w:val="22"/>
        </w:rPr>
        <w:t>котировок</w:t>
      </w:r>
      <w:r w:rsidRPr="00000893">
        <w:rPr>
          <w:sz w:val="22"/>
          <w:szCs w:val="22"/>
        </w:rPr>
        <w:t>, не допускается.</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rsidR="008C0F2C">
        <w:t>котировок</w:t>
      </w:r>
      <w:r w:rsidRPr="00000893">
        <w:t>», измененная форма 1 также должна быть приложена в составе новых версий документов.</w:t>
      </w:r>
    </w:p>
    <w:p w:rsidR="00B31546" w:rsidRPr="00211BCA" w:rsidRDefault="00B31546"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sidR="008C0F2C">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B31546" w:rsidRPr="007936A2" w:rsidRDefault="00B31546"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sidR="008C0F2C">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sidR="006E274C">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894941" w:rsidRPr="006E274C"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sidR="006E274C">
        <w:rPr>
          <w:rFonts w:ascii="Times New Roman" w:hAnsi="Times New Roman" w:cs="Times New Roman"/>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E274C" w:rsidRPr="00211BCA" w:rsidRDefault="00B31546"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sidR="008C0F2C">
        <w:rPr>
          <w:b/>
        </w:rPr>
        <w:t>котировок</w:t>
      </w:r>
      <w:r w:rsidRPr="00211BCA">
        <w:rPr>
          <w:b/>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B31546" w:rsidRPr="007936A2" w:rsidRDefault="00B31546"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sidR="008C0F2C">
        <w:rPr>
          <w:b/>
          <w:sz w:val="22"/>
          <w:szCs w:val="22"/>
        </w:rPr>
        <w:t>котировок</w:t>
      </w:r>
      <w:r w:rsidRPr="007936A2">
        <w:rPr>
          <w:b/>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sidR="00235F71">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sidR="008C0F2C">
        <w:rPr>
          <w:sz w:val="22"/>
          <w:szCs w:val="22"/>
        </w:rPr>
        <w:t>котировок</w:t>
      </w:r>
      <w:r w:rsidRPr="00000893">
        <w:rPr>
          <w:sz w:val="22"/>
          <w:szCs w:val="22"/>
        </w:rPr>
        <w:t>.</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sidR="008C0F2C">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непредставления подписанного договора победителем, иным участником, с которым </w:t>
      </w:r>
      <w:r w:rsidRPr="00000893">
        <w:rPr>
          <w:sz w:val="22"/>
          <w:szCs w:val="22"/>
        </w:rPr>
        <w:lastRenderedPageBreak/>
        <w:t>заключается договор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sidR="008C0F2C">
        <w:rPr>
          <w:sz w:val="22"/>
          <w:szCs w:val="22"/>
        </w:rPr>
        <w:t>котировок</w:t>
      </w:r>
      <w:r w:rsidRPr="00000893">
        <w:rPr>
          <w:sz w:val="22"/>
          <w:szCs w:val="22"/>
        </w:rPr>
        <w:t xml:space="preserve"> понесенные им расходы в связи с участием в процедуре запроса </w:t>
      </w:r>
      <w:r w:rsidR="008C0F2C">
        <w:rPr>
          <w:sz w:val="22"/>
          <w:szCs w:val="22"/>
        </w:rPr>
        <w:t>котировок</w:t>
      </w:r>
      <w:r w:rsidRPr="00000893">
        <w:rPr>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sidR="00446CA2">
        <w:rPr>
          <w:sz w:val="22"/>
          <w:szCs w:val="22"/>
        </w:rPr>
        <w:t xml:space="preserve"> (выполняемых работ, оказываемых услуг)</w:t>
      </w:r>
      <w:r w:rsidRPr="00F40901">
        <w:rPr>
          <w:sz w:val="22"/>
          <w:szCs w:val="22"/>
        </w:rPr>
        <w:t xml:space="preserve">.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sidR="00446CA2">
        <w:rPr>
          <w:sz w:val="22"/>
          <w:szCs w:val="22"/>
        </w:rPr>
        <w:t>поставляемых товаров (выполняемых</w:t>
      </w:r>
      <w:r w:rsidRPr="00F40901">
        <w:rPr>
          <w:sz w:val="22"/>
          <w:szCs w:val="22"/>
        </w:rPr>
        <w:t xml:space="preserve"> работ,</w:t>
      </w:r>
      <w:r w:rsidR="00446CA2">
        <w:rPr>
          <w:sz w:val="22"/>
          <w:szCs w:val="22"/>
        </w:rPr>
        <w:t xml:space="preserve"> оказываемых</w:t>
      </w:r>
      <w:r w:rsidRPr="00F40901">
        <w:rPr>
          <w:sz w:val="22"/>
          <w:szCs w:val="22"/>
        </w:rPr>
        <w:t xml:space="preserve"> услуг</w:t>
      </w:r>
      <w:r w:rsidR="00446CA2">
        <w:rPr>
          <w:sz w:val="22"/>
          <w:szCs w:val="22"/>
        </w:rPr>
        <w:t>)</w:t>
      </w:r>
      <w:r w:rsidRPr="00F40901">
        <w:rPr>
          <w:sz w:val="22"/>
          <w:szCs w:val="22"/>
        </w:rPr>
        <w:t xml:space="preserve"> при изменении потребности в </w:t>
      </w:r>
      <w:r w:rsidR="00446CA2">
        <w:rPr>
          <w:sz w:val="22"/>
          <w:szCs w:val="22"/>
        </w:rPr>
        <w:t xml:space="preserve">товарах, </w:t>
      </w:r>
      <w:r w:rsidRPr="00F40901">
        <w:rPr>
          <w:sz w:val="22"/>
          <w:szCs w:val="22"/>
        </w:rPr>
        <w:t>работах, услугах, на</w:t>
      </w:r>
      <w:r w:rsidR="00446CA2">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sidR="00446CA2">
        <w:rPr>
          <w:sz w:val="22"/>
          <w:szCs w:val="22"/>
        </w:rPr>
        <w:t>товаров (работ, услуг)</w:t>
      </w:r>
      <w:r w:rsidRPr="00F40901">
        <w:rPr>
          <w:sz w:val="22"/>
          <w:szCs w:val="22"/>
        </w:rPr>
        <w:t xml:space="preserve">. </w:t>
      </w:r>
    </w:p>
    <w:p w:rsidR="00211BCA" w:rsidRPr="00211BCA"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sidR="00446CA2">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sidR="00446CA2">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sidR="00446CA2">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B31546" w:rsidRPr="00000893" w:rsidRDefault="00B31546" w:rsidP="006E1F55">
      <w:pPr>
        <w:ind w:firstLine="720"/>
        <w:jc w:val="both"/>
        <w:rPr>
          <w:sz w:val="22"/>
          <w:szCs w:val="22"/>
        </w:rPr>
      </w:pPr>
    </w:p>
    <w:p w:rsidR="00B31546" w:rsidRPr="00000893" w:rsidRDefault="00B31546" w:rsidP="006E1F55">
      <w:pPr>
        <w:widowControl w:val="0"/>
        <w:jc w:val="center"/>
        <w:rPr>
          <w:sz w:val="22"/>
          <w:szCs w:val="22"/>
        </w:rPr>
      </w:pPr>
    </w:p>
    <w:p w:rsidR="00DE4153" w:rsidRPr="0059280F" w:rsidRDefault="00DE4153" w:rsidP="00DE4153">
      <w:pPr>
        <w:widowControl w:val="0"/>
        <w:jc w:val="center"/>
        <w:rPr>
          <w:sz w:val="22"/>
          <w:szCs w:val="22"/>
        </w:rPr>
      </w:pPr>
    </w:p>
    <w:p w:rsidR="00DE4153" w:rsidRPr="0059280F"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DE4153" w:rsidRPr="00FB6B89"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DE4153" w:rsidRPr="00FB6B89" w:rsidRDefault="00DE4153" w:rsidP="00DE4153">
      <w:pPr>
        <w:widowControl w:val="0"/>
        <w:tabs>
          <w:tab w:val="num" w:pos="720"/>
        </w:tabs>
        <w:jc w:val="both"/>
        <w:rPr>
          <w:sz w:val="22"/>
          <w:szCs w:val="22"/>
        </w:rPr>
      </w:pPr>
    </w:p>
    <w:p w:rsidR="009875F9" w:rsidRPr="00EA129C" w:rsidRDefault="009875F9" w:rsidP="009875F9">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9875F9" w:rsidRPr="00EA129C" w:rsidTr="009875F9">
        <w:trPr>
          <w:cantSplit/>
        </w:trPr>
        <w:tc>
          <w:tcPr>
            <w:tcW w:w="478" w:type="dxa"/>
          </w:tcPr>
          <w:p w:rsidR="009875F9" w:rsidRPr="00EA129C" w:rsidRDefault="009875F9" w:rsidP="009875F9">
            <w:pPr>
              <w:widowControl w:val="0"/>
              <w:tabs>
                <w:tab w:val="num" w:pos="720"/>
              </w:tabs>
              <w:jc w:val="both"/>
            </w:pPr>
            <w:r w:rsidRPr="00EA129C">
              <w:rPr>
                <w:sz w:val="22"/>
                <w:szCs w:val="22"/>
              </w:rPr>
              <w:t>№ п/п</w:t>
            </w:r>
          </w:p>
        </w:tc>
        <w:tc>
          <w:tcPr>
            <w:tcW w:w="3087" w:type="dxa"/>
          </w:tcPr>
          <w:p w:rsidR="009875F9" w:rsidRPr="00EA129C" w:rsidRDefault="009875F9" w:rsidP="009875F9">
            <w:pPr>
              <w:widowControl w:val="0"/>
              <w:tabs>
                <w:tab w:val="num" w:pos="720"/>
              </w:tabs>
              <w:jc w:val="both"/>
            </w:pPr>
            <w:r w:rsidRPr="00EA129C">
              <w:rPr>
                <w:sz w:val="22"/>
                <w:szCs w:val="22"/>
              </w:rPr>
              <w:t>Наименование критерия</w:t>
            </w:r>
          </w:p>
        </w:tc>
        <w:tc>
          <w:tcPr>
            <w:tcW w:w="6560" w:type="dxa"/>
          </w:tcPr>
          <w:p w:rsidR="009875F9" w:rsidRPr="00EA129C" w:rsidRDefault="009875F9" w:rsidP="009875F9">
            <w:pPr>
              <w:widowControl w:val="0"/>
              <w:tabs>
                <w:tab w:val="num" w:pos="720"/>
              </w:tabs>
              <w:jc w:val="both"/>
            </w:pPr>
            <w:r w:rsidRPr="00EA129C">
              <w:rPr>
                <w:sz w:val="22"/>
                <w:szCs w:val="22"/>
              </w:rPr>
              <w:t>Количество присуждаемых баллов</w:t>
            </w:r>
          </w:p>
        </w:tc>
      </w:tr>
      <w:tr w:rsidR="009875F9" w:rsidRPr="00EA129C" w:rsidTr="009875F9">
        <w:trPr>
          <w:cantSplit/>
        </w:trPr>
        <w:tc>
          <w:tcPr>
            <w:tcW w:w="478" w:type="dxa"/>
          </w:tcPr>
          <w:p w:rsidR="009875F9" w:rsidRPr="00EA129C" w:rsidRDefault="009875F9" w:rsidP="009875F9">
            <w:pPr>
              <w:widowControl w:val="0"/>
              <w:tabs>
                <w:tab w:val="num" w:pos="720"/>
              </w:tabs>
              <w:jc w:val="both"/>
            </w:pPr>
          </w:p>
        </w:tc>
        <w:tc>
          <w:tcPr>
            <w:tcW w:w="3087" w:type="dxa"/>
          </w:tcPr>
          <w:p w:rsidR="009875F9" w:rsidRPr="00EA129C" w:rsidRDefault="009875F9" w:rsidP="009875F9">
            <w:pPr>
              <w:widowControl w:val="0"/>
              <w:tabs>
                <w:tab w:val="num" w:pos="720"/>
              </w:tabs>
              <w:jc w:val="both"/>
            </w:pPr>
            <w:r w:rsidRPr="00EA129C">
              <w:rPr>
                <w:sz w:val="22"/>
                <w:szCs w:val="22"/>
              </w:rPr>
              <w:t>Ценовые критерии:</w:t>
            </w:r>
          </w:p>
        </w:tc>
        <w:tc>
          <w:tcPr>
            <w:tcW w:w="6560" w:type="dxa"/>
          </w:tcPr>
          <w:p w:rsidR="009875F9" w:rsidRPr="00EA129C" w:rsidRDefault="009875F9" w:rsidP="009875F9">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9875F9" w:rsidRPr="00EA129C" w:rsidTr="009875F9">
        <w:trPr>
          <w:cantSplit/>
        </w:trPr>
        <w:tc>
          <w:tcPr>
            <w:tcW w:w="478" w:type="dxa"/>
          </w:tcPr>
          <w:p w:rsidR="009875F9" w:rsidRPr="00EA129C" w:rsidRDefault="009875F9" w:rsidP="009875F9">
            <w:pPr>
              <w:widowControl w:val="0"/>
              <w:tabs>
                <w:tab w:val="num" w:pos="720"/>
              </w:tabs>
              <w:jc w:val="center"/>
            </w:pPr>
            <w:r w:rsidRPr="00EA129C">
              <w:rPr>
                <w:sz w:val="22"/>
                <w:szCs w:val="22"/>
              </w:rPr>
              <w:t>1.</w:t>
            </w:r>
          </w:p>
        </w:tc>
        <w:tc>
          <w:tcPr>
            <w:tcW w:w="3087" w:type="dxa"/>
          </w:tcPr>
          <w:p w:rsidR="009875F9" w:rsidRPr="00EA129C" w:rsidRDefault="009875F9" w:rsidP="009875F9">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9875F9" w:rsidRPr="00EA129C" w:rsidRDefault="009875F9" w:rsidP="009875F9"/>
        </w:tc>
      </w:tr>
    </w:tbl>
    <w:p w:rsidR="009875F9" w:rsidRPr="00EA129C" w:rsidRDefault="009875F9" w:rsidP="009875F9"/>
    <w:p w:rsidR="009875F9" w:rsidRPr="00EA129C" w:rsidRDefault="009875F9" w:rsidP="009875F9">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9875F9" w:rsidRPr="00EA129C" w:rsidRDefault="009875F9" w:rsidP="009875F9">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B31546" w:rsidRDefault="00B31546" w:rsidP="006E1F55">
      <w:pPr>
        <w:widowControl w:val="0"/>
        <w:tabs>
          <w:tab w:val="num" w:pos="720"/>
        </w:tabs>
        <w:jc w:val="both"/>
        <w:rPr>
          <w:sz w:val="22"/>
          <w:szCs w:val="22"/>
        </w:rPr>
      </w:pPr>
    </w:p>
    <w:p w:rsidR="0072070D" w:rsidRDefault="008329FC" w:rsidP="0072070D">
      <w:pPr>
        <w:widowControl w:val="0"/>
        <w:tabs>
          <w:tab w:val="num" w:pos="720"/>
        </w:tabs>
        <w:jc w:val="center"/>
        <w:rPr>
          <w:b/>
          <w:sz w:val="22"/>
          <w:szCs w:val="22"/>
        </w:rPr>
      </w:pPr>
      <w:r>
        <w:rPr>
          <w:b/>
          <w:sz w:val="22"/>
          <w:szCs w:val="22"/>
        </w:rPr>
        <w:br w:type="page"/>
      </w:r>
      <w:r w:rsidR="0072070D" w:rsidRPr="00DC6828">
        <w:rPr>
          <w:b/>
          <w:sz w:val="22"/>
          <w:szCs w:val="22"/>
        </w:rPr>
        <w:lastRenderedPageBreak/>
        <w:t>Раздел 6. Проект договора</w:t>
      </w:r>
    </w:p>
    <w:p w:rsidR="0072070D" w:rsidRDefault="0072070D" w:rsidP="0072070D">
      <w:pPr>
        <w:rPr>
          <w:b/>
          <w:sz w:val="22"/>
          <w:szCs w:val="22"/>
        </w:rPr>
      </w:pPr>
    </w:p>
    <w:p w:rsidR="001C0B38" w:rsidRPr="00AB2E6E" w:rsidRDefault="001C0B38" w:rsidP="001C0B38">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1C0B38" w:rsidRPr="00AB2E6E" w:rsidRDefault="001C0B38" w:rsidP="001C0B38">
      <w:pPr>
        <w:spacing w:line="240" w:lineRule="atLeast"/>
        <w:jc w:val="both"/>
        <w:rPr>
          <w:sz w:val="22"/>
          <w:szCs w:val="22"/>
        </w:rPr>
      </w:pPr>
    </w:p>
    <w:p w:rsidR="001C0B38" w:rsidRPr="00AB2E6E" w:rsidRDefault="001C0B38" w:rsidP="001C0B38">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1C0B38" w:rsidRPr="00AB2E6E" w:rsidRDefault="001C0B38" w:rsidP="001C0B38">
      <w:pPr>
        <w:spacing w:line="240" w:lineRule="atLeast"/>
        <w:jc w:val="both"/>
        <w:rPr>
          <w:sz w:val="22"/>
          <w:szCs w:val="22"/>
        </w:rPr>
      </w:pPr>
      <w:r w:rsidRPr="00AB2E6E">
        <w:rPr>
          <w:sz w:val="22"/>
          <w:szCs w:val="22"/>
        </w:rPr>
        <w:t xml:space="preserve"> </w:t>
      </w:r>
    </w:p>
    <w:p w:rsidR="001C0B38" w:rsidRPr="00AB2E6E" w:rsidRDefault="001C0B38" w:rsidP="001C0B38">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1C0B38" w:rsidRPr="00AB2E6E" w:rsidRDefault="001C0B38" w:rsidP="001C0B38">
      <w:pPr>
        <w:spacing w:line="240" w:lineRule="atLeast"/>
        <w:jc w:val="center"/>
        <w:rPr>
          <w:b/>
          <w:sz w:val="22"/>
          <w:szCs w:val="22"/>
        </w:rPr>
      </w:pPr>
    </w:p>
    <w:p w:rsidR="001C0B38" w:rsidRPr="00AB2E6E" w:rsidRDefault="001C0B38" w:rsidP="001C0B38">
      <w:pPr>
        <w:numPr>
          <w:ilvl w:val="0"/>
          <w:numId w:val="49"/>
        </w:numPr>
        <w:spacing w:line="240" w:lineRule="atLeast"/>
        <w:jc w:val="center"/>
        <w:rPr>
          <w:b/>
          <w:sz w:val="22"/>
          <w:szCs w:val="22"/>
        </w:rPr>
      </w:pPr>
      <w:r w:rsidRPr="00AB2E6E">
        <w:rPr>
          <w:b/>
          <w:sz w:val="22"/>
          <w:szCs w:val="22"/>
        </w:rPr>
        <w:t>ПРЕДМЕТ ДОГОВОРА</w:t>
      </w:r>
    </w:p>
    <w:p w:rsidR="001C0B38" w:rsidRPr="00AB2E6E" w:rsidRDefault="001C0B38" w:rsidP="001C0B38">
      <w:pPr>
        <w:spacing w:line="240" w:lineRule="atLeast"/>
        <w:jc w:val="center"/>
        <w:rPr>
          <w:b/>
          <w:sz w:val="22"/>
          <w:szCs w:val="22"/>
        </w:rPr>
      </w:pPr>
    </w:p>
    <w:p w:rsidR="001C0B38" w:rsidRPr="00174A1F" w:rsidRDefault="001C0B38" w:rsidP="001C0B38">
      <w:pPr>
        <w:numPr>
          <w:ilvl w:val="1"/>
          <w:numId w:val="4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sidRPr="00174A1F">
        <w:rPr>
          <w:sz w:val="22"/>
          <w:szCs w:val="22"/>
        </w:rPr>
        <w:t>) товар,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1C0B38" w:rsidRPr="00174A1F" w:rsidRDefault="001C0B38" w:rsidP="001C0B38">
      <w:pPr>
        <w:pStyle w:val="aff"/>
        <w:numPr>
          <w:ilvl w:val="1"/>
          <w:numId w:val="4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1C0B38" w:rsidRPr="00174A1F" w:rsidRDefault="001C0B38" w:rsidP="001C0B38">
      <w:pPr>
        <w:pStyle w:val="aff"/>
        <w:numPr>
          <w:ilvl w:val="1"/>
          <w:numId w:val="4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1C0B38" w:rsidRPr="00174A1F" w:rsidRDefault="001C0B38" w:rsidP="001C0B38">
      <w:pPr>
        <w:pStyle w:val="aff"/>
        <w:spacing w:line="240" w:lineRule="atLeast"/>
        <w:ind w:firstLine="709"/>
        <w:rPr>
          <w:sz w:val="22"/>
          <w:szCs w:val="22"/>
        </w:rPr>
      </w:pPr>
    </w:p>
    <w:p w:rsidR="001C0B38" w:rsidRPr="00174A1F" w:rsidRDefault="001C0B38" w:rsidP="001C0B38">
      <w:pPr>
        <w:pStyle w:val="213"/>
        <w:numPr>
          <w:ilvl w:val="0"/>
          <w:numId w:val="49"/>
        </w:numPr>
        <w:spacing w:line="240" w:lineRule="atLeast"/>
        <w:contextualSpacing/>
        <w:jc w:val="center"/>
        <w:rPr>
          <w:b/>
          <w:sz w:val="22"/>
          <w:szCs w:val="22"/>
        </w:rPr>
      </w:pPr>
      <w:r w:rsidRPr="00174A1F">
        <w:rPr>
          <w:b/>
          <w:sz w:val="22"/>
          <w:szCs w:val="22"/>
        </w:rPr>
        <w:t>ЦЕНА</w:t>
      </w:r>
    </w:p>
    <w:p w:rsidR="001C0B38" w:rsidRPr="00174A1F" w:rsidRDefault="001C0B38" w:rsidP="001C0B38">
      <w:pPr>
        <w:spacing w:line="240" w:lineRule="atLeast"/>
        <w:jc w:val="center"/>
        <w:rPr>
          <w:b/>
          <w:sz w:val="22"/>
          <w:szCs w:val="22"/>
        </w:rPr>
      </w:pPr>
    </w:p>
    <w:p w:rsidR="001C0B38" w:rsidRPr="00174A1F" w:rsidRDefault="001C0B38" w:rsidP="001C0B38">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уплату налогов и других обязательных платежей, с учётом оплаты за  НДС</w:t>
      </w:r>
      <w:r w:rsidRPr="00174A1F">
        <w:t>.</w:t>
      </w:r>
    </w:p>
    <w:p w:rsidR="001C0B38" w:rsidRPr="00AB2E6E" w:rsidRDefault="001C0B38" w:rsidP="001C0B38">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1C0B38" w:rsidRPr="00AB2E6E" w:rsidRDefault="001C0B38" w:rsidP="001C0B38">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1C0B38" w:rsidRPr="00AB2E6E" w:rsidRDefault="001C0B38" w:rsidP="001C0B38">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1C0B38" w:rsidRPr="00AB2E6E" w:rsidRDefault="001C0B38" w:rsidP="001C0B38">
      <w:pPr>
        <w:spacing w:line="240" w:lineRule="atLeast"/>
        <w:jc w:val="center"/>
        <w:rPr>
          <w:sz w:val="22"/>
          <w:szCs w:val="22"/>
        </w:rPr>
      </w:pPr>
    </w:p>
    <w:p w:rsidR="001C0B38" w:rsidRPr="00AB2E6E" w:rsidRDefault="001C0B38" w:rsidP="001C0B38">
      <w:pPr>
        <w:pStyle w:val="213"/>
        <w:numPr>
          <w:ilvl w:val="0"/>
          <w:numId w:val="49"/>
        </w:numPr>
        <w:spacing w:line="240" w:lineRule="atLeast"/>
        <w:contextualSpacing/>
        <w:jc w:val="center"/>
        <w:rPr>
          <w:b/>
          <w:sz w:val="22"/>
          <w:szCs w:val="22"/>
        </w:rPr>
      </w:pPr>
      <w:r w:rsidRPr="00AB2E6E">
        <w:rPr>
          <w:b/>
          <w:sz w:val="22"/>
          <w:szCs w:val="22"/>
        </w:rPr>
        <w:t>СРОКИ, УСЛОВИЯ И ПОРЯДОК ПОСТАВКИ</w:t>
      </w:r>
    </w:p>
    <w:p w:rsidR="001C0B38" w:rsidRPr="00AB2E6E" w:rsidRDefault="001C0B38" w:rsidP="001C0B38">
      <w:pPr>
        <w:spacing w:line="240" w:lineRule="atLeast"/>
        <w:jc w:val="center"/>
        <w:rPr>
          <w:b/>
          <w:sz w:val="22"/>
          <w:szCs w:val="22"/>
        </w:rPr>
      </w:pPr>
    </w:p>
    <w:p w:rsidR="001C0B38" w:rsidRPr="00174A1F" w:rsidRDefault="001C0B38" w:rsidP="001C0B38">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1C0B38" w:rsidRPr="00174A1F" w:rsidRDefault="001C0B38" w:rsidP="001C0B38">
      <w:pPr>
        <w:spacing w:line="240" w:lineRule="atLeast"/>
        <w:ind w:firstLine="720"/>
        <w:jc w:val="both"/>
        <w:rPr>
          <w:sz w:val="22"/>
          <w:szCs w:val="22"/>
        </w:rPr>
      </w:pPr>
      <w:r w:rsidRPr="00174A1F">
        <w:rPr>
          <w:sz w:val="22"/>
          <w:szCs w:val="22"/>
        </w:rPr>
        <w:t>3.2. Поставка товара осуществляется в течение</w:t>
      </w:r>
      <w:r w:rsidR="009C21F1">
        <w:rPr>
          <w:sz w:val="22"/>
          <w:szCs w:val="22"/>
        </w:rPr>
        <w:t xml:space="preserve"> 10 (десяти)</w:t>
      </w:r>
      <w:r w:rsidRPr="00174A1F">
        <w:rPr>
          <w:sz w:val="22"/>
          <w:szCs w:val="22"/>
        </w:rPr>
        <w:t xml:space="preserve"> дней</w:t>
      </w:r>
      <w:r>
        <w:rPr>
          <w:sz w:val="22"/>
          <w:szCs w:val="22"/>
        </w:rPr>
        <w:t xml:space="preserve"> с момента направления Поставщику заявки (как в бумажном, так и электронном виде). С</w:t>
      </w:r>
      <w:r w:rsidRPr="00174A1F">
        <w:rPr>
          <w:sz w:val="22"/>
          <w:szCs w:val="22"/>
        </w:rPr>
        <w:t>рок поставки,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r>
        <w:rPr>
          <w:sz w:val="22"/>
          <w:szCs w:val="22"/>
        </w:rPr>
        <w:t xml:space="preserve"> </w:t>
      </w:r>
    </w:p>
    <w:p w:rsidR="001C0B38" w:rsidRPr="00174A1F" w:rsidRDefault="001C0B38" w:rsidP="001C0B38">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1C0B38" w:rsidRPr="00174A1F" w:rsidRDefault="001C0B38" w:rsidP="001C0B38">
      <w:pPr>
        <w:tabs>
          <w:tab w:val="left" w:pos="900"/>
          <w:tab w:val="num" w:pos="1080"/>
        </w:tabs>
        <w:jc w:val="both"/>
        <w:rPr>
          <w:bCs/>
          <w:color w:val="FF0000"/>
          <w:sz w:val="22"/>
          <w:szCs w:val="22"/>
        </w:rPr>
      </w:pPr>
      <w:r w:rsidRPr="00174A1F">
        <w:rPr>
          <w:sz w:val="22"/>
          <w:szCs w:val="22"/>
        </w:rPr>
        <w:t xml:space="preserve">              3.3. Поставка осуществляется Поставщиком на склад Покупателя по адресу: </w:t>
      </w:r>
      <w:r w:rsidR="009C21F1" w:rsidRPr="009C21F1">
        <w:rPr>
          <w:sz w:val="22"/>
          <w:szCs w:val="22"/>
        </w:rPr>
        <w:t>400057, Волгоградская область,  г. Волгоград, ул. Промысловая,</w:t>
      </w:r>
      <w:r w:rsidR="009C21F1">
        <w:rPr>
          <w:sz w:val="22"/>
          <w:szCs w:val="22"/>
        </w:rPr>
        <w:t xml:space="preserve"> д. </w:t>
      </w:r>
      <w:r w:rsidR="009C21F1" w:rsidRPr="009C21F1">
        <w:rPr>
          <w:sz w:val="22"/>
          <w:szCs w:val="22"/>
        </w:rPr>
        <w:t>2.</w:t>
      </w:r>
    </w:p>
    <w:p w:rsidR="001C0B38" w:rsidRPr="00B71672" w:rsidRDefault="001C0B38" w:rsidP="001C0B38">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1C0B38" w:rsidRPr="00B71672" w:rsidRDefault="001C0B38" w:rsidP="001C0B38">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1C0B38" w:rsidRPr="00B71672" w:rsidRDefault="001C0B38" w:rsidP="001C0B38">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1C0B38" w:rsidRPr="00B71672" w:rsidRDefault="001C0B38" w:rsidP="001C0B38">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1C0B38" w:rsidRPr="00657D61" w:rsidRDefault="001C0B38" w:rsidP="001C0B38">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1C0B38" w:rsidRPr="00B71672" w:rsidRDefault="001C0B38" w:rsidP="001C0B38">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1C0B38" w:rsidRPr="00B71672" w:rsidRDefault="001C0B38" w:rsidP="001C0B38">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1C0B38" w:rsidRPr="00B71672" w:rsidRDefault="001C0B38" w:rsidP="001C0B38">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1C0B38" w:rsidRPr="00B71672" w:rsidRDefault="001C0B38" w:rsidP="001C0B38">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1C0B38" w:rsidRPr="00B71672" w:rsidRDefault="001C0B38" w:rsidP="001C0B38">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1C0B38" w:rsidRDefault="001C0B38" w:rsidP="001C0B38">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1C0B38" w:rsidRPr="00AB2E6E" w:rsidRDefault="001C0B38" w:rsidP="001C0B38">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1C0B38" w:rsidRPr="00AB2E6E" w:rsidRDefault="001C0B38" w:rsidP="001C0B38">
      <w:pPr>
        <w:pStyle w:val="213"/>
        <w:numPr>
          <w:ilvl w:val="0"/>
          <w:numId w:val="49"/>
        </w:numPr>
        <w:spacing w:line="240" w:lineRule="atLeast"/>
        <w:contextualSpacing/>
        <w:jc w:val="center"/>
        <w:rPr>
          <w:b/>
          <w:sz w:val="22"/>
          <w:szCs w:val="22"/>
        </w:rPr>
      </w:pPr>
      <w:r w:rsidRPr="00AB2E6E">
        <w:rPr>
          <w:b/>
          <w:sz w:val="22"/>
          <w:szCs w:val="22"/>
        </w:rPr>
        <w:t>ТАРА, УПАКОВКА И МАРКИРОВКА ТОВАРА</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1C0B38" w:rsidRPr="00AB2E6E" w:rsidRDefault="001C0B38" w:rsidP="001C0B38">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1C0B38" w:rsidRPr="00AB2E6E" w:rsidRDefault="001C0B38" w:rsidP="001C0B38">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1C0B38" w:rsidRPr="00AB2E6E" w:rsidRDefault="001C0B38" w:rsidP="001C0B38">
      <w:pPr>
        <w:spacing w:line="240" w:lineRule="atLeast"/>
        <w:ind w:firstLine="720"/>
        <w:jc w:val="both"/>
        <w:rPr>
          <w:sz w:val="22"/>
          <w:szCs w:val="22"/>
        </w:rPr>
      </w:pPr>
    </w:p>
    <w:p w:rsidR="001C0B38" w:rsidRPr="00AB2E6E" w:rsidRDefault="001C0B38" w:rsidP="001C0B38">
      <w:pPr>
        <w:pStyle w:val="13"/>
        <w:numPr>
          <w:ilvl w:val="0"/>
          <w:numId w:val="4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1C0B38" w:rsidRPr="00AB2E6E" w:rsidRDefault="001C0B38" w:rsidP="001C0B38">
      <w:pPr>
        <w:spacing w:line="240" w:lineRule="atLeast"/>
        <w:rPr>
          <w:sz w:val="22"/>
          <w:szCs w:val="22"/>
        </w:rPr>
      </w:pPr>
    </w:p>
    <w:p w:rsidR="001C0B38" w:rsidRPr="002D08FE" w:rsidRDefault="001C0B38" w:rsidP="001C0B38">
      <w:pPr>
        <w:spacing w:line="240" w:lineRule="atLeast"/>
        <w:ind w:firstLine="709"/>
        <w:jc w:val="both"/>
        <w:rPr>
          <w:sz w:val="22"/>
          <w:szCs w:val="22"/>
        </w:rPr>
      </w:pPr>
      <w:r w:rsidRPr="00657D61">
        <w:rPr>
          <w:sz w:val="22"/>
          <w:szCs w:val="22"/>
        </w:rPr>
        <w:t xml:space="preserve">5.1. </w:t>
      </w:r>
      <w:r w:rsidR="009C21F1" w:rsidRPr="009C21F1">
        <w:rPr>
          <w:sz w:val="22"/>
          <w:szCs w:val="22"/>
        </w:rPr>
        <w:t>Оплата товара производится Покупателем в течение 30 (тридцати) календарных дней с момента перехода права собственности на товар</w:t>
      </w:r>
      <w:r w:rsidR="009C21F1">
        <w:rPr>
          <w:sz w:val="22"/>
          <w:szCs w:val="22"/>
        </w:rPr>
        <w:t>.</w:t>
      </w:r>
    </w:p>
    <w:p w:rsidR="001C0B38" w:rsidRPr="00657D61" w:rsidRDefault="001C0B38" w:rsidP="001C0B38">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1C0B38" w:rsidRPr="00657D61" w:rsidRDefault="001C0B38" w:rsidP="001C0B38">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1C0B38" w:rsidRPr="00657D61" w:rsidRDefault="001C0B38" w:rsidP="001C0B38">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1C0B38" w:rsidRPr="007C3306" w:rsidRDefault="001C0B38" w:rsidP="001C0B38">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1C0B38" w:rsidRPr="007C3306" w:rsidRDefault="001C0B38" w:rsidP="001C0B38">
      <w:pPr>
        <w:spacing w:line="240" w:lineRule="atLeast"/>
        <w:ind w:firstLine="709"/>
        <w:jc w:val="both"/>
        <w:rPr>
          <w:i/>
          <w:sz w:val="22"/>
          <w:szCs w:val="22"/>
        </w:rPr>
      </w:pPr>
      <w:r w:rsidRPr="007C3306">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7C3306">
        <w:rPr>
          <w:sz w:val="22"/>
          <w:szCs w:val="22"/>
        </w:rPr>
        <w:t>неуведомлением</w:t>
      </w:r>
      <w:proofErr w:type="spellEnd"/>
      <w:r w:rsidRPr="007C3306">
        <w:rPr>
          <w:sz w:val="22"/>
          <w:szCs w:val="22"/>
        </w:rPr>
        <w:t>, лежат на не уведомившей Стороне.</w:t>
      </w:r>
    </w:p>
    <w:p w:rsidR="001C0B38" w:rsidRPr="007C3306" w:rsidRDefault="001C0B38" w:rsidP="001C0B38">
      <w:pPr>
        <w:pStyle w:val="213"/>
        <w:numPr>
          <w:ilvl w:val="0"/>
          <w:numId w:val="49"/>
        </w:numPr>
        <w:spacing w:line="240" w:lineRule="atLeast"/>
        <w:contextualSpacing/>
        <w:jc w:val="center"/>
        <w:rPr>
          <w:b/>
          <w:sz w:val="22"/>
          <w:szCs w:val="22"/>
        </w:rPr>
      </w:pPr>
      <w:r w:rsidRPr="007C3306">
        <w:rPr>
          <w:b/>
          <w:sz w:val="22"/>
          <w:szCs w:val="22"/>
        </w:rPr>
        <w:t>КАЧЕСТВО И КОМПЛЕКТНОСТЬ</w:t>
      </w:r>
    </w:p>
    <w:p w:rsidR="001C0B38" w:rsidRPr="007C3306" w:rsidRDefault="001C0B38" w:rsidP="001C0B38">
      <w:pPr>
        <w:spacing w:line="240" w:lineRule="atLeast"/>
        <w:jc w:val="center"/>
        <w:rPr>
          <w:b/>
          <w:sz w:val="22"/>
          <w:szCs w:val="22"/>
        </w:rPr>
      </w:pPr>
    </w:p>
    <w:p w:rsidR="001C0B38" w:rsidRPr="007C3306" w:rsidRDefault="001C0B38" w:rsidP="001C0B38">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1C0B38" w:rsidRPr="007C3306" w:rsidRDefault="001C0B38" w:rsidP="001C0B38">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1C0B38" w:rsidRPr="007C3306" w:rsidRDefault="001C0B38" w:rsidP="001C0B38">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009C21F1">
        <w:rPr>
          <w:sz w:val="22"/>
          <w:szCs w:val="22"/>
        </w:rPr>
        <w:t>12 месяцев с момента выпуска</w:t>
      </w:r>
      <w:r w:rsidRPr="002D08FE">
        <w:rPr>
          <w:sz w:val="22"/>
          <w:szCs w:val="22"/>
        </w:rPr>
        <w:t>.</w:t>
      </w:r>
      <w:r w:rsidRPr="007C3306">
        <w:rPr>
          <w:sz w:val="22"/>
          <w:szCs w:val="22"/>
        </w:rPr>
        <w:t xml:space="preserve"> </w:t>
      </w:r>
    </w:p>
    <w:p w:rsidR="001C0B38" w:rsidRPr="007C3306" w:rsidRDefault="001C0B38" w:rsidP="001C0B38">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1C0B38" w:rsidRPr="00B71672" w:rsidRDefault="001C0B38" w:rsidP="001C0B38">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1C0B38" w:rsidRPr="00B71672" w:rsidRDefault="001C0B38" w:rsidP="001C0B38">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1C0B38" w:rsidRPr="00B71672" w:rsidRDefault="001C0B38" w:rsidP="001C0B38">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1C0B38" w:rsidRPr="00B71672" w:rsidRDefault="001C0B38" w:rsidP="001C0B38">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1C0B38" w:rsidRPr="00B71672" w:rsidRDefault="001C0B38" w:rsidP="001C0B38">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1C0B38" w:rsidRPr="00B71672" w:rsidRDefault="001C0B38" w:rsidP="001C0B38">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1C0B38" w:rsidRPr="00B71672" w:rsidRDefault="001C0B38" w:rsidP="001C0B38">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1C0B38" w:rsidRPr="00B71672" w:rsidRDefault="001C0B38" w:rsidP="001C0B38">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1C0B38" w:rsidRPr="00B71672" w:rsidRDefault="001C0B38" w:rsidP="001C0B38">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1C0B38" w:rsidRPr="00B71672" w:rsidRDefault="001C0B38" w:rsidP="001C0B38">
      <w:pPr>
        <w:spacing w:line="240" w:lineRule="atLeast"/>
        <w:jc w:val="center"/>
        <w:rPr>
          <w:b/>
          <w:sz w:val="22"/>
          <w:szCs w:val="22"/>
        </w:rPr>
      </w:pPr>
    </w:p>
    <w:p w:rsidR="001C0B38" w:rsidRPr="00B71672" w:rsidRDefault="001C0B38" w:rsidP="001C0B38">
      <w:pPr>
        <w:pStyle w:val="213"/>
        <w:numPr>
          <w:ilvl w:val="0"/>
          <w:numId w:val="49"/>
        </w:numPr>
        <w:spacing w:line="240" w:lineRule="atLeast"/>
        <w:contextualSpacing/>
        <w:jc w:val="center"/>
        <w:rPr>
          <w:b/>
          <w:sz w:val="22"/>
          <w:szCs w:val="22"/>
        </w:rPr>
      </w:pPr>
      <w:r w:rsidRPr="00B71672">
        <w:rPr>
          <w:b/>
          <w:sz w:val="22"/>
          <w:szCs w:val="22"/>
        </w:rPr>
        <w:t xml:space="preserve">ОТВЕТСТВЕННОСТЬ СТОРОН </w:t>
      </w:r>
    </w:p>
    <w:p w:rsidR="001C0B38" w:rsidRPr="00B71672" w:rsidRDefault="001C0B38" w:rsidP="001C0B38">
      <w:pPr>
        <w:spacing w:line="240" w:lineRule="atLeast"/>
        <w:jc w:val="center"/>
        <w:rPr>
          <w:b/>
          <w:sz w:val="22"/>
          <w:szCs w:val="22"/>
        </w:rPr>
      </w:pPr>
    </w:p>
    <w:p w:rsidR="001C0B38" w:rsidRPr="00B71672" w:rsidRDefault="001C0B38" w:rsidP="001C0B38">
      <w:pPr>
        <w:spacing w:line="240" w:lineRule="atLeast"/>
        <w:jc w:val="both"/>
        <w:rPr>
          <w:sz w:val="22"/>
          <w:szCs w:val="22"/>
        </w:rPr>
      </w:pPr>
      <w:r w:rsidRPr="00B71672">
        <w:rPr>
          <w:sz w:val="22"/>
          <w:szCs w:val="22"/>
        </w:rPr>
        <w:tab/>
        <w:t xml:space="preserve">7.1. За </w:t>
      </w:r>
      <w:proofErr w:type="spellStart"/>
      <w:r w:rsidRPr="00B71672">
        <w:rPr>
          <w:sz w:val="22"/>
          <w:szCs w:val="22"/>
        </w:rPr>
        <w:t>непоставку</w:t>
      </w:r>
      <w:proofErr w:type="spellEnd"/>
      <w:r w:rsidRPr="00B71672">
        <w:rPr>
          <w:sz w:val="22"/>
          <w:szCs w:val="22"/>
        </w:rPr>
        <w:t xml:space="preserve">,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w:t>
      </w:r>
      <w:proofErr w:type="spellStart"/>
      <w:r w:rsidRPr="00B71672">
        <w:rPr>
          <w:sz w:val="22"/>
          <w:szCs w:val="22"/>
        </w:rPr>
        <w:t>непоставленного</w:t>
      </w:r>
      <w:proofErr w:type="spellEnd"/>
      <w:r w:rsidRPr="00B71672">
        <w:rPr>
          <w:sz w:val="22"/>
          <w:szCs w:val="22"/>
        </w:rPr>
        <w:t>,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1C0B38" w:rsidRPr="00B71672" w:rsidRDefault="001C0B38" w:rsidP="001C0B38">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w:t>
      </w:r>
      <w:proofErr w:type="spellStart"/>
      <w:r w:rsidRPr="00B71672">
        <w:rPr>
          <w:sz w:val="22"/>
          <w:szCs w:val="22"/>
        </w:rPr>
        <w:t>непоставленного</w:t>
      </w:r>
      <w:proofErr w:type="spellEnd"/>
      <w:r w:rsidRPr="00B71672">
        <w:rPr>
          <w:sz w:val="22"/>
          <w:szCs w:val="22"/>
        </w:rPr>
        <w:t xml:space="preserve">,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1C0B38" w:rsidRPr="00657D61" w:rsidRDefault="001C0B38" w:rsidP="001C0B38">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1C0B38" w:rsidRPr="00657D61" w:rsidRDefault="001C0B38" w:rsidP="001C0B38">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1C0B38" w:rsidRPr="00657D61" w:rsidRDefault="001C0B38" w:rsidP="001C0B38">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1C0B38" w:rsidRPr="00B71672" w:rsidRDefault="001C0B38" w:rsidP="001C0B38">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1C0B38" w:rsidRPr="00B71672" w:rsidRDefault="001C0B38" w:rsidP="001C0B38">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1C0B38" w:rsidRPr="00B71672" w:rsidRDefault="001C0B38" w:rsidP="001C0B38">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1C0B38" w:rsidRPr="00B71672" w:rsidRDefault="001C0B38" w:rsidP="001C0B38">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1C0B38" w:rsidRPr="007C3306" w:rsidRDefault="001C0B38" w:rsidP="001C0B38">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1C0B38" w:rsidRPr="00B71672" w:rsidRDefault="001C0B38" w:rsidP="001C0B38">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1C0B38" w:rsidRPr="00B71672" w:rsidRDefault="001C0B38" w:rsidP="001C0B38">
      <w:pPr>
        <w:pStyle w:val="affa"/>
        <w:spacing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1C0B38" w:rsidRPr="00B71672" w:rsidRDefault="001C0B38" w:rsidP="001C0B38">
      <w:pPr>
        <w:spacing w:line="240" w:lineRule="atLeast"/>
        <w:ind w:firstLine="709"/>
        <w:jc w:val="both"/>
        <w:rPr>
          <w:sz w:val="22"/>
          <w:szCs w:val="22"/>
        </w:rPr>
      </w:pPr>
      <w:r w:rsidRPr="00B71672">
        <w:rPr>
          <w:sz w:val="22"/>
          <w:szCs w:val="22"/>
        </w:rPr>
        <w:t>7.6. Стороны несут иную ответственность, установленную действующим законодательством Российской Федерации.</w:t>
      </w:r>
    </w:p>
    <w:p w:rsidR="001C0B38" w:rsidRPr="00B71672" w:rsidRDefault="001C0B38" w:rsidP="001C0B38">
      <w:pPr>
        <w:spacing w:line="240" w:lineRule="atLeast"/>
        <w:ind w:firstLine="432"/>
        <w:jc w:val="both"/>
        <w:rPr>
          <w:sz w:val="22"/>
          <w:szCs w:val="22"/>
        </w:rPr>
      </w:pPr>
      <w:r w:rsidRPr="00B71672">
        <w:rPr>
          <w:sz w:val="22"/>
          <w:szCs w:val="22"/>
        </w:rPr>
        <w:t xml:space="preserve">    7.7.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1C0B38" w:rsidRPr="00AB2E6E" w:rsidRDefault="001C0B38" w:rsidP="001C0B38">
      <w:pPr>
        <w:spacing w:line="240" w:lineRule="atLeast"/>
        <w:jc w:val="center"/>
        <w:rPr>
          <w:b/>
          <w:sz w:val="22"/>
          <w:szCs w:val="22"/>
        </w:rPr>
      </w:pPr>
    </w:p>
    <w:p w:rsidR="001C0B38" w:rsidRPr="00AB2E6E" w:rsidRDefault="001C0B38" w:rsidP="001C0B38">
      <w:pPr>
        <w:pStyle w:val="213"/>
        <w:numPr>
          <w:ilvl w:val="0"/>
          <w:numId w:val="49"/>
        </w:numPr>
        <w:spacing w:line="240" w:lineRule="atLeast"/>
        <w:contextualSpacing/>
        <w:jc w:val="center"/>
        <w:rPr>
          <w:b/>
          <w:sz w:val="22"/>
          <w:szCs w:val="22"/>
        </w:rPr>
      </w:pPr>
      <w:r w:rsidRPr="00AB2E6E">
        <w:rPr>
          <w:b/>
          <w:sz w:val="22"/>
          <w:szCs w:val="22"/>
        </w:rPr>
        <w:t>ПОРЯДОК РАЗРЕШЕНИЯ СПОРОВ</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9C21F1">
        <w:rPr>
          <w:sz w:val="22"/>
          <w:szCs w:val="22"/>
        </w:rPr>
        <w:t>арбитражном суд волгоградской области</w:t>
      </w:r>
      <w:r w:rsidRPr="00AB2E6E">
        <w:rPr>
          <w:sz w:val="22"/>
          <w:szCs w:val="22"/>
        </w:rPr>
        <w:t xml:space="preserve"> с обязательным соблюдением предварительного претензионного порядка.</w:t>
      </w:r>
    </w:p>
    <w:p w:rsidR="001C0B38" w:rsidRPr="00AB2E6E" w:rsidRDefault="001C0B38" w:rsidP="001C0B38">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1C0B38" w:rsidRPr="00AB2E6E" w:rsidRDefault="001C0B38" w:rsidP="001C0B38">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1C0B38" w:rsidRPr="00AB2E6E" w:rsidRDefault="001C0B38" w:rsidP="001C0B38">
      <w:pPr>
        <w:pStyle w:val="25"/>
        <w:spacing w:line="240" w:lineRule="atLeast"/>
        <w:ind w:firstLine="709"/>
        <w:rPr>
          <w:sz w:val="22"/>
          <w:szCs w:val="22"/>
        </w:rPr>
      </w:pPr>
    </w:p>
    <w:p w:rsidR="001C0B38" w:rsidRPr="00AB2E6E" w:rsidRDefault="001C0B38" w:rsidP="001C0B38">
      <w:pPr>
        <w:spacing w:line="240" w:lineRule="atLeast"/>
        <w:jc w:val="center"/>
        <w:rPr>
          <w:b/>
          <w:sz w:val="22"/>
          <w:szCs w:val="22"/>
        </w:rPr>
      </w:pPr>
      <w:r w:rsidRPr="00AB2E6E">
        <w:rPr>
          <w:b/>
          <w:sz w:val="22"/>
          <w:szCs w:val="22"/>
        </w:rPr>
        <w:t>9. ОБСТОЯТЕЛЬСТВА НЕПРЕОДОЛИМОЙ СИЛЫ</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1C0B38" w:rsidRPr="00AB2E6E" w:rsidRDefault="001C0B38" w:rsidP="001C0B38">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1C0B38" w:rsidRPr="00AB2E6E" w:rsidRDefault="001C0B38" w:rsidP="001C0B38">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1C0B38" w:rsidRPr="00AB2E6E" w:rsidRDefault="001C0B38" w:rsidP="001C0B38">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1C0B38" w:rsidRPr="00AB2E6E" w:rsidRDefault="001C0B38" w:rsidP="001C0B38">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1C0B38" w:rsidRPr="00AB2E6E" w:rsidRDefault="001C0B38" w:rsidP="001C0B38">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1C0B38" w:rsidRPr="00AB2E6E" w:rsidRDefault="001C0B38" w:rsidP="001C0B38">
      <w:pPr>
        <w:spacing w:line="240" w:lineRule="atLeast"/>
        <w:ind w:firstLine="720"/>
        <w:jc w:val="both"/>
        <w:rPr>
          <w:sz w:val="22"/>
          <w:szCs w:val="22"/>
        </w:rPr>
      </w:pPr>
      <w:r w:rsidRPr="00AB2E6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jc w:val="center"/>
        <w:rPr>
          <w:b/>
          <w:sz w:val="22"/>
          <w:szCs w:val="22"/>
        </w:rPr>
      </w:pPr>
      <w:r w:rsidRPr="00AB2E6E">
        <w:rPr>
          <w:b/>
          <w:sz w:val="22"/>
          <w:szCs w:val="22"/>
        </w:rPr>
        <w:lastRenderedPageBreak/>
        <w:t xml:space="preserve">10. СРОК ДЕЙСТВИЯ ДОГОВОРА. ПОРЯДОК ИЗМЕНЕНИЯ И </w:t>
      </w:r>
    </w:p>
    <w:p w:rsidR="001C0B38" w:rsidRPr="00AB2E6E" w:rsidRDefault="001C0B38" w:rsidP="001C0B38">
      <w:pPr>
        <w:spacing w:line="240" w:lineRule="atLeast"/>
        <w:jc w:val="center"/>
        <w:rPr>
          <w:b/>
          <w:sz w:val="22"/>
          <w:szCs w:val="22"/>
        </w:rPr>
      </w:pPr>
      <w:r w:rsidRPr="00AB2E6E">
        <w:rPr>
          <w:b/>
          <w:sz w:val="22"/>
          <w:szCs w:val="22"/>
        </w:rPr>
        <w:t>РАСТОРЖЕНИЯ ДОГОВОРА</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sidR="00F009DB">
        <w:rPr>
          <w:sz w:val="22"/>
          <w:szCs w:val="22"/>
        </w:rPr>
        <w:t>30</w:t>
      </w:r>
      <w:r>
        <w:rPr>
          <w:sz w:val="22"/>
          <w:szCs w:val="22"/>
        </w:rPr>
        <w:t>.04.2016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1C0B38" w:rsidRPr="00AB2E6E" w:rsidRDefault="001C0B38" w:rsidP="001C0B38">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1C0B38" w:rsidRPr="00AB2E6E" w:rsidRDefault="001C0B38" w:rsidP="001C0B38">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1C0B38" w:rsidRDefault="001C0B38" w:rsidP="001C0B38">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w:t>
      </w:r>
      <w:r>
        <w:rPr>
          <w:sz w:val="22"/>
          <w:szCs w:val="22"/>
        </w:rPr>
        <w:t>ра. В этом случае, Поставщик уведомляет о прекращении договора в письменном виде за 10 дней до даты расторжения договора.</w:t>
      </w:r>
    </w:p>
    <w:p w:rsidR="001C0B38" w:rsidRPr="00AB2E6E" w:rsidRDefault="001C0B38" w:rsidP="001C0B38">
      <w:pPr>
        <w:spacing w:line="240" w:lineRule="atLeast"/>
        <w:ind w:firstLine="720"/>
        <w:jc w:val="both"/>
        <w:rPr>
          <w:sz w:val="22"/>
          <w:szCs w:val="22"/>
        </w:rPr>
      </w:pPr>
      <w:r>
        <w:rPr>
          <w:sz w:val="22"/>
          <w:szCs w:val="22"/>
        </w:rPr>
        <w:t>В случае, несоблюдения сроков поставки товара</w:t>
      </w:r>
      <w:r w:rsidRPr="00AB2E6E">
        <w:rPr>
          <w:sz w:val="22"/>
          <w:szCs w:val="22"/>
        </w:rPr>
        <w:t xml:space="preserve">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1C0B38" w:rsidRPr="00AB2E6E" w:rsidRDefault="001C0B38" w:rsidP="001C0B38">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1C0B38" w:rsidRPr="00AB2E6E" w:rsidRDefault="001C0B38" w:rsidP="001C0B38">
      <w:pPr>
        <w:spacing w:line="240" w:lineRule="atLeast"/>
        <w:ind w:firstLine="720"/>
        <w:jc w:val="both"/>
        <w:rPr>
          <w:sz w:val="22"/>
          <w:szCs w:val="22"/>
        </w:rPr>
      </w:pPr>
    </w:p>
    <w:p w:rsidR="001C0B38" w:rsidRPr="00AB2E6E" w:rsidRDefault="001C0B38" w:rsidP="001C0B38">
      <w:pPr>
        <w:spacing w:line="240" w:lineRule="atLeast"/>
        <w:ind w:firstLine="720"/>
        <w:jc w:val="center"/>
        <w:rPr>
          <w:b/>
          <w:sz w:val="22"/>
          <w:szCs w:val="22"/>
        </w:rPr>
      </w:pPr>
      <w:r w:rsidRPr="00AB2E6E">
        <w:rPr>
          <w:b/>
          <w:sz w:val="22"/>
          <w:szCs w:val="22"/>
        </w:rPr>
        <w:t>11. КОНФИДЕНЦИАЛЬНОСТЬ</w:t>
      </w:r>
    </w:p>
    <w:p w:rsidR="001C0B38" w:rsidRPr="00AB2E6E" w:rsidRDefault="001C0B38" w:rsidP="001C0B38">
      <w:pPr>
        <w:spacing w:line="240" w:lineRule="atLeast"/>
        <w:ind w:firstLine="720"/>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1C0B38" w:rsidRPr="00AB2E6E" w:rsidRDefault="001C0B38" w:rsidP="001C0B38">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1C0B38" w:rsidRPr="00AB2E6E" w:rsidRDefault="001C0B38" w:rsidP="001C0B38">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1C0B38" w:rsidRPr="00AB2E6E" w:rsidRDefault="001C0B38" w:rsidP="001C0B38">
      <w:pPr>
        <w:spacing w:line="240" w:lineRule="atLeast"/>
        <w:ind w:firstLine="720"/>
        <w:jc w:val="both"/>
        <w:rPr>
          <w:sz w:val="22"/>
          <w:szCs w:val="22"/>
        </w:rPr>
      </w:pPr>
    </w:p>
    <w:p w:rsidR="001C0B38" w:rsidRPr="00AB2E6E" w:rsidRDefault="001C0B38" w:rsidP="001C0B38">
      <w:pPr>
        <w:spacing w:line="240" w:lineRule="atLeast"/>
        <w:ind w:firstLine="720"/>
        <w:jc w:val="center"/>
        <w:rPr>
          <w:b/>
          <w:sz w:val="22"/>
          <w:szCs w:val="22"/>
        </w:rPr>
      </w:pPr>
      <w:r w:rsidRPr="00AB2E6E">
        <w:rPr>
          <w:b/>
          <w:sz w:val="22"/>
          <w:szCs w:val="22"/>
        </w:rPr>
        <w:t>12. ЗАКЛЮЧИТЕЛЬНЫЕ ПОЛОЖЕНИЯ</w:t>
      </w:r>
    </w:p>
    <w:p w:rsidR="001C0B38" w:rsidRPr="00AB2E6E" w:rsidRDefault="001C0B38" w:rsidP="001C0B38">
      <w:pPr>
        <w:spacing w:line="240" w:lineRule="atLeast"/>
        <w:ind w:firstLine="720"/>
        <w:jc w:val="center"/>
        <w:rPr>
          <w:b/>
          <w:sz w:val="22"/>
          <w:szCs w:val="22"/>
        </w:rPr>
      </w:pPr>
    </w:p>
    <w:p w:rsidR="001C0B38" w:rsidRPr="00AB2E6E" w:rsidRDefault="001C0B38" w:rsidP="001C0B38">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1C0B38" w:rsidRPr="00AB2E6E" w:rsidRDefault="001C0B38" w:rsidP="001C0B38">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1C0B38" w:rsidRPr="00AB2E6E" w:rsidRDefault="001C0B38" w:rsidP="001C0B38">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1C0B38" w:rsidRPr="00AB2E6E" w:rsidRDefault="001C0B38" w:rsidP="001C0B38">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1C0B38" w:rsidRPr="00AB2E6E" w:rsidRDefault="001C0B38" w:rsidP="001C0B38">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1C0B38" w:rsidRPr="00AB2E6E" w:rsidRDefault="001C0B38" w:rsidP="001C0B38">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1C0B38" w:rsidRPr="00AB2E6E" w:rsidRDefault="001C0B38" w:rsidP="001C0B38">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1C0B38" w:rsidRPr="00AB2E6E" w:rsidRDefault="001C0B38" w:rsidP="001C0B38">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1C0B38" w:rsidRPr="007C3306" w:rsidRDefault="001C0B38" w:rsidP="001C0B38">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1C0B38" w:rsidRPr="007C3306" w:rsidRDefault="001C0B38" w:rsidP="001C0B38">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1C0B38" w:rsidRPr="007C3306" w:rsidRDefault="001C0B38" w:rsidP="001C0B38">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1C0B38" w:rsidRPr="007C3306" w:rsidRDefault="001C0B38" w:rsidP="001C0B38">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1C0B38" w:rsidRDefault="001C0B38" w:rsidP="001C0B38">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1C0B38" w:rsidRPr="00AB2E6E" w:rsidRDefault="001C0B38" w:rsidP="001C0B38">
      <w:pPr>
        <w:shd w:val="clear" w:color="auto" w:fill="FFFFFF"/>
        <w:tabs>
          <w:tab w:val="left" w:pos="418"/>
        </w:tabs>
        <w:spacing w:line="240" w:lineRule="atLeast"/>
        <w:jc w:val="both"/>
        <w:rPr>
          <w:sz w:val="22"/>
          <w:szCs w:val="22"/>
        </w:rPr>
      </w:pPr>
    </w:p>
    <w:p w:rsidR="001C0B38" w:rsidRPr="00AB2E6E" w:rsidRDefault="001C0B38" w:rsidP="001C0B38">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1C0B38" w:rsidRPr="00AB2E6E" w:rsidRDefault="001C0B38" w:rsidP="001C0B38">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1C0B38" w:rsidRPr="00AB2E6E" w:rsidTr="001E3FB1">
        <w:trPr>
          <w:trHeight w:val="80"/>
        </w:trPr>
        <w:tc>
          <w:tcPr>
            <w:tcW w:w="5316" w:type="dxa"/>
          </w:tcPr>
          <w:p w:rsidR="001C0B38" w:rsidRPr="00AB2E6E" w:rsidRDefault="001C0B38" w:rsidP="001E3FB1">
            <w:pPr>
              <w:spacing w:line="240" w:lineRule="atLeast"/>
              <w:jc w:val="both"/>
              <w:rPr>
                <w:b/>
              </w:rPr>
            </w:pPr>
            <w:r w:rsidRPr="00AB2E6E">
              <w:rPr>
                <w:b/>
                <w:sz w:val="22"/>
                <w:szCs w:val="22"/>
              </w:rPr>
              <w:t>Поставщик:</w:t>
            </w:r>
          </w:p>
          <w:p w:rsidR="001C0B38" w:rsidRPr="00AB2E6E" w:rsidRDefault="001C0B38" w:rsidP="001E3FB1">
            <w:pPr>
              <w:spacing w:line="240" w:lineRule="atLeast"/>
            </w:pPr>
          </w:p>
          <w:p w:rsidR="001C0B38" w:rsidRPr="00AB2E6E" w:rsidRDefault="001C0B38" w:rsidP="001E3FB1">
            <w:pPr>
              <w:spacing w:line="240" w:lineRule="atLeast"/>
              <w:rPr>
                <w:b/>
              </w:rPr>
            </w:pPr>
            <w:r w:rsidRPr="00AB2E6E">
              <w:rPr>
                <w:b/>
                <w:sz w:val="22"/>
                <w:szCs w:val="22"/>
              </w:rPr>
              <w:t xml:space="preserve">Место нахождения: </w:t>
            </w:r>
          </w:p>
          <w:p w:rsidR="001C0B38" w:rsidRPr="00AB2E6E" w:rsidRDefault="001C0B38" w:rsidP="001E3FB1">
            <w:pPr>
              <w:spacing w:line="240" w:lineRule="atLeast"/>
            </w:pPr>
            <w:r w:rsidRPr="00AB2E6E">
              <w:rPr>
                <w:sz w:val="22"/>
                <w:szCs w:val="22"/>
              </w:rPr>
              <w:t xml:space="preserve"> </w:t>
            </w:r>
          </w:p>
          <w:p w:rsidR="001C0B38" w:rsidRPr="00AB2E6E" w:rsidRDefault="001C0B38" w:rsidP="001E3FB1">
            <w:pPr>
              <w:spacing w:line="240" w:lineRule="atLeast"/>
            </w:pPr>
            <w:r w:rsidRPr="00AB2E6E">
              <w:rPr>
                <w:b/>
                <w:sz w:val="22"/>
                <w:szCs w:val="22"/>
              </w:rPr>
              <w:t xml:space="preserve">Почтовый адрес: </w:t>
            </w:r>
          </w:p>
          <w:p w:rsidR="001C0B38" w:rsidRPr="00AB2E6E" w:rsidRDefault="001C0B38" w:rsidP="001E3FB1">
            <w:pPr>
              <w:spacing w:line="240" w:lineRule="atLeast"/>
            </w:pPr>
          </w:p>
          <w:p w:rsidR="001C0B38" w:rsidRPr="00AB2E6E" w:rsidRDefault="001C0B38" w:rsidP="001E3FB1">
            <w:pPr>
              <w:spacing w:line="240" w:lineRule="atLeast"/>
              <w:ind w:left="34" w:hanging="34"/>
              <w:rPr>
                <w:b/>
              </w:rPr>
            </w:pPr>
            <w:r w:rsidRPr="00AB2E6E">
              <w:rPr>
                <w:b/>
                <w:sz w:val="22"/>
                <w:szCs w:val="22"/>
              </w:rPr>
              <w:t>ПОСТАВЩИК:</w:t>
            </w:r>
          </w:p>
          <w:p w:rsidR="001C0B38" w:rsidRPr="00AB2E6E" w:rsidRDefault="001C0B38" w:rsidP="001E3FB1">
            <w:pPr>
              <w:spacing w:line="240" w:lineRule="atLeast"/>
              <w:jc w:val="both"/>
            </w:pPr>
            <w:r w:rsidRPr="00AB2E6E">
              <w:rPr>
                <w:sz w:val="22"/>
                <w:szCs w:val="22"/>
              </w:rPr>
              <w:t>Генеральный директор</w:t>
            </w:r>
          </w:p>
          <w:p w:rsidR="001C0B38" w:rsidRPr="00AB2E6E" w:rsidRDefault="001C0B38" w:rsidP="001E3FB1">
            <w:pPr>
              <w:spacing w:line="240" w:lineRule="atLeast"/>
            </w:pPr>
            <w:r w:rsidRPr="00AB2E6E">
              <w:rPr>
                <w:sz w:val="22"/>
                <w:szCs w:val="22"/>
              </w:rPr>
              <w:t xml:space="preserve">/__________________/  </w:t>
            </w:r>
          </w:p>
          <w:p w:rsidR="001C0B38" w:rsidRPr="00AB2E6E" w:rsidRDefault="001C0B38" w:rsidP="001E3FB1">
            <w:pPr>
              <w:spacing w:line="240" w:lineRule="atLeast"/>
            </w:pPr>
            <w:r w:rsidRPr="00AB2E6E">
              <w:rPr>
                <w:i/>
                <w:sz w:val="22"/>
                <w:szCs w:val="22"/>
              </w:rPr>
              <w:t xml:space="preserve">            М.П.</w:t>
            </w:r>
          </w:p>
        </w:tc>
        <w:tc>
          <w:tcPr>
            <w:tcW w:w="5316" w:type="dxa"/>
          </w:tcPr>
          <w:p w:rsidR="001C0B38" w:rsidRPr="00AB2E6E" w:rsidRDefault="001C0B38" w:rsidP="001E3FB1">
            <w:pPr>
              <w:spacing w:line="240" w:lineRule="atLeast"/>
              <w:rPr>
                <w:b/>
              </w:rPr>
            </w:pPr>
            <w:r w:rsidRPr="00AB2E6E">
              <w:rPr>
                <w:b/>
                <w:sz w:val="22"/>
                <w:szCs w:val="22"/>
              </w:rPr>
              <w:t>Покупатель:</w:t>
            </w:r>
          </w:p>
          <w:p w:rsidR="001C0B38" w:rsidRPr="0076594B" w:rsidRDefault="001C0B38" w:rsidP="001E3FB1">
            <w:pPr>
              <w:pStyle w:val="affa"/>
              <w:spacing w:line="240" w:lineRule="atLeast"/>
              <w:rPr>
                <w:b/>
              </w:rPr>
            </w:pPr>
          </w:p>
          <w:p w:rsidR="001C0B38" w:rsidRPr="0076594B" w:rsidRDefault="001C0B38" w:rsidP="001E3FB1">
            <w:pPr>
              <w:pStyle w:val="affa"/>
              <w:spacing w:line="240" w:lineRule="atLeast"/>
              <w:rPr>
                <w:b/>
              </w:rPr>
            </w:pPr>
            <w:r w:rsidRPr="00AB2E6E">
              <w:rPr>
                <w:b/>
                <w:sz w:val="22"/>
                <w:szCs w:val="22"/>
              </w:rPr>
              <w:t xml:space="preserve">Место нахождения: </w:t>
            </w:r>
          </w:p>
          <w:p w:rsidR="001C0B38" w:rsidRPr="00AB2E6E" w:rsidRDefault="001C0B38" w:rsidP="001E3FB1">
            <w:pPr>
              <w:spacing w:line="240" w:lineRule="atLeast"/>
              <w:rPr>
                <w:b/>
              </w:rPr>
            </w:pPr>
            <w:r w:rsidRPr="00AB2E6E">
              <w:rPr>
                <w:b/>
                <w:sz w:val="22"/>
                <w:szCs w:val="22"/>
              </w:rPr>
              <w:t>Почтовый адрес:</w:t>
            </w:r>
          </w:p>
          <w:p w:rsidR="001C0B38" w:rsidRPr="00AB2E6E" w:rsidRDefault="001C0B38" w:rsidP="001E3FB1">
            <w:pPr>
              <w:spacing w:line="240" w:lineRule="atLeast"/>
              <w:jc w:val="both"/>
            </w:pPr>
          </w:p>
          <w:p w:rsidR="001C0B38" w:rsidRPr="00AB2E6E" w:rsidRDefault="001C0B38" w:rsidP="001E3FB1">
            <w:pPr>
              <w:spacing w:line="240" w:lineRule="atLeast"/>
              <w:ind w:left="112"/>
              <w:rPr>
                <w:b/>
              </w:rPr>
            </w:pPr>
            <w:r w:rsidRPr="00AB2E6E">
              <w:rPr>
                <w:b/>
                <w:sz w:val="22"/>
                <w:szCs w:val="22"/>
              </w:rPr>
              <w:t>ПОКУПАТЕЛЬ:</w:t>
            </w:r>
          </w:p>
          <w:p w:rsidR="001C0B38" w:rsidRPr="00AB2E6E" w:rsidRDefault="001C0B38" w:rsidP="001E3FB1">
            <w:pPr>
              <w:spacing w:line="240" w:lineRule="atLeast"/>
              <w:jc w:val="both"/>
            </w:pPr>
            <w:r w:rsidRPr="00AB2E6E">
              <w:rPr>
                <w:sz w:val="22"/>
                <w:szCs w:val="22"/>
              </w:rPr>
              <w:t xml:space="preserve"> Генеральный директор</w:t>
            </w:r>
          </w:p>
          <w:p w:rsidR="001C0B38" w:rsidRPr="00AB2E6E" w:rsidRDefault="001C0B38" w:rsidP="001E3FB1">
            <w:pPr>
              <w:spacing w:line="240" w:lineRule="atLeast"/>
            </w:pPr>
            <w:r w:rsidRPr="00AB2E6E">
              <w:rPr>
                <w:sz w:val="22"/>
                <w:szCs w:val="22"/>
              </w:rPr>
              <w:t xml:space="preserve">/_________________/   </w:t>
            </w:r>
          </w:p>
          <w:p w:rsidR="001C0B38" w:rsidRPr="00AB2E6E" w:rsidRDefault="001C0B38" w:rsidP="001E3FB1">
            <w:pPr>
              <w:spacing w:line="240" w:lineRule="atLeast"/>
              <w:ind w:left="112"/>
            </w:pPr>
            <w:r w:rsidRPr="00AB2E6E">
              <w:rPr>
                <w:i/>
                <w:sz w:val="22"/>
                <w:szCs w:val="22"/>
              </w:rPr>
              <w:t>М.П.</w:t>
            </w:r>
          </w:p>
        </w:tc>
      </w:tr>
    </w:tbl>
    <w:p w:rsidR="001C0B38" w:rsidRDefault="001C0B38" w:rsidP="001C0B38">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1C0B38" w:rsidRPr="000D42B7" w:rsidTr="001E3FB1">
        <w:trPr>
          <w:trHeight w:val="315"/>
        </w:trPr>
        <w:tc>
          <w:tcPr>
            <w:tcW w:w="10632" w:type="dxa"/>
            <w:gridSpan w:val="6"/>
            <w:tcBorders>
              <w:top w:val="nil"/>
              <w:left w:val="nil"/>
              <w:bottom w:val="nil"/>
              <w:right w:val="nil"/>
            </w:tcBorders>
            <w:shd w:val="clear" w:color="000000" w:fill="FFFFFF"/>
            <w:noWrap/>
            <w:vAlign w:val="bottom"/>
          </w:tcPr>
          <w:p w:rsidR="001C0B38" w:rsidRPr="00D23CCE" w:rsidRDefault="001C0B38" w:rsidP="001E3FB1">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1C0B38" w:rsidRPr="00D23CCE" w:rsidRDefault="001C0B38" w:rsidP="001E3FB1">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1C0B38" w:rsidRPr="00D23CCE" w:rsidRDefault="001C0B38" w:rsidP="001E3FB1">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1C0B38" w:rsidRPr="000D42B7" w:rsidRDefault="001C0B38" w:rsidP="001E3FB1">
            <w:pPr>
              <w:spacing w:line="240" w:lineRule="atLeast"/>
              <w:rPr>
                <w:b/>
                <w:bCs/>
                <w:color w:val="000000"/>
              </w:rPr>
            </w:pPr>
          </w:p>
        </w:tc>
      </w:tr>
      <w:tr w:rsidR="001C0B38" w:rsidRPr="000D42B7" w:rsidTr="001E3FB1">
        <w:trPr>
          <w:gridAfter w:val="1"/>
          <w:wAfter w:w="5671" w:type="dxa"/>
          <w:trHeight w:val="300"/>
        </w:trPr>
        <w:tc>
          <w:tcPr>
            <w:tcW w:w="840"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1C0B38" w:rsidRPr="000D42B7" w:rsidTr="001E3FB1">
        <w:trPr>
          <w:trHeight w:val="315"/>
        </w:trPr>
        <w:tc>
          <w:tcPr>
            <w:tcW w:w="10632" w:type="dxa"/>
            <w:gridSpan w:val="6"/>
            <w:tcBorders>
              <w:top w:val="nil"/>
              <w:left w:val="nil"/>
              <w:bottom w:val="nil"/>
              <w:right w:val="nil"/>
            </w:tcBorders>
            <w:shd w:val="clear" w:color="000000" w:fill="FFFFFF"/>
            <w:noWrap/>
            <w:vAlign w:val="center"/>
          </w:tcPr>
          <w:p w:rsidR="001C0B38" w:rsidRPr="00D23CCE" w:rsidRDefault="001C0B38" w:rsidP="001E3FB1">
            <w:pPr>
              <w:spacing w:line="240" w:lineRule="atLeast"/>
              <w:jc w:val="center"/>
              <w:rPr>
                <w:b/>
                <w:bCs/>
                <w:color w:val="000000"/>
              </w:rPr>
            </w:pPr>
            <w:r w:rsidRPr="00D23CCE">
              <w:rPr>
                <w:b/>
                <w:bCs/>
                <w:color w:val="000000"/>
                <w:sz w:val="22"/>
                <w:szCs w:val="22"/>
              </w:rPr>
              <w:t>ФОРМА</w:t>
            </w:r>
          </w:p>
          <w:p w:rsidR="001C0B38" w:rsidRPr="00D23CCE" w:rsidRDefault="001C0B38" w:rsidP="001E3FB1">
            <w:pPr>
              <w:spacing w:line="240" w:lineRule="atLeast"/>
              <w:jc w:val="center"/>
              <w:rPr>
                <w:bCs/>
                <w:color w:val="000000"/>
              </w:rPr>
            </w:pPr>
            <w:r w:rsidRPr="00D23CCE">
              <w:rPr>
                <w:bCs/>
                <w:color w:val="000000"/>
                <w:sz w:val="22"/>
                <w:szCs w:val="22"/>
              </w:rPr>
              <w:t xml:space="preserve">СПЕЦИФИКАЦИЯ  №  от </w:t>
            </w:r>
          </w:p>
        </w:tc>
      </w:tr>
      <w:tr w:rsidR="001C0B38" w:rsidRPr="000D42B7" w:rsidTr="001E3FB1">
        <w:trPr>
          <w:trHeight w:val="315"/>
        </w:trPr>
        <w:tc>
          <w:tcPr>
            <w:tcW w:w="10632" w:type="dxa"/>
            <w:gridSpan w:val="6"/>
            <w:tcBorders>
              <w:top w:val="nil"/>
              <w:left w:val="nil"/>
              <w:bottom w:val="nil"/>
              <w:right w:val="nil"/>
            </w:tcBorders>
            <w:shd w:val="clear" w:color="000000" w:fill="FFFFFF"/>
            <w:noWrap/>
            <w:vAlign w:val="center"/>
          </w:tcPr>
          <w:p w:rsidR="001C0B38" w:rsidRPr="00D23CCE" w:rsidRDefault="001C0B38" w:rsidP="001E3FB1">
            <w:pPr>
              <w:spacing w:line="240" w:lineRule="atLeast"/>
              <w:jc w:val="center"/>
              <w:rPr>
                <w:bCs/>
                <w:color w:val="000000"/>
              </w:rPr>
            </w:pPr>
            <w:r w:rsidRPr="00D23CCE">
              <w:rPr>
                <w:bCs/>
                <w:color w:val="000000"/>
                <w:sz w:val="22"/>
                <w:szCs w:val="22"/>
              </w:rPr>
              <w:t xml:space="preserve">на поставку </w:t>
            </w:r>
          </w:p>
        </w:tc>
      </w:tr>
      <w:tr w:rsidR="001C0B38" w:rsidRPr="000D42B7" w:rsidTr="001E3FB1">
        <w:trPr>
          <w:trHeight w:val="330"/>
        </w:trPr>
        <w:tc>
          <w:tcPr>
            <w:tcW w:w="10632" w:type="dxa"/>
            <w:gridSpan w:val="6"/>
            <w:tcBorders>
              <w:top w:val="nil"/>
              <w:left w:val="nil"/>
              <w:bottom w:val="nil"/>
              <w:right w:val="nil"/>
            </w:tcBorders>
            <w:shd w:val="clear" w:color="000000" w:fill="FFFFFF"/>
            <w:noWrap/>
            <w:vAlign w:val="bottom"/>
          </w:tcPr>
          <w:p w:rsidR="001C0B38" w:rsidRPr="00D23CCE" w:rsidRDefault="001C0B38" w:rsidP="001E3FB1">
            <w:pPr>
              <w:spacing w:line="240" w:lineRule="atLeast"/>
              <w:jc w:val="center"/>
              <w:rPr>
                <w:b/>
                <w:bCs/>
                <w:color w:val="000000"/>
              </w:rPr>
            </w:pPr>
            <w:r w:rsidRPr="00D23CCE">
              <w:rPr>
                <w:b/>
                <w:bCs/>
                <w:color w:val="000000"/>
                <w:sz w:val="22"/>
                <w:szCs w:val="22"/>
              </w:rPr>
              <w:t> </w:t>
            </w:r>
          </w:p>
        </w:tc>
      </w:tr>
      <w:tr w:rsidR="001C0B38" w:rsidRPr="000D42B7" w:rsidTr="001E3FB1">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1C0B38" w:rsidRPr="00D23CCE" w:rsidTr="001E3FB1">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2D08FE" w:rsidRDefault="001C0B38" w:rsidP="001E3FB1">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2D08FE" w:rsidRDefault="001C0B38" w:rsidP="001E3FB1">
                  <w:pPr>
                    <w:spacing w:line="240" w:lineRule="atLeast"/>
                    <w:jc w:val="center"/>
                    <w:rPr>
                      <w:b/>
                      <w:bCs/>
                      <w:color w:val="000000"/>
                    </w:rPr>
                  </w:pPr>
                  <w:r w:rsidRPr="002D08FE">
                    <w:rPr>
                      <w:b/>
                      <w:bCs/>
                      <w:color w:val="000000"/>
                      <w:sz w:val="22"/>
                      <w:szCs w:val="22"/>
                    </w:rPr>
                    <w:t>Примечание</w:t>
                  </w:r>
                </w:p>
              </w:tc>
            </w:tr>
            <w:tr w:rsidR="001C0B38" w:rsidRPr="00D23CCE" w:rsidTr="001E3FB1">
              <w:trPr>
                <w:trHeight w:val="300"/>
              </w:trPr>
              <w:tc>
                <w:tcPr>
                  <w:tcW w:w="640" w:type="dxa"/>
                  <w:vMerge/>
                  <w:tcBorders>
                    <w:top w:val="single" w:sz="8" w:space="0" w:color="auto"/>
                    <w:left w:val="single" w:sz="8" w:space="0" w:color="auto"/>
                    <w:bottom w:val="nil"/>
                    <w:right w:val="single" w:sz="8" w:space="0" w:color="auto"/>
                  </w:tcBorders>
                  <w:vAlign w:val="center"/>
                </w:tcPr>
                <w:p w:rsidR="001C0B38" w:rsidRPr="00D23CCE" w:rsidRDefault="001C0B38" w:rsidP="001E3FB1">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1C0B38" w:rsidRPr="00D23CCE" w:rsidRDefault="001C0B38" w:rsidP="001E3FB1">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1C0B38" w:rsidRPr="00D23CCE" w:rsidRDefault="001C0B38" w:rsidP="001E3FB1">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r>
            <w:tr w:rsidR="001C0B38" w:rsidRPr="00D23CCE" w:rsidTr="001E3FB1">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10</w:t>
                  </w:r>
                </w:p>
              </w:tc>
            </w:tr>
            <w:tr w:rsidR="001C0B38" w:rsidRPr="00D23CCE" w:rsidTr="001E3FB1">
              <w:trPr>
                <w:trHeight w:val="300"/>
              </w:trPr>
              <w:tc>
                <w:tcPr>
                  <w:tcW w:w="640" w:type="dxa"/>
                  <w:tcBorders>
                    <w:top w:val="nil"/>
                    <w:left w:val="single" w:sz="4" w:space="0" w:color="auto"/>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r>
          </w:tbl>
          <w:p w:rsidR="001C0B38" w:rsidRPr="00D23CCE" w:rsidRDefault="001C0B38" w:rsidP="001E3FB1">
            <w:pPr>
              <w:spacing w:line="240" w:lineRule="atLeast"/>
              <w:jc w:val="center"/>
              <w:rPr>
                <w:b/>
                <w:bCs/>
                <w:color w:val="000000"/>
              </w:rPr>
            </w:pPr>
          </w:p>
        </w:tc>
      </w:tr>
      <w:tr w:rsidR="001C0B38" w:rsidRPr="000D42B7" w:rsidTr="001E3FB1">
        <w:trPr>
          <w:trHeight w:val="315"/>
        </w:trPr>
        <w:tc>
          <w:tcPr>
            <w:tcW w:w="10632" w:type="dxa"/>
            <w:gridSpan w:val="6"/>
            <w:tcBorders>
              <w:top w:val="nil"/>
              <w:left w:val="nil"/>
              <w:bottom w:val="nil"/>
              <w:right w:val="nil"/>
            </w:tcBorders>
            <w:shd w:val="clear" w:color="000000" w:fill="FFFFFF"/>
            <w:noWrap/>
            <w:vAlign w:val="center"/>
          </w:tcPr>
          <w:p w:rsidR="001C0B38" w:rsidRPr="00D23CCE" w:rsidRDefault="001C0B38" w:rsidP="001E3FB1">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1C0B38" w:rsidRPr="000D42B7" w:rsidTr="001E3FB1">
        <w:trPr>
          <w:trHeight w:val="315"/>
        </w:trPr>
        <w:tc>
          <w:tcPr>
            <w:tcW w:w="10632" w:type="dxa"/>
            <w:gridSpan w:val="6"/>
            <w:tcBorders>
              <w:top w:val="nil"/>
              <w:left w:val="nil"/>
              <w:bottom w:val="nil"/>
              <w:right w:val="nil"/>
            </w:tcBorders>
            <w:shd w:val="clear" w:color="000000" w:fill="FFFFFF"/>
            <w:noWrap/>
            <w:vAlign w:val="bottom"/>
          </w:tcPr>
          <w:p w:rsidR="001C0B38" w:rsidRPr="00D23CCE" w:rsidRDefault="001C0B38" w:rsidP="001E3FB1">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1C0B38" w:rsidRPr="00D23CCE" w:rsidRDefault="001C0B38" w:rsidP="001E3FB1">
            <w:pPr>
              <w:spacing w:line="240" w:lineRule="atLeast"/>
              <w:rPr>
                <w:color w:val="000000"/>
              </w:rPr>
            </w:pPr>
            <w:r w:rsidRPr="00D23CCE">
              <w:rPr>
                <w:color w:val="000000"/>
                <w:sz w:val="22"/>
                <w:szCs w:val="22"/>
              </w:rPr>
              <w:t xml:space="preserve">рублей. </w:t>
            </w:r>
          </w:p>
          <w:p w:rsidR="001C0B38" w:rsidRPr="00D23CCE" w:rsidRDefault="001C0B38" w:rsidP="001E3FB1">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1C0B38" w:rsidRPr="00D23CCE" w:rsidTr="001E3FB1">
              <w:trPr>
                <w:trHeight w:val="80"/>
                <w:jc w:val="center"/>
              </w:trPr>
              <w:tc>
                <w:tcPr>
                  <w:tcW w:w="5040" w:type="dxa"/>
                </w:tcPr>
                <w:p w:rsidR="001C0B38" w:rsidRPr="00D23CCE" w:rsidRDefault="001C0B38" w:rsidP="001E3FB1">
                  <w:pPr>
                    <w:spacing w:line="240" w:lineRule="atLeast"/>
                  </w:pPr>
                  <w:r w:rsidRPr="00D23CCE">
                    <w:rPr>
                      <w:sz w:val="22"/>
                      <w:szCs w:val="22"/>
                    </w:rPr>
                    <w:t>ПОСТАВЩИК</w:t>
                  </w:r>
                </w:p>
                <w:p w:rsidR="001C0B38" w:rsidRPr="00D23CCE" w:rsidRDefault="001C0B38" w:rsidP="001E3FB1">
                  <w:pPr>
                    <w:spacing w:line="240" w:lineRule="atLeast"/>
                  </w:pPr>
                </w:p>
                <w:p w:rsidR="001C0B38" w:rsidRPr="00D23CCE" w:rsidRDefault="001C0B38" w:rsidP="001E3FB1">
                  <w:pPr>
                    <w:spacing w:line="240" w:lineRule="atLeast"/>
                  </w:pPr>
                </w:p>
                <w:p w:rsidR="001C0B38" w:rsidRPr="00D23CCE" w:rsidRDefault="001C0B38" w:rsidP="001E3FB1">
                  <w:pPr>
                    <w:spacing w:line="240" w:lineRule="atLeast"/>
                  </w:pPr>
                </w:p>
                <w:p w:rsidR="001C0B38" w:rsidRPr="00D23CCE" w:rsidRDefault="001C0B38" w:rsidP="001E3FB1">
                  <w:pPr>
                    <w:spacing w:line="240" w:lineRule="atLeast"/>
                  </w:pPr>
                  <w:r w:rsidRPr="00D23CCE">
                    <w:rPr>
                      <w:sz w:val="22"/>
                      <w:szCs w:val="22"/>
                    </w:rPr>
                    <w:t xml:space="preserve"> /__________________/  </w:t>
                  </w:r>
                </w:p>
                <w:p w:rsidR="001C0B38" w:rsidRPr="00D23CCE" w:rsidRDefault="001C0B38" w:rsidP="001E3FB1">
                  <w:pPr>
                    <w:spacing w:line="240" w:lineRule="atLeast"/>
                  </w:pPr>
                  <w:r w:rsidRPr="00D23CCE">
                    <w:rPr>
                      <w:i/>
                      <w:sz w:val="22"/>
                      <w:szCs w:val="22"/>
                    </w:rPr>
                    <w:t xml:space="preserve">            </w:t>
                  </w:r>
                </w:p>
                <w:p w:rsidR="001C0B38" w:rsidRPr="00D23CCE" w:rsidRDefault="001C0B38" w:rsidP="001E3FB1">
                  <w:pPr>
                    <w:spacing w:line="240" w:lineRule="atLeast"/>
                    <w:jc w:val="both"/>
                  </w:pPr>
                  <w:r w:rsidRPr="00D23CCE">
                    <w:rPr>
                      <w:i/>
                      <w:sz w:val="22"/>
                      <w:szCs w:val="22"/>
                    </w:rPr>
                    <w:t>М.П..</w:t>
                  </w:r>
                </w:p>
                <w:p w:rsidR="001C0B38" w:rsidRPr="00D23CCE" w:rsidRDefault="001C0B38" w:rsidP="001E3FB1">
                  <w:pPr>
                    <w:spacing w:line="240" w:lineRule="atLeast"/>
                    <w:jc w:val="center"/>
                  </w:pPr>
                </w:p>
              </w:tc>
              <w:tc>
                <w:tcPr>
                  <w:tcW w:w="4500" w:type="dxa"/>
                </w:tcPr>
                <w:p w:rsidR="001C0B38" w:rsidRPr="00D23CCE" w:rsidRDefault="001C0B38" w:rsidP="001E3FB1">
                  <w:pPr>
                    <w:spacing w:line="240" w:lineRule="atLeast"/>
                    <w:jc w:val="center"/>
                  </w:pPr>
                  <w:r w:rsidRPr="00D23CCE">
                    <w:rPr>
                      <w:sz w:val="22"/>
                      <w:szCs w:val="22"/>
                    </w:rPr>
                    <w:t>ПОКУПАТЕЛЬ</w:t>
                  </w:r>
                </w:p>
                <w:p w:rsidR="001C0B38" w:rsidRPr="00D23CCE" w:rsidRDefault="001C0B38" w:rsidP="001E3FB1">
                  <w:pPr>
                    <w:spacing w:line="240" w:lineRule="atLeast"/>
                    <w:jc w:val="center"/>
                  </w:pPr>
                </w:p>
                <w:p w:rsidR="001C0B38" w:rsidRPr="00D23CCE" w:rsidRDefault="001C0B38" w:rsidP="001E3FB1">
                  <w:pPr>
                    <w:spacing w:line="240" w:lineRule="atLeast"/>
                    <w:jc w:val="center"/>
                  </w:pPr>
                </w:p>
                <w:p w:rsidR="001C0B38" w:rsidRPr="00D23CCE" w:rsidRDefault="001C0B38" w:rsidP="001E3FB1">
                  <w:pPr>
                    <w:spacing w:line="240" w:lineRule="atLeast"/>
                  </w:pPr>
                  <w:r w:rsidRPr="00D23CCE">
                    <w:rPr>
                      <w:sz w:val="22"/>
                      <w:szCs w:val="22"/>
                    </w:rPr>
                    <w:t xml:space="preserve">                </w:t>
                  </w:r>
                </w:p>
                <w:p w:rsidR="001C0B38" w:rsidRPr="00D23CCE" w:rsidRDefault="001C0B38" w:rsidP="001E3FB1">
                  <w:pPr>
                    <w:spacing w:line="240" w:lineRule="atLeast"/>
                  </w:pPr>
                  <w:r w:rsidRPr="00D23CCE">
                    <w:rPr>
                      <w:sz w:val="22"/>
                      <w:szCs w:val="22"/>
                    </w:rPr>
                    <w:t xml:space="preserve">                     /__________________/  </w:t>
                  </w:r>
                </w:p>
                <w:p w:rsidR="001C0B38" w:rsidRPr="00D23CCE" w:rsidRDefault="001C0B38" w:rsidP="001E3FB1">
                  <w:pPr>
                    <w:spacing w:line="240" w:lineRule="atLeast"/>
                  </w:pPr>
                  <w:r w:rsidRPr="00D23CCE">
                    <w:rPr>
                      <w:i/>
                      <w:sz w:val="22"/>
                      <w:szCs w:val="22"/>
                    </w:rPr>
                    <w:t xml:space="preserve">            </w:t>
                  </w:r>
                </w:p>
                <w:p w:rsidR="001C0B38" w:rsidRPr="00D23CCE" w:rsidRDefault="001C0B38" w:rsidP="001E3FB1">
                  <w:pPr>
                    <w:spacing w:line="240" w:lineRule="atLeast"/>
                    <w:jc w:val="both"/>
                  </w:pPr>
                  <w:r w:rsidRPr="00D23CCE">
                    <w:rPr>
                      <w:i/>
                      <w:sz w:val="22"/>
                      <w:szCs w:val="22"/>
                    </w:rPr>
                    <w:t xml:space="preserve">                   М.П..</w:t>
                  </w:r>
                </w:p>
                <w:p w:rsidR="001C0B38" w:rsidRPr="00D23CCE" w:rsidRDefault="001C0B38" w:rsidP="001E3FB1">
                  <w:pPr>
                    <w:spacing w:line="240" w:lineRule="atLeast"/>
                    <w:jc w:val="center"/>
                  </w:pPr>
                </w:p>
              </w:tc>
            </w:tr>
          </w:tbl>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Pr="00D23CCE" w:rsidRDefault="001C0B38" w:rsidP="001E3FB1">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1C0B38" w:rsidRPr="00D23CCE" w:rsidRDefault="001C0B38" w:rsidP="001E3FB1">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1C0B38" w:rsidRPr="00D23CCE" w:rsidRDefault="001C0B38" w:rsidP="001E3FB1">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1C0B38" w:rsidRPr="00D23CCE" w:rsidRDefault="001C0B38" w:rsidP="001E3FB1">
            <w:pPr>
              <w:shd w:val="clear" w:color="auto" w:fill="FFFFFF"/>
              <w:spacing w:line="240" w:lineRule="atLeast"/>
              <w:jc w:val="center"/>
            </w:pPr>
          </w:p>
          <w:p w:rsidR="001C0B38" w:rsidRPr="00D23CCE" w:rsidRDefault="001C0B38" w:rsidP="001E3FB1">
            <w:pPr>
              <w:shd w:val="clear" w:color="auto" w:fill="FFFFFF"/>
              <w:spacing w:line="240" w:lineRule="atLeast"/>
              <w:jc w:val="center"/>
            </w:pPr>
          </w:p>
          <w:p w:rsidR="001C0B38" w:rsidRDefault="001C0B38" w:rsidP="001E3FB1">
            <w:pPr>
              <w:shd w:val="clear" w:color="auto" w:fill="FFFFFF"/>
              <w:spacing w:line="240" w:lineRule="atLeast"/>
              <w:jc w:val="center"/>
              <w:rPr>
                <w:b/>
              </w:rPr>
            </w:pPr>
            <w:r w:rsidRPr="00D23CCE">
              <w:rPr>
                <w:b/>
                <w:sz w:val="22"/>
                <w:szCs w:val="22"/>
              </w:rPr>
              <w:t xml:space="preserve">ФОРМА </w:t>
            </w:r>
          </w:p>
          <w:p w:rsidR="001C0B38" w:rsidRPr="00D23CCE" w:rsidRDefault="001C0B38" w:rsidP="001E3FB1">
            <w:pPr>
              <w:shd w:val="clear" w:color="auto" w:fill="FFFFFF"/>
              <w:spacing w:line="240" w:lineRule="atLeast"/>
              <w:jc w:val="center"/>
            </w:pPr>
            <w:r w:rsidRPr="00D23CCE">
              <w:rPr>
                <w:sz w:val="22"/>
                <w:szCs w:val="22"/>
              </w:rPr>
              <w:t xml:space="preserve">АКТ </w:t>
            </w:r>
          </w:p>
          <w:p w:rsidR="001C0B38" w:rsidRPr="00D23CCE" w:rsidRDefault="001C0B38" w:rsidP="001E3FB1">
            <w:pPr>
              <w:shd w:val="clear" w:color="auto" w:fill="FFFFFF"/>
              <w:spacing w:line="240" w:lineRule="atLeast"/>
              <w:jc w:val="center"/>
            </w:pPr>
            <w:r w:rsidRPr="00D23CCE">
              <w:rPr>
                <w:sz w:val="22"/>
                <w:szCs w:val="22"/>
              </w:rPr>
              <w:t>приема-передачи товара</w:t>
            </w:r>
          </w:p>
          <w:p w:rsidR="001C0B38" w:rsidRPr="00D23CCE" w:rsidRDefault="001C0B38" w:rsidP="001E3FB1">
            <w:pPr>
              <w:shd w:val="clear" w:color="auto" w:fill="FFFFFF"/>
              <w:spacing w:line="240" w:lineRule="atLeast"/>
              <w:jc w:val="center"/>
              <w:rPr>
                <w:b/>
              </w:rPr>
            </w:pPr>
          </w:p>
          <w:p w:rsidR="001C0B38" w:rsidRPr="00D23CCE" w:rsidRDefault="001C0B38" w:rsidP="001E3FB1">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1C0B38" w:rsidRPr="00D23CCE" w:rsidRDefault="001C0B38" w:rsidP="001E3FB1">
            <w:pPr>
              <w:shd w:val="clear" w:color="auto" w:fill="FFFFFF"/>
              <w:spacing w:line="240" w:lineRule="atLeast"/>
              <w:jc w:val="both"/>
            </w:pPr>
          </w:p>
          <w:p w:rsidR="001C0B38" w:rsidRPr="00D23CCE" w:rsidRDefault="001C0B38" w:rsidP="001E3FB1">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1C0B38" w:rsidRPr="00D23CCE" w:rsidRDefault="001C0B38" w:rsidP="001E3FB1">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1C0B38" w:rsidRPr="00D23CCE" w:rsidTr="001E3FB1">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w:t>
                  </w:r>
                </w:p>
                <w:p w:rsidR="001C0B38" w:rsidRPr="00D23CCE" w:rsidRDefault="001C0B38" w:rsidP="001E3FB1">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Сумма, включая НДС</w:t>
                  </w:r>
                </w:p>
              </w:tc>
            </w:tr>
            <w:tr w:rsidR="001C0B38" w:rsidRPr="00D23CCE" w:rsidTr="001E3FB1">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p>
              </w:tc>
            </w:tr>
            <w:tr w:rsidR="001C0B38" w:rsidRPr="00D23CCE" w:rsidTr="001E3FB1">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p>
              </w:tc>
            </w:tr>
          </w:tbl>
          <w:p w:rsidR="001C0B38" w:rsidRPr="00D23CCE" w:rsidRDefault="001C0B38" w:rsidP="001E3FB1">
            <w:pPr>
              <w:shd w:val="clear" w:color="auto" w:fill="FFFFFF"/>
              <w:spacing w:line="240" w:lineRule="atLeast"/>
              <w:jc w:val="center"/>
            </w:pPr>
          </w:p>
          <w:p w:rsidR="001C0B38" w:rsidRPr="00D23CCE" w:rsidRDefault="001C0B38" w:rsidP="001E3FB1">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1C0B38" w:rsidRPr="00D23CCE" w:rsidRDefault="001C0B38" w:rsidP="001E3FB1">
            <w:pPr>
              <w:spacing w:line="240" w:lineRule="atLeast"/>
              <w:jc w:val="both"/>
            </w:pPr>
          </w:p>
          <w:p w:rsidR="001C0B38" w:rsidRPr="0076594B" w:rsidRDefault="001C0B38" w:rsidP="001E3FB1">
            <w:pPr>
              <w:pStyle w:val="HTML"/>
              <w:spacing w:line="240" w:lineRule="atLeast"/>
              <w:jc w:val="both"/>
              <w:rPr>
                <w:rFonts w:ascii="Times New Roman" w:hAnsi="Times New Roman"/>
                <w:sz w:val="22"/>
                <w:szCs w:val="22"/>
              </w:rPr>
            </w:pPr>
            <w:r w:rsidRPr="0076594B">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1C0B38" w:rsidRPr="0076594B" w:rsidRDefault="001C0B38" w:rsidP="001E3FB1">
            <w:pPr>
              <w:pStyle w:val="HTML"/>
              <w:spacing w:line="240" w:lineRule="atLeast"/>
              <w:jc w:val="both"/>
              <w:rPr>
                <w:rFonts w:ascii="Times New Roman" w:hAnsi="Times New Roman"/>
                <w:sz w:val="22"/>
                <w:szCs w:val="22"/>
              </w:rPr>
            </w:pPr>
          </w:p>
          <w:p w:rsidR="001C0B38" w:rsidRPr="0076594B" w:rsidRDefault="001C0B38" w:rsidP="001E3FB1">
            <w:pPr>
              <w:pStyle w:val="HTML"/>
              <w:spacing w:line="240" w:lineRule="atLeast"/>
              <w:jc w:val="both"/>
              <w:rPr>
                <w:rFonts w:ascii="Times New Roman" w:hAnsi="Times New Roman"/>
                <w:sz w:val="22"/>
                <w:szCs w:val="22"/>
              </w:rPr>
            </w:pPr>
            <w:r w:rsidRPr="0076594B">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1C0B38" w:rsidRPr="00D23CCE" w:rsidRDefault="001C0B38" w:rsidP="001E3FB1">
            <w:pPr>
              <w:spacing w:line="240" w:lineRule="atLeast"/>
              <w:jc w:val="both"/>
            </w:pPr>
          </w:p>
          <w:p w:rsidR="001C0B38" w:rsidRPr="00D23CCE" w:rsidRDefault="001C0B38" w:rsidP="001E3FB1">
            <w:pPr>
              <w:spacing w:line="240" w:lineRule="atLeast"/>
            </w:pPr>
          </w:p>
          <w:tbl>
            <w:tblPr>
              <w:tblW w:w="9540" w:type="dxa"/>
              <w:jc w:val="center"/>
              <w:tblLayout w:type="fixed"/>
              <w:tblLook w:val="0000" w:firstRow="0" w:lastRow="0" w:firstColumn="0" w:lastColumn="0" w:noHBand="0" w:noVBand="0"/>
            </w:tblPr>
            <w:tblGrid>
              <w:gridCol w:w="5040"/>
              <w:gridCol w:w="4500"/>
            </w:tblGrid>
            <w:tr w:rsidR="001C0B38" w:rsidRPr="00D23CCE" w:rsidTr="001E3FB1">
              <w:trPr>
                <w:trHeight w:val="80"/>
                <w:jc w:val="center"/>
              </w:trPr>
              <w:tc>
                <w:tcPr>
                  <w:tcW w:w="5040" w:type="dxa"/>
                </w:tcPr>
                <w:p w:rsidR="001C0B38" w:rsidRPr="00D23CCE" w:rsidRDefault="001C0B38" w:rsidP="001E3FB1">
                  <w:pPr>
                    <w:spacing w:line="240" w:lineRule="atLeast"/>
                  </w:pPr>
                  <w:bookmarkStart w:id="42" w:name="OLE_LINK1"/>
                  <w:r w:rsidRPr="00D23CCE">
                    <w:rPr>
                      <w:sz w:val="22"/>
                      <w:szCs w:val="22"/>
                    </w:rPr>
                    <w:t>ПОСТАВЩИК</w:t>
                  </w:r>
                </w:p>
                <w:p w:rsidR="001C0B38" w:rsidRPr="00D23CCE" w:rsidRDefault="001C0B38" w:rsidP="001E3FB1">
                  <w:pPr>
                    <w:spacing w:line="240" w:lineRule="atLeast"/>
                  </w:pPr>
                </w:p>
                <w:p w:rsidR="001C0B38" w:rsidRPr="00D23CCE" w:rsidRDefault="001C0B38" w:rsidP="001E3FB1">
                  <w:pPr>
                    <w:spacing w:line="240" w:lineRule="atLeast"/>
                  </w:pPr>
                </w:p>
                <w:p w:rsidR="001C0B38" w:rsidRPr="00D23CCE" w:rsidRDefault="001C0B38" w:rsidP="001E3FB1">
                  <w:pPr>
                    <w:spacing w:line="240" w:lineRule="atLeast"/>
                  </w:pPr>
                </w:p>
                <w:p w:rsidR="001C0B38" w:rsidRPr="00D23CCE" w:rsidRDefault="001C0B38" w:rsidP="001E3FB1">
                  <w:pPr>
                    <w:spacing w:line="240" w:lineRule="atLeast"/>
                  </w:pPr>
                  <w:r w:rsidRPr="00D23CCE">
                    <w:rPr>
                      <w:sz w:val="22"/>
                      <w:szCs w:val="22"/>
                    </w:rPr>
                    <w:t xml:space="preserve"> /__________________/  </w:t>
                  </w:r>
                </w:p>
                <w:p w:rsidR="001C0B38" w:rsidRPr="00D23CCE" w:rsidRDefault="001C0B38" w:rsidP="001E3FB1">
                  <w:pPr>
                    <w:spacing w:line="240" w:lineRule="atLeast"/>
                  </w:pPr>
                  <w:r w:rsidRPr="00D23CCE">
                    <w:rPr>
                      <w:i/>
                      <w:sz w:val="22"/>
                      <w:szCs w:val="22"/>
                    </w:rPr>
                    <w:t xml:space="preserve">            </w:t>
                  </w:r>
                </w:p>
                <w:p w:rsidR="001C0B38" w:rsidRPr="00D23CCE" w:rsidRDefault="001C0B38" w:rsidP="001E3FB1">
                  <w:pPr>
                    <w:spacing w:line="240" w:lineRule="atLeast"/>
                    <w:jc w:val="both"/>
                  </w:pPr>
                  <w:r w:rsidRPr="00D23CCE">
                    <w:rPr>
                      <w:i/>
                      <w:sz w:val="22"/>
                      <w:szCs w:val="22"/>
                    </w:rPr>
                    <w:t>М.П.</w:t>
                  </w:r>
                </w:p>
                <w:p w:rsidR="001C0B38" w:rsidRPr="00D23CCE" w:rsidRDefault="001C0B38" w:rsidP="001E3FB1">
                  <w:pPr>
                    <w:spacing w:line="240" w:lineRule="atLeast"/>
                    <w:jc w:val="center"/>
                  </w:pPr>
                </w:p>
              </w:tc>
              <w:tc>
                <w:tcPr>
                  <w:tcW w:w="4500" w:type="dxa"/>
                </w:tcPr>
                <w:p w:rsidR="001C0B38" w:rsidRPr="00D23CCE" w:rsidRDefault="001C0B38" w:rsidP="001E3FB1">
                  <w:pPr>
                    <w:spacing w:line="240" w:lineRule="atLeast"/>
                    <w:jc w:val="center"/>
                  </w:pPr>
                  <w:r w:rsidRPr="00D23CCE">
                    <w:rPr>
                      <w:sz w:val="22"/>
                      <w:szCs w:val="22"/>
                    </w:rPr>
                    <w:t>ПОКУПАТЕЛЬ</w:t>
                  </w:r>
                </w:p>
                <w:p w:rsidR="001C0B38" w:rsidRPr="00D23CCE" w:rsidRDefault="001C0B38" w:rsidP="001E3FB1">
                  <w:pPr>
                    <w:spacing w:line="240" w:lineRule="atLeast"/>
                    <w:jc w:val="center"/>
                  </w:pPr>
                </w:p>
                <w:p w:rsidR="001C0B38" w:rsidRPr="00D23CCE" w:rsidRDefault="001C0B38" w:rsidP="001E3FB1">
                  <w:pPr>
                    <w:spacing w:line="240" w:lineRule="atLeast"/>
                    <w:jc w:val="center"/>
                  </w:pPr>
                </w:p>
                <w:p w:rsidR="001C0B38" w:rsidRPr="00D23CCE" w:rsidRDefault="001C0B38" w:rsidP="001E3FB1">
                  <w:pPr>
                    <w:spacing w:line="240" w:lineRule="atLeast"/>
                  </w:pPr>
                  <w:r w:rsidRPr="00D23CCE">
                    <w:rPr>
                      <w:sz w:val="22"/>
                      <w:szCs w:val="22"/>
                    </w:rPr>
                    <w:t xml:space="preserve">                </w:t>
                  </w:r>
                </w:p>
                <w:p w:rsidR="001C0B38" w:rsidRPr="00D23CCE" w:rsidRDefault="001C0B38" w:rsidP="001E3FB1">
                  <w:pPr>
                    <w:spacing w:line="240" w:lineRule="atLeast"/>
                  </w:pPr>
                  <w:r w:rsidRPr="00D23CCE">
                    <w:rPr>
                      <w:sz w:val="22"/>
                      <w:szCs w:val="22"/>
                    </w:rPr>
                    <w:t xml:space="preserve">                     /__________________/  </w:t>
                  </w:r>
                </w:p>
                <w:p w:rsidR="001C0B38" w:rsidRPr="00D23CCE" w:rsidRDefault="001C0B38" w:rsidP="001E3FB1">
                  <w:pPr>
                    <w:spacing w:line="240" w:lineRule="atLeast"/>
                  </w:pPr>
                  <w:r w:rsidRPr="00D23CCE">
                    <w:rPr>
                      <w:i/>
                      <w:sz w:val="22"/>
                      <w:szCs w:val="22"/>
                    </w:rPr>
                    <w:t xml:space="preserve">            </w:t>
                  </w:r>
                </w:p>
                <w:p w:rsidR="001C0B38" w:rsidRPr="00D23CCE" w:rsidRDefault="001C0B38" w:rsidP="001E3FB1">
                  <w:pPr>
                    <w:spacing w:line="240" w:lineRule="atLeast"/>
                    <w:jc w:val="both"/>
                  </w:pPr>
                  <w:r w:rsidRPr="00D23CCE">
                    <w:rPr>
                      <w:i/>
                      <w:sz w:val="22"/>
                      <w:szCs w:val="22"/>
                    </w:rPr>
                    <w:t xml:space="preserve">                   М.П.</w:t>
                  </w:r>
                </w:p>
                <w:p w:rsidR="001C0B38" w:rsidRPr="00D23CCE" w:rsidRDefault="001C0B38" w:rsidP="001E3FB1">
                  <w:pPr>
                    <w:spacing w:line="240" w:lineRule="atLeast"/>
                    <w:jc w:val="center"/>
                  </w:pPr>
                </w:p>
              </w:tc>
            </w:tr>
            <w:bookmarkEnd w:id="42"/>
          </w:tbl>
          <w:p w:rsidR="001C0B38" w:rsidRPr="00D23CCE" w:rsidRDefault="001C0B38" w:rsidP="001E3FB1">
            <w:pPr>
              <w:spacing w:line="240" w:lineRule="atLeast"/>
              <w:rPr>
                <w:color w:val="000000"/>
              </w:rPr>
            </w:pPr>
          </w:p>
        </w:tc>
      </w:tr>
    </w:tbl>
    <w:p w:rsidR="001C0B38" w:rsidRDefault="001C0B38" w:rsidP="001C0B38">
      <w:pPr>
        <w:rPr>
          <w:sz w:val="22"/>
          <w:szCs w:val="22"/>
        </w:rPr>
      </w:pPr>
    </w:p>
    <w:p w:rsidR="001C0B38" w:rsidRDefault="001C0B38" w:rsidP="001C0B38">
      <w:pPr>
        <w:rPr>
          <w:iCs/>
          <w:sz w:val="22"/>
          <w:szCs w:val="22"/>
        </w:rPr>
      </w:pPr>
    </w:p>
    <w:p w:rsidR="001D5C5A" w:rsidRPr="00A43EEE" w:rsidRDefault="001D5C5A" w:rsidP="001D5C5A">
      <w:pPr>
        <w:rPr>
          <w:sz w:val="18"/>
          <w:szCs w:val="18"/>
          <w:highlight w:val="green"/>
        </w:rPr>
      </w:pPr>
    </w:p>
    <w:p w:rsidR="001D5C5A" w:rsidRPr="00A43EEE" w:rsidRDefault="001D5C5A" w:rsidP="001D5C5A">
      <w:pPr>
        <w:rPr>
          <w:sz w:val="18"/>
          <w:szCs w:val="18"/>
          <w:highlight w:val="green"/>
        </w:rPr>
      </w:pPr>
    </w:p>
    <w:p w:rsidR="00673775" w:rsidRPr="00A43EEE" w:rsidRDefault="00673775" w:rsidP="00673775">
      <w:pPr>
        <w:widowControl w:val="0"/>
        <w:tabs>
          <w:tab w:val="num" w:pos="720"/>
        </w:tabs>
        <w:jc w:val="both"/>
        <w:rPr>
          <w:sz w:val="22"/>
          <w:szCs w:val="22"/>
          <w:highlight w:val="green"/>
        </w:rPr>
      </w:pPr>
    </w:p>
    <w:p w:rsidR="00673775" w:rsidRPr="00A43EEE" w:rsidRDefault="00673775" w:rsidP="00673775">
      <w:pPr>
        <w:rPr>
          <w:sz w:val="18"/>
          <w:szCs w:val="18"/>
          <w:highlight w:val="green"/>
        </w:rPr>
      </w:pPr>
    </w:p>
    <w:p w:rsidR="00673775" w:rsidRPr="00A43EEE" w:rsidRDefault="00673775" w:rsidP="00673775">
      <w:pPr>
        <w:rPr>
          <w:sz w:val="18"/>
          <w:szCs w:val="18"/>
          <w:highlight w:val="green"/>
        </w:rPr>
      </w:pPr>
    </w:p>
    <w:p w:rsidR="00B31546" w:rsidRDefault="00B31546" w:rsidP="00D01FDE">
      <w:pPr>
        <w:rPr>
          <w:sz w:val="18"/>
          <w:szCs w:val="18"/>
        </w:rPr>
      </w:pPr>
    </w:p>
    <w:p w:rsidR="0072070D" w:rsidRDefault="0072070D">
      <w:pPr>
        <w:rPr>
          <w:rStyle w:val="53"/>
          <w:b w:val="0"/>
          <w:sz w:val="22"/>
          <w:szCs w:val="22"/>
        </w:rPr>
      </w:pPr>
      <w:r>
        <w:rPr>
          <w:rStyle w:val="53"/>
          <w:sz w:val="22"/>
          <w:szCs w:val="22"/>
        </w:rPr>
        <w:br w:type="page"/>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9875F9">
        <w:rPr>
          <w:rStyle w:val="53"/>
          <w:sz w:val="22"/>
          <w:szCs w:val="22"/>
        </w:rPr>
        <w:t>котировок</w:t>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B31546" w:rsidRPr="00000893" w:rsidRDefault="00B31546" w:rsidP="006E1F55">
      <w:pPr>
        <w:pStyle w:val="af8"/>
        <w:widowControl w:val="0"/>
        <w:spacing w:before="0" w:beforeAutospacing="0" w:after="0" w:afterAutospacing="0"/>
        <w:jc w:val="both"/>
        <w:rPr>
          <w:sz w:val="22"/>
          <w:szCs w:val="22"/>
        </w:rPr>
      </w:pPr>
      <w:bookmarkStart w:id="43" w:name="bookmark24"/>
      <w:r w:rsidRPr="00000893">
        <w:rPr>
          <w:sz w:val="22"/>
          <w:szCs w:val="22"/>
        </w:rPr>
        <w:t xml:space="preserve">Следующие условия проведения запроса </w:t>
      </w:r>
      <w:r w:rsidR="009875F9">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B31546" w:rsidRPr="00000893" w:rsidRDefault="00B31546" w:rsidP="006E1F55">
      <w:pPr>
        <w:pStyle w:val="af8"/>
        <w:widowControl w:val="0"/>
        <w:spacing w:before="0" w:beforeAutospacing="0" w:after="0" w:afterAutospacing="0"/>
        <w:jc w:val="both"/>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98"/>
        <w:gridCol w:w="7266"/>
      </w:tblGrid>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Способ закупки:</w:t>
            </w:r>
          </w:p>
        </w:tc>
        <w:tc>
          <w:tcPr>
            <w:tcW w:w="7266" w:type="dxa"/>
            <w:shd w:val="clear" w:color="auto" w:fill="auto"/>
          </w:tcPr>
          <w:p w:rsidR="00EC60EF" w:rsidRPr="001F36D9" w:rsidRDefault="00EC60EF" w:rsidP="009875F9">
            <w:pPr>
              <w:pStyle w:val="Default"/>
              <w:jc w:val="both"/>
              <w:rPr>
                <w:b/>
                <w:bCs/>
                <w:sz w:val="22"/>
                <w:szCs w:val="22"/>
              </w:rPr>
            </w:pPr>
            <w:r w:rsidRPr="001F36D9">
              <w:rPr>
                <w:sz w:val="22"/>
                <w:szCs w:val="22"/>
              </w:rPr>
              <w:t xml:space="preserve">Открытый запрос </w:t>
            </w:r>
            <w:r w:rsidR="009875F9">
              <w:rPr>
                <w:sz w:val="22"/>
                <w:szCs w:val="22"/>
              </w:rPr>
              <w:t>котировок</w:t>
            </w:r>
            <w:r w:rsidRPr="001F36D9">
              <w:rPr>
                <w:sz w:val="22"/>
                <w:szCs w:val="22"/>
              </w:rPr>
              <w:t xml:space="preserve">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u w:val="single"/>
              </w:rPr>
            </w:pPr>
            <w:r w:rsidRPr="001F36D9">
              <w:rPr>
                <w:sz w:val="22"/>
                <w:szCs w:val="22"/>
              </w:rPr>
              <w:t>Заказчик:</w:t>
            </w:r>
          </w:p>
        </w:tc>
        <w:tc>
          <w:tcPr>
            <w:tcW w:w="7266" w:type="dxa"/>
            <w:shd w:val="clear" w:color="auto" w:fill="auto"/>
          </w:tcPr>
          <w:p w:rsidR="007431B2" w:rsidRDefault="00EC60EF" w:rsidP="00A81FC1">
            <w:pPr>
              <w:tabs>
                <w:tab w:val="left" w:pos="993"/>
              </w:tabs>
              <w:spacing w:before="40"/>
              <w:jc w:val="both"/>
              <w:outlineLvl w:val="0"/>
              <w:rPr>
                <w:sz w:val="22"/>
                <w:szCs w:val="22"/>
              </w:rPr>
            </w:pPr>
            <w:r w:rsidRPr="001F36D9">
              <w:rPr>
                <w:sz w:val="22"/>
                <w:szCs w:val="22"/>
              </w:rPr>
              <w:t xml:space="preserve">Общество с ограниченной ответственностью «Волгоградская ГРЭС», находящееся по адресу: </w:t>
            </w:r>
          </w:p>
          <w:p w:rsidR="00EC60EF" w:rsidRPr="001F36D9" w:rsidRDefault="00EC60EF" w:rsidP="00A81FC1">
            <w:pPr>
              <w:tabs>
                <w:tab w:val="left" w:pos="993"/>
              </w:tabs>
              <w:spacing w:before="40"/>
              <w:jc w:val="both"/>
              <w:outlineLvl w:val="0"/>
              <w:rPr>
                <w:bCs/>
                <w:sz w:val="22"/>
                <w:szCs w:val="22"/>
              </w:rPr>
            </w:pPr>
            <w:r w:rsidRPr="001F36D9">
              <w:rPr>
                <w:bCs/>
                <w:sz w:val="22"/>
                <w:szCs w:val="22"/>
              </w:rPr>
              <w:t>Место расположения:</w:t>
            </w:r>
          </w:p>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p w:rsidR="00EC60EF" w:rsidRPr="001F36D9" w:rsidRDefault="00EC60EF" w:rsidP="008D519E">
            <w:pPr>
              <w:rPr>
                <w:sz w:val="22"/>
                <w:szCs w:val="22"/>
              </w:rPr>
            </w:pPr>
            <w:r w:rsidRPr="001F36D9">
              <w:rPr>
                <w:sz w:val="22"/>
                <w:szCs w:val="22"/>
              </w:rPr>
              <w:t xml:space="preserve">- Контактное лицо для получения информации об условиях участия в </w:t>
            </w:r>
            <w:r w:rsidR="008D519E">
              <w:rPr>
                <w:sz w:val="22"/>
                <w:szCs w:val="22"/>
              </w:rPr>
              <w:t>закупочной процедуре</w:t>
            </w:r>
            <w:r w:rsidRPr="001F36D9">
              <w:rPr>
                <w:sz w:val="22"/>
                <w:szCs w:val="22"/>
              </w:rPr>
              <w:t xml:space="preserve"> Буянов Георгий Дмитриевич, тел. (8442) </w:t>
            </w:r>
            <w:r w:rsidR="001F36D9" w:rsidRPr="001F36D9">
              <w:rPr>
                <w:sz w:val="22"/>
                <w:szCs w:val="22"/>
              </w:rPr>
              <w:t>58-33-10</w:t>
            </w:r>
            <w:r w:rsidRPr="001F36D9">
              <w:rPr>
                <w:sz w:val="22"/>
                <w:szCs w:val="22"/>
              </w:rPr>
              <w:t xml:space="preserve">; электронная почта: </w:t>
            </w:r>
            <w:hyperlink r:id="rId16" w:history="1">
              <w:r w:rsidR="001F36D9" w:rsidRPr="001F36D9">
                <w:rPr>
                  <w:rStyle w:val="af"/>
                  <w:sz w:val="22"/>
                  <w:szCs w:val="22"/>
                </w:rPr>
                <w:t>vgres223fz@voel.ru</w:t>
              </w:r>
            </w:hyperlink>
          </w:p>
        </w:tc>
      </w:tr>
      <w:tr w:rsidR="00DE4153" w:rsidRPr="001F36D9" w:rsidTr="00235F71">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1F36D9" w:rsidRDefault="00DE4153" w:rsidP="009875F9">
            <w:pPr>
              <w:tabs>
                <w:tab w:val="left" w:pos="993"/>
              </w:tabs>
              <w:outlineLvl w:val="0"/>
              <w:rPr>
                <w:sz w:val="22"/>
                <w:szCs w:val="22"/>
              </w:rPr>
            </w:pPr>
            <w:r w:rsidRPr="001F36D9">
              <w:rPr>
                <w:bCs/>
                <w:sz w:val="22"/>
                <w:szCs w:val="22"/>
              </w:rPr>
              <w:t>Нормативные документы, в соответствии с которыми проводится процедура закупки</w:t>
            </w:r>
          </w:p>
        </w:tc>
        <w:tc>
          <w:tcPr>
            <w:tcW w:w="7266" w:type="dxa"/>
            <w:shd w:val="clear" w:color="auto" w:fill="auto"/>
          </w:tcPr>
          <w:p w:rsidR="00DE4153" w:rsidRPr="001F36D9" w:rsidRDefault="00DE4153" w:rsidP="009875F9">
            <w:pPr>
              <w:tabs>
                <w:tab w:val="left" w:pos="993"/>
              </w:tabs>
              <w:jc w:val="both"/>
              <w:outlineLvl w:val="0"/>
              <w:rPr>
                <w:sz w:val="22"/>
                <w:szCs w:val="22"/>
              </w:rPr>
            </w:pPr>
            <w:r w:rsidRPr="001F36D9">
              <w:rPr>
                <w:sz w:val="22"/>
                <w:szCs w:val="22"/>
              </w:rPr>
              <w:t xml:space="preserve">Федеральный закон от 18 июля </w:t>
            </w:r>
            <w:smartTag w:uri="urn:schemas-microsoft-com:office:smarttags" w:element="metricconverter">
              <w:smartTagPr>
                <w:attr w:name="ProductID" w:val="2011 г"/>
              </w:smartTagPr>
              <w:r w:rsidRPr="001F36D9">
                <w:rPr>
                  <w:sz w:val="22"/>
                  <w:szCs w:val="22"/>
                </w:rPr>
                <w:t>2011 г</w:t>
              </w:r>
            </w:smartTag>
            <w:r w:rsidRPr="001F36D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9875F9">
            <w:pPr>
              <w:tabs>
                <w:tab w:val="left" w:pos="993"/>
              </w:tabs>
              <w:jc w:val="both"/>
              <w:outlineLvl w:val="0"/>
              <w:rPr>
                <w:sz w:val="22"/>
                <w:szCs w:val="22"/>
              </w:rPr>
            </w:pPr>
            <w:r w:rsidRPr="00235F71">
              <w:rPr>
                <w:sz w:val="22"/>
                <w:szCs w:val="22"/>
              </w:rPr>
              <w:t xml:space="preserve">Предмет запроса </w:t>
            </w:r>
            <w:r w:rsidR="009875F9" w:rsidRPr="00235F71">
              <w:rPr>
                <w:sz w:val="22"/>
                <w:szCs w:val="22"/>
              </w:rPr>
              <w:t>котировок</w:t>
            </w:r>
            <w:r w:rsidRPr="00235F71">
              <w:rPr>
                <w:sz w:val="22"/>
                <w:szCs w:val="22"/>
              </w:rPr>
              <w:t>, требования к</w:t>
            </w:r>
            <w:r w:rsidR="00181C18" w:rsidRPr="00235F71">
              <w:rPr>
                <w:sz w:val="22"/>
                <w:szCs w:val="22"/>
              </w:rPr>
              <w:t xml:space="preserve"> поставке товаров (</w:t>
            </w:r>
            <w:r w:rsidRPr="00235F71">
              <w:rPr>
                <w:sz w:val="22"/>
                <w:szCs w:val="22"/>
              </w:rPr>
              <w:t>выполнению работ</w:t>
            </w:r>
            <w:r w:rsidR="00181C18" w:rsidRPr="00235F71">
              <w:rPr>
                <w:sz w:val="22"/>
                <w:szCs w:val="22"/>
              </w:rPr>
              <w:t>, оказанию услуг)</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bCs/>
                <w:sz w:val="22"/>
                <w:szCs w:val="22"/>
              </w:rPr>
            </w:pPr>
            <w:r w:rsidRPr="00235F71">
              <w:rPr>
                <w:bCs/>
                <w:sz w:val="22"/>
                <w:szCs w:val="22"/>
              </w:rPr>
              <w:t xml:space="preserve">Лот №1. Право заключения договора </w:t>
            </w:r>
            <w:r w:rsidR="00261654" w:rsidRPr="00261654">
              <w:rPr>
                <w:bCs/>
                <w:sz w:val="22"/>
                <w:szCs w:val="22"/>
              </w:rPr>
              <w:t xml:space="preserve">поставки </w:t>
            </w:r>
            <w:r w:rsidR="000B1DB6">
              <w:rPr>
                <w:bCs/>
                <w:sz w:val="22"/>
                <w:szCs w:val="22"/>
              </w:rPr>
              <w:t>труб и сопутствующих материалов.</w:t>
            </w:r>
          </w:p>
          <w:p w:rsidR="00EC60EF" w:rsidRDefault="00673775" w:rsidP="00235F71">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w:t>
            </w:r>
            <w:r w:rsidR="00235F71" w:rsidRPr="00235F71">
              <w:rPr>
                <w:bCs/>
                <w:sz w:val="22"/>
                <w:szCs w:val="22"/>
              </w:rPr>
              <w:t>ов</w:t>
            </w:r>
            <w:r w:rsidRPr="00235F71">
              <w:rPr>
                <w:bCs/>
                <w:sz w:val="22"/>
                <w:szCs w:val="22"/>
              </w:rPr>
              <w:t xml:space="preserve"> </w:t>
            </w:r>
            <w:r w:rsidR="00235F71" w:rsidRPr="00235F71">
              <w:rPr>
                <w:bCs/>
                <w:sz w:val="22"/>
                <w:szCs w:val="22"/>
              </w:rPr>
              <w:t>(работ,</w:t>
            </w:r>
            <w:r w:rsidRPr="00235F71">
              <w:rPr>
                <w:bCs/>
                <w:sz w:val="22"/>
                <w:szCs w:val="22"/>
              </w:rPr>
              <w:t xml:space="preserve"> услуг</w:t>
            </w:r>
            <w:r w:rsidR="00235F71" w:rsidRPr="00235F71">
              <w:rPr>
                <w:bCs/>
                <w:sz w:val="22"/>
                <w:szCs w:val="22"/>
              </w:rPr>
              <w:t>)</w:t>
            </w:r>
            <w:r w:rsidRPr="00235F71">
              <w:rPr>
                <w:bCs/>
                <w:sz w:val="22"/>
                <w:szCs w:val="22"/>
              </w:rPr>
              <w:t xml:space="preserve"> и иные требования по Лоту №1, указаны подробно в «Техническом задании» Том № 2 документации запроса </w:t>
            </w:r>
            <w:r w:rsidR="00235F71" w:rsidRPr="00235F71">
              <w:rPr>
                <w:bCs/>
                <w:sz w:val="22"/>
                <w:szCs w:val="22"/>
              </w:rPr>
              <w:t>котировок</w:t>
            </w:r>
            <w:r w:rsidRPr="00235F71">
              <w:rPr>
                <w:bCs/>
                <w:sz w:val="22"/>
                <w:szCs w:val="22"/>
              </w:rPr>
              <w:t>.</w:t>
            </w:r>
          </w:p>
          <w:p w:rsidR="000B1DB6" w:rsidRPr="00235F71" w:rsidRDefault="000B1DB6" w:rsidP="000B1DB6">
            <w:pPr>
              <w:tabs>
                <w:tab w:val="left" w:pos="993"/>
              </w:tabs>
              <w:jc w:val="both"/>
              <w:outlineLvl w:val="0"/>
              <w:rPr>
                <w:bCs/>
                <w:sz w:val="22"/>
                <w:szCs w:val="22"/>
              </w:rPr>
            </w:pPr>
            <w:r w:rsidRPr="00235F71">
              <w:rPr>
                <w:bCs/>
                <w:sz w:val="22"/>
                <w:szCs w:val="22"/>
              </w:rPr>
              <w:t xml:space="preserve">Лот №1. Право заключения договора </w:t>
            </w:r>
            <w:r w:rsidRPr="00261654">
              <w:rPr>
                <w:bCs/>
                <w:sz w:val="22"/>
                <w:szCs w:val="22"/>
              </w:rPr>
              <w:t xml:space="preserve">поставки </w:t>
            </w:r>
            <w:r>
              <w:rPr>
                <w:bCs/>
                <w:sz w:val="22"/>
                <w:szCs w:val="22"/>
              </w:rPr>
              <w:t>огнетушителей.</w:t>
            </w:r>
          </w:p>
          <w:p w:rsidR="000B1DB6" w:rsidRPr="00235F71" w:rsidRDefault="000B1DB6" w:rsidP="000B1DB6">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товаров (работ, услуг) и иные требования по Лоту №</w:t>
            </w:r>
            <w:r>
              <w:rPr>
                <w:bCs/>
                <w:sz w:val="22"/>
                <w:szCs w:val="22"/>
              </w:rPr>
              <w:t>2</w:t>
            </w:r>
            <w:r w:rsidRPr="00235F71">
              <w:rPr>
                <w:bCs/>
                <w:sz w:val="22"/>
                <w:szCs w:val="22"/>
              </w:rPr>
              <w:t>, указаны подробно в «Техническом задании» Том № 2 документации запроса котировок.</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A81FC1">
            <w:pPr>
              <w:tabs>
                <w:tab w:val="left" w:pos="993"/>
              </w:tabs>
              <w:outlineLvl w:val="0"/>
              <w:rPr>
                <w:sz w:val="22"/>
                <w:szCs w:val="22"/>
                <w:highlight w:val="yellow"/>
              </w:rPr>
            </w:pPr>
            <w:r w:rsidRPr="00235F71">
              <w:rPr>
                <w:sz w:val="22"/>
                <w:szCs w:val="22"/>
              </w:rPr>
              <w:t>Номер лота, сведения о начальной (максимальной) цене договора</w:t>
            </w:r>
            <w:r w:rsidR="00181C18" w:rsidRPr="00235F71">
              <w:rPr>
                <w:sz w:val="22"/>
                <w:szCs w:val="22"/>
              </w:rPr>
              <w:t xml:space="preserve"> (лота)</w:t>
            </w:r>
            <w:r w:rsidRPr="00235F71">
              <w:rPr>
                <w:sz w:val="22"/>
                <w:szCs w:val="22"/>
              </w:rPr>
              <w:t>:</w:t>
            </w:r>
          </w:p>
        </w:tc>
        <w:tc>
          <w:tcPr>
            <w:tcW w:w="7266" w:type="dxa"/>
            <w:shd w:val="clear" w:color="auto" w:fill="auto"/>
          </w:tcPr>
          <w:p w:rsidR="00673775" w:rsidRPr="000B1DB6" w:rsidRDefault="00673775" w:rsidP="00673775">
            <w:pPr>
              <w:tabs>
                <w:tab w:val="left" w:pos="993"/>
              </w:tabs>
              <w:jc w:val="both"/>
              <w:outlineLvl w:val="0"/>
              <w:rPr>
                <w:b/>
                <w:sz w:val="22"/>
                <w:szCs w:val="22"/>
              </w:rPr>
            </w:pPr>
            <w:r w:rsidRPr="000B1DB6">
              <w:rPr>
                <w:b/>
                <w:sz w:val="22"/>
                <w:szCs w:val="22"/>
              </w:rPr>
              <w:t xml:space="preserve">Лот №1. </w:t>
            </w:r>
          </w:p>
          <w:p w:rsidR="00673775" w:rsidRDefault="000B1DB6" w:rsidP="00673775">
            <w:pPr>
              <w:tabs>
                <w:tab w:val="left" w:pos="993"/>
              </w:tabs>
              <w:jc w:val="both"/>
              <w:outlineLvl w:val="0"/>
              <w:rPr>
                <w:sz w:val="22"/>
                <w:szCs w:val="22"/>
              </w:rPr>
            </w:pPr>
            <w:r w:rsidRPr="000B1DB6">
              <w:rPr>
                <w:sz w:val="22"/>
                <w:szCs w:val="22"/>
              </w:rPr>
              <w:t>Начальная (максимальная) цена договора</w:t>
            </w:r>
            <w:r>
              <w:rPr>
                <w:sz w:val="22"/>
                <w:szCs w:val="22"/>
              </w:rPr>
              <w:t xml:space="preserve"> (Лота№1)</w:t>
            </w:r>
            <w:r w:rsidRPr="000B1DB6">
              <w:rPr>
                <w:sz w:val="22"/>
                <w:szCs w:val="22"/>
              </w:rPr>
              <w:t xml:space="preserve"> с учетом НДС:  657906 рублей 39 коп. Начальная (максимальная) цена договора без НДС:  557547 рублей 79 коп. </w:t>
            </w:r>
          </w:p>
          <w:p w:rsidR="000B1DB6" w:rsidRPr="00235F71" w:rsidRDefault="000B1DB6" w:rsidP="00673775">
            <w:pPr>
              <w:tabs>
                <w:tab w:val="left" w:pos="993"/>
              </w:tabs>
              <w:jc w:val="both"/>
              <w:outlineLvl w:val="0"/>
              <w:rPr>
                <w:sz w:val="22"/>
                <w:szCs w:val="22"/>
              </w:rPr>
            </w:pPr>
          </w:p>
          <w:p w:rsidR="00EC60EF" w:rsidRDefault="00673775" w:rsidP="00235F71">
            <w:pPr>
              <w:tabs>
                <w:tab w:val="left" w:pos="993"/>
              </w:tabs>
              <w:jc w:val="both"/>
              <w:outlineLvl w:val="0"/>
              <w:rPr>
                <w:sz w:val="22"/>
                <w:szCs w:val="22"/>
              </w:rPr>
            </w:pPr>
            <w:r w:rsidRPr="00235F71">
              <w:rPr>
                <w:sz w:val="22"/>
                <w:szCs w:val="22"/>
              </w:rPr>
              <w:t xml:space="preserve">Примечание: В случае, если участник запроса </w:t>
            </w:r>
            <w:r w:rsidR="00235F71" w:rsidRPr="00235F71">
              <w:rPr>
                <w:sz w:val="22"/>
                <w:szCs w:val="22"/>
              </w:rPr>
              <w:t>котировок</w:t>
            </w:r>
            <w:r w:rsidRPr="00235F71">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rsidR="005F377B" w:rsidRDefault="005F377B" w:rsidP="001E3FB1">
            <w:pPr>
              <w:tabs>
                <w:tab w:val="left" w:pos="993"/>
              </w:tabs>
              <w:jc w:val="both"/>
              <w:outlineLvl w:val="0"/>
              <w:rPr>
                <w:sz w:val="22"/>
                <w:szCs w:val="22"/>
              </w:rPr>
            </w:pPr>
            <w:r>
              <w:rPr>
                <w:sz w:val="22"/>
                <w:szCs w:val="22"/>
              </w:rPr>
              <w:t xml:space="preserve">Порядок оплаты – </w:t>
            </w:r>
            <w:r w:rsidR="009C21F1" w:rsidRPr="009C21F1">
              <w:rPr>
                <w:sz w:val="22"/>
                <w:szCs w:val="22"/>
              </w:rPr>
              <w:t>Оплата товара производится Покупателем в течение 30 (тридцати) календарных дней с момента перехода права собственности на товар</w:t>
            </w:r>
            <w:r w:rsidR="009C21F1">
              <w:rPr>
                <w:sz w:val="22"/>
                <w:szCs w:val="22"/>
              </w:rPr>
              <w:t>.</w:t>
            </w:r>
          </w:p>
          <w:p w:rsidR="000B1DB6" w:rsidRDefault="000B1DB6" w:rsidP="001E3FB1">
            <w:pPr>
              <w:tabs>
                <w:tab w:val="left" w:pos="993"/>
              </w:tabs>
              <w:jc w:val="both"/>
              <w:outlineLvl w:val="0"/>
              <w:rPr>
                <w:sz w:val="22"/>
                <w:szCs w:val="22"/>
              </w:rPr>
            </w:pPr>
          </w:p>
          <w:p w:rsidR="000B1DB6" w:rsidRPr="000B1DB6" w:rsidRDefault="000B1DB6" w:rsidP="000B1DB6">
            <w:pPr>
              <w:tabs>
                <w:tab w:val="left" w:pos="993"/>
              </w:tabs>
              <w:jc w:val="both"/>
              <w:outlineLvl w:val="0"/>
              <w:rPr>
                <w:b/>
                <w:sz w:val="22"/>
                <w:szCs w:val="22"/>
              </w:rPr>
            </w:pPr>
            <w:r w:rsidRPr="000B1DB6">
              <w:rPr>
                <w:b/>
                <w:sz w:val="22"/>
                <w:szCs w:val="22"/>
              </w:rPr>
              <w:t xml:space="preserve">Лот №2. </w:t>
            </w:r>
          </w:p>
          <w:p w:rsidR="000B1DB6" w:rsidRDefault="000B1DB6" w:rsidP="000B1DB6">
            <w:pPr>
              <w:tabs>
                <w:tab w:val="left" w:pos="993"/>
              </w:tabs>
              <w:jc w:val="both"/>
              <w:outlineLvl w:val="0"/>
              <w:rPr>
                <w:sz w:val="22"/>
                <w:szCs w:val="22"/>
              </w:rPr>
            </w:pPr>
            <w:r w:rsidRPr="000B1DB6">
              <w:rPr>
                <w:sz w:val="22"/>
                <w:szCs w:val="22"/>
              </w:rPr>
              <w:t>Начальная (максимальная) цена договора</w:t>
            </w:r>
            <w:r>
              <w:rPr>
                <w:sz w:val="22"/>
                <w:szCs w:val="22"/>
              </w:rPr>
              <w:t xml:space="preserve"> (Лота№2)</w:t>
            </w:r>
            <w:r w:rsidRPr="000B1DB6">
              <w:rPr>
                <w:sz w:val="22"/>
                <w:szCs w:val="22"/>
              </w:rPr>
              <w:t xml:space="preserve"> с учетом НДС:  </w:t>
            </w:r>
            <w:r>
              <w:rPr>
                <w:sz w:val="22"/>
                <w:szCs w:val="22"/>
              </w:rPr>
              <w:t>89 757</w:t>
            </w:r>
            <w:r w:rsidRPr="000B1DB6">
              <w:rPr>
                <w:sz w:val="22"/>
                <w:szCs w:val="22"/>
              </w:rPr>
              <w:t xml:space="preserve"> рублей </w:t>
            </w:r>
            <w:r>
              <w:rPr>
                <w:sz w:val="22"/>
                <w:szCs w:val="22"/>
              </w:rPr>
              <w:t>00</w:t>
            </w:r>
            <w:r w:rsidRPr="000B1DB6">
              <w:rPr>
                <w:sz w:val="22"/>
                <w:szCs w:val="22"/>
              </w:rPr>
              <w:t xml:space="preserve"> коп. Начальная (максимальная) цена договора без НДС:  </w:t>
            </w:r>
            <w:r>
              <w:rPr>
                <w:sz w:val="22"/>
                <w:szCs w:val="22"/>
              </w:rPr>
              <w:t>76 065</w:t>
            </w:r>
            <w:r w:rsidRPr="000B1DB6">
              <w:rPr>
                <w:sz w:val="22"/>
                <w:szCs w:val="22"/>
              </w:rPr>
              <w:t xml:space="preserve"> рублей </w:t>
            </w:r>
            <w:r>
              <w:rPr>
                <w:sz w:val="22"/>
                <w:szCs w:val="22"/>
              </w:rPr>
              <w:t>25</w:t>
            </w:r>
            <w:r w:rsidRPr="000B1DB6">
              <w:rPr>
                <w:sz w:val="22"/>
                <w:szCs w:val="22"/>
              </w:rPr>
              <w:t xml:space="preserve"> коп. </w:t>
            </w:r>
          </w:p>
          <w:p w:rsidR="000B1DB6" w:rsidRPr="00235F71" w:rsidRDefault="000B1DB6" w:rsidP="000B1DB6">
            <w:pPr>
              <w:tabs>
                <w:tab w:val="left" w:pos="993"/>
              </w:tabs>
              <w:jc w:val="both"/>
              <w:outlineLvl w:val="0"/>
              <w:rPr>
                <w:sz w:val="22"/>
                <w:szCs w:val="22"/>
              </w:rPr>
            </w:pPr>
          </w:p>
          <w:p w:rsidR="000B1DB6" w:rsidRDefault="000B1DB6" w:rsidP="000B1DB6">
            <w:pPr>
              <w:tabs>
                <w:tab w:val="left" w:pos="993"/>
              </w:tabs>
              <w:jc w:val="both"/>
              <w:outlineLvl w:val="0"/>
              <w:rPr>
                <w:sz w:val="22"/>
                <w:szCs w:val="22"/>
              </w:rPr>
            </w:pPr>
            <w:r w:rsidRPr="00235F71">
              <w:rPr>
                <w:sz w:val="22"/>
                <w:szCs w:val="22"/>
              </w:rPr>
              <w:t>Примечание: В случае, если участник запроса котировок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rsidR="000B1DB6" w:rsidRPr="00235F71" w:rsidRDefault="000B1DB6" w:rsidP="000B1DB6">
            <w:pPr>
              <w:tabs>
                <w:tab w:val="left" w:pos="993"/>
              </w:tabs>
              <w:jc w:val="both"/>
              <w:outlineLvl w:val="0"/>
              <w:rPr>
                <w:sz w:val="22"/>
                <w:szCs w:val="22"/>
              </w:rPr>
            </w:pPr>
            <w:r>
              <w:rPr>
                <w:sz w:val="22"/>
                <w:szCs w:val="22"/>
              </w:rPr>
              <w:t xml:space="preserve">Порядок оплаты – </w:t>
            </w:r>
            <w:r w:rsidRPr="009C21F1">
              <w:rPr>
                <w:sz w:val="22"/>
                <w:szCs w:val="22"/>
              </w:rPr>
              <w:t xml:space="preserve">Оплата товара производится Покупателем в течение 30 </w:t>
            </w:r>
            <w:r w:rsidRPr="009C21F1">
              <w:rPr>
                <w:sz w:val="22"/>
                <w:szCs w:val="22"/>
              </w:rPr>
              <w:lastRenderedPageBreak/>
              <w:t>(тридцати) календарных дней с момента перехода права собственности на товар</w:t>
            </w:r>
            <w:r>
              <w:rPr>
                <w:sz w:val="22"/>
                <w:szCs w:val="22"/>
              </w:rPr>
              <w:t>.</w:t>
            </w:r>
          </w:p>
        </w:tc>
      </w:tr>
      <w:tr w:rsidR="00DE4153" w:rsidRPr="001F36D9" w:rsidTr="00235F71">
        <w:trPr>
          <w:trHeight w:val="841"/>
        </w:trPr>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235F71" w:rsidRDefault="00181C18" w:rsidP="00181C18">
            <w:pPr>
              <w:tabs>
                <w:tab w:val="left" w:pos="993"/>
              </w:tabs>
              <w:outlineLvl w:val="0"/>
              <w:rPr>
                <w:sz w:val="22"/>
                <w:szCs w:val="22"/>
              </w:rPr>
            </w:pPr>
            <w:r w:rsidRPr="00235F71">
              <w:rPr>
                <w:sz w:val="22"/>
                <w:szCs w:val="22"/>
              </w:rPr>
              <w:t>Краткое о</w:t>
            </w:r>
            <w:r w:rsidR="008D519E" w:rsidRPr="00235F71">
              <w:rPr>
                <w:sz w:val="22"/>
                <w:szCs w:val="22"/>
              </w:rPr>
              <w:t>писание закупаемого товара (выполняемых работ, оказываемых услуг):</w:t>
            </w:r>
          </w:p>
        </w:tc>
        <w:tc>
          <w:tcPr>
            <w:tcW w:w="7266" w:type="dxa"/>
            <w:shd w:val="clear" w:color="auto" w:fill="auto"/>
          </w:tcPr>
          <w:p w:rsidR="00235F71" w:rsidRPr="00235F71" w:rsidRDefault="008D519E" w:rsidP="00235F71">
            <w:pPr>
              <w:tabs>
                <w:tab w:val="left" w:pos="993"/>
              </w:tabs>
              <w:jc w:val="both"/>
              <w:outlineLvl w:val="0"/>
              <w:rPr>
                <w:sz w:val="22"/>
                <w:szCs w:val="22"/>
              </w:rPr>
            </w:pPr>
            <w:r w:rsidRPr="00235F71">
              <w:rPr>
                <w:sz w:val="22"/>
                <w:szCs w:val="22"/>
              </w:rPr>
              <w:t xml:space="preserve">Лот № 1: </w:t>
            </w:r>
            <w:r w:rsidR="001C0B38">
              <w:rPr>
                <w:sz w:val="22"/>
                <w:szCs w:val="22"/>
              </w:rPr>
              <w:t>П</w:t>
            </w:r>
            <w:r w:rsidR="001C0B38" w:rsidRPr="001C0B38">
              <w:rPr>
                <w:sz w:val="22"/>
                <w:szCs w:val="22"/>
              </w:rPr>
              <w:t>оставк</w:t>
            </w:r>
            <w:r w:rsidR="001C0B38">
              <w:rPr>
                <w:sz w:val="22"/>
                <w:szCs w:val="22"/>
              </w:rPr>
              <w:t>а</w:t>
            </w:r>
            <w:r w:rsidR="001C0B38" w:rsidRPr="001C0B38">
              <w:rPr>
                <w:sz w:val="22"/>
                <w:szCs w:val="22"/>
              </w:rPr>
              <w:t xml:space="preserve"> </w:t>
            </w:r>
            <w:r w:rsidR="000B1DB6" w:rsidRPr="000B1DB6">
              <w:rPr>
                <w:sz w:val="22"/>
                <w:szCs w:val="22"/>
              </w:rPr>
              <w:t>труб и сопутствующих материалов</w:t>
            </w:r>
            <w:r w:rsidR="001C0B38" w:rsidRPr="001C0B38">
              <w:rPr>
                <w:sz w:val="22"/>
                <w:szCs w:val="22"/>
              </w:rPr>
              <w:t>.</w:t>
            </w:r>
          </w:p>
          <w:p w:rsidR="00DE4153" w:rsidRDefault="000B1DB6" w:rsidP="009875F9">
            <w:pPr>
              <w:tabs>
                <w:tab w:val="left" w:pos="993"/>
              </w:tabs>
              <w:jc w:val="both"/>
              <w:outlineLvl w:val="0"/>
              <w:rPr>
                <w:bCs/>
                <w:sz w:val="22"/>
                <w:szCs w:val="22"/>
              </w:rPr>
            </w:pPr>
            <w:r w:rsidRPr="000B1DB6">
              <w:rPr>
                <w:bCs/>
                <w:sz w:val="22"/>
                <w:szCs w:val="22"/>
              </w:rPr>
              <w:t xml:space="preserve">Срок  поставки товаров с </w:t>
            </w:r>
            <w:r>
              <w:rPr>
                <w:bCs/>
                <w:sz w:val="22"/>
                <w:szCs w:val="22"/>
              </w:rPr>
              <w:t>октября</w:t>
            </w:r>
            <w:r w:rsidRPr="000B1DB6">
              <w:rPr>
                <w:bCs/>
                <w:sz w:val="22"/>
                <w:szCs w:val="22"/>
              </w:rPr>
              <w:t xml:space="preserve"> 2015года по 31 декабря 2015года</w:t>
            </w:r>
            <w:r>
              <w:rPr>
                <w:bCs/>
                <w:sz w:val="22"/>
                <w:szCs w:val="22"/>
              </w:rPr>
              <w:t>. Поставка</w:t>
            </w:r>
            <w:r w:rsidR="00C45B9C" w:rsidRPr="00C45B9C">
              <w:rPr>
                <w:bCs/>
                <w:sz w:val="22"/>
                <w:szCs w:val="22"/>
              </w:rPr>
              <w:t xml:space="preserve"> товаров</w:t>
            </w:r>
            <w:r>
              <w:rPr>
                <w:bCs/>
                <w:sz w:val="22"/>
                <w:szCs w:val="22"/>
              </w:rPr>
              <w:t xml:space="preserve"> осуществляется Поставщиком</w:t>
            </w:r>
            <w:r w:rsidR="00C45B9C" w:rsidRPr="00C45B9C">
              <w:rPr>
                <w:bCs/>
                <w:sz w:val="22"/>
                <w:szCs w:val="22"/>
              </w:rPr>
              <w:t xml:space="preserve"> в</w:t>
            </w:r>
            <w:r w:rsidR="009C21F1">
              <w:rPr>
                <w:bCs/>
                <w:sz w:val="22"/>
                <w:szCs w:val="22"/>
              </w:rPr>
              <w:t xml:space="preserve"> течение 10 дней с момента подачи заявки </w:t>
            </w:r>
            <w:r w:rsidR="00D10FE9">
              <w:rPr>
                <w:bCs/>
                <w:sz w:val="22"/>
                <w:szCs w:val="22"/>
              </w:rPr>
              <w:t>Покупателем</w:t>
            </w:r>
            <w:r w:rsidR="009C21F1">
              <w:rPr>
                <w:bCs/>
                <w:sz w:val="22"/>
                <w:szCs w:val="22"/>
              </w:rPr>
              <w:t xml:space="preserve">. </w:t>
            </w:r>
          </w:p>
          <w:p w:rsidR="00D00D62" w:rsidRDefault="00D00D62" w:rsidP="00D00D62">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товаров (работ, услуг) и иные требования по Лоту №1, указаны подробно в «Техническом задании» Том № 2 документации запроса котировок.</w:t>
            </w:r>
          </w:p>
          <w:p w:rsidR="000B1DB6" w:rsidRDefault="000B1DB6" w:rsidP="009875F9">
            <w:pPr>
              <w:tabs>
                <w:tab w:val="left" w:pos="993"/>
              </w:tabs>
              <w:jc w:val="both"/>
              <w:outlineLvl w:val="0"/>
              <w:rPr>
                <w:bCs/>
                <w:sz w:val="22"/>
                <w:szCs w:val="22"/>
              </w:rPr>
            </w:pPr>
            <w:r>
              <w:rPr>
                <w:bCs/>
                <w:sz w:val="22"/>
                <w:szCs w:val="22"/>
              </w:rPr>
              <w:t>Лот № 2: Поставка огнетушителей.</w:t>
            </w:r>
          </w:p>
          <w:p w:rsidR="000B1DB6" w:rsidRDefault="000B1DB6" w:rsidP="000B1DB6">
            <w:pPr>
              <w:tabs>
                <w:tab w:val="left" w:pos="993"/>
              </w:tabs>
              <w:jc w:val="both"/>
              <w:outlineLvl w:val="0"/>
              <w:rPr>
                <w:bCs/>
                <w:sz w:val="22"/>
                <w:szCs w:val="22"/>
              </w:rPr>
            </w:pPr>
            <w:r w:rsidRPr="000B1DB6">
              <w:rPr>
                <w:bCs/>
                <w:sz w:val="22"/>
                <w:szCs w:val="22"/>
              </w:rPr>
              <w:t xml:space="preserve">Срок  поставки </w:t>
            </w:r>
            <w:r>
              <w:rPr>
                <w:bCs/>
                <w:sz w:val="22"/>
                <w:szCs w:val="22"/>
              </w:rPr>
              <w:t xml:space="preserve">товаров </w:t>
            </w:r>
            <w:r w:rsidRPr="00C45B9C">
              <w:rPr>
                <w:bCs/>
                <w:sz w:val="22"/>
                <w:szCs w:val="22"/>
              </w:rPr>
              <w:t>в</w:t>
            </w:r>
            <w:r>
              <w:rPr>
                <w:bCs/>
                <w:sz w:val="22"/>
                <w:szCs w:val="22"/>
              </w:rPr>
              <w:t xml:space="preserve"> течение 10 дней с момента с момента заключения договора. </w:t>
            </w:r>
          </w:p>
          <w:p w:rsidR="000B1DB6" w:rsidRPr="000B1DB6" w:rsidRDefault="00D00D62" w:rsidP="009875F9">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товаров (работ, услуг) и иные требования по Лоту №</w:t>
            </w:r>
            <w:r>
              <w:rPr>
                <w:bCs/>
                <w:sz w:val="22"/>
                <w:szCs w:val="22"/>
              </w:rPr>
              <w:t>2</w:t>
            </w:r>
            <w:r w:rsidRPr="00235F71">
              <w:rPr>
                <w:bCs/>
                <w:sz w:val="22"/>
                <w:szCs w:val="22"/>
              </w:rPr>
              <w:t>, указаны подробно в «Техническом задании» Том № 2 документации запроса котировок.</w:t>
            </w:r>
          </w:p>
        </w:tc>
      </w:tr>
      <w:tr w:rsidR="00EC60EF" w:rsidRPr="001F36D9" w:rsidTr="00235F71">
        <w:trPr>
          <w:trHeight w:val="574"/>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w:t>
            </w:r>
            <w:r w:rsidR="00181C18">
              <w:rPr>
                <w:sz w:val="22"/>
                <w:szCs w:val="22"/>
              </w:rPr>
              <w:t xml:space="preserve"> поставки товаров (выполнения работы,</w:t>
            </w:r>
            <w:r w:rsidRPr="001F36D9">
              <w:rPr>
                <w:sz w:val="22"/>
                <w:szCs w:val="22"/>
              </w:rPr>
              <w:t xml:space="preserve"> оказания услуг</w:t>
            </w:r>
            <w:r w:rsidR="00181C18">
              <w:rPr>
                <w:sz w:val="22"/>
                <w:szCs w:val="22"/>
              </w:rPr>
              <w:t>)</w:t>
            </w:r>
            <w:r w:rsidRPr="001F36D9">
              <w:rPr>
                <w:sz w:val="22"/>
                <w:szCs w:val="22"/>
              </w:rPr>
              <w:t>:</w:t>
            </w:r>
          </w:p>
        </w:tc>
        <w:tc>
          <w:tcPr>
            <w:tcW w:w="7266" w:type="dxa"/>
            <w:shd w:val="clear" w:color="auto" w:fill="auto"/>
          </w:tcPr>
          <w:p w:rsidR="00EC60EF" w:rsidRPr="001F36D9" w:rsidRDefault="00EC60EF" w:rsidP="008D519E">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w:t>
            </w:r>
            <w:r w:rsidR="008D519E">
              <w:rPr>
                <w:sz w:val="22"/>
                <w:szCs w:val="22"/>
              </w:rPr>
              <w:t xml:space="preserve"> </w:t>
            </w:r>
            <w:r w:rsidRPr="001F36D9">
              <w:rPr>
                <w:sz w:val="22"/>
                <w:szCs w:val="22"/>
              </w:rPr>
              <w:t>2.</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7266" w:type="dxa"/>
            <w:shd w:val="clear" w:color="auto" w:fill="auto"/>
          </w:tcPr>
          <w:p w:rsidR="00181C18" w:rsidRPr="00DC165D" w:rsidRDefault="00181C18" w:rsidP="009875F9">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9875F9">
            <w:pPr>
              <w:widowControl w:val="0"/>
              <w:rPr>
                <w:color w:val="FF6633"/>
              </w:rPr>
            </w:pPr>
            <w:r w:rsidRPr="00DC165D">
              <w:rPr>
                <w:sz w:val="22"/>
                <w:szCs w:val="22"/>
              </w:rPr>
              <w:t xml:space="preserve">Требования к товарам, работам, услугам </w:t>
            </w:r>
          </w:p>
        </w:tc>
        <w:tc>
          <w:tcPr>
            <w:tcW w:w="7266" w:type="dxa"/>
            <w:shd w:val="clear" w:color="auto" w:fill="auto"/>
          </w:tcPr>
          <w:p w:rsidR="00181C18" w:rsidRPr="00181C18" w:rsidRDefault="00181C18" w:rsidP="009875F9">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действия ценового предложения:</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650B1B">
              <w:rPr>
                <w:sz w:val="22"/>
                <w:szCs w:val="22"/>
              </w:rPr>
              <w:t>До момента полного исполнения сторонами обязательств по договору.</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Порядок формирования цены договора</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outlineLvl w:val="0"/>
              <w:rPr>
                <w:sz w:val="22"/>
                <w:szCs w:val="22"/>
              </w:rPr>
            </w:pPr>
            <w:r w:rsidRPr="001F36D9">
              <w:rPr>
                <w:sz w:val="22"/>
                <w:szCs w:val="22"/>
              </w:rPr>
              <w:t xml:space="preserve">Срок, место, порядок предоставления документации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Со дня размещения на Официальном сайте Заказчика </w:t>
            </w:r>
            <w:hyperlink r:id="rId17"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8"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proofErr w:type="spellStart"/>
              <w:r w:rsidRPr="001F36D9">
                <w:rPr>
                  <w:rStyle w:val="af"/>
                  <w:b/>
                  <w:sz w:val="22"/>
                  <w:szCs w:val="22"/>
                  <w:lang w:val="en-US"/>
                </w:rPr>
                <w:t>ru</w:t>
              </w:r>
              <w:proofErr w:type="spellEnd"/>
            </w:hyperlink>
            <w:r w:rsidRPr="001F36D9">
              <w:rPr>
                <w:sz w:val="22"/>
                <w:szCs w:val="22"/>
              </w:rPr>
              <w:t xml:space="preserve"> извещения о проведении запроса </w:t>
            </w:r>
            <w:r w:rsidR="009875F9">
              <w:rPr>
                <w:sz w:val="22"/>
                <w:szCs w:val="22"/>
              </w:rPr>
              <w:t>котировок</w:t>
            </w:r>
            <w:r w:rsidRPr="001F36D9">
              <w:rPr>
                <w:sz w:val="22"/>
                <w:szCs w:val="22"/>
              </w:rPr>
              <w:t>, документация находится в открытом доступе на вышеуказанных сайтах.</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Дата размещения извещения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C035DE" w:rsidRDefault="00235F71" w:rsidP="00761AFB">
            <w:pPr>
              <w:tabs>
                <w:tab w:val="left" w:pos="993"/>
              </w:tabs>
              <w:jc w:val="both"/>
              <w:outlineLvl w:val="0"/>
              <w:rPr>
                <w:sz w:val="22"/>
                <w:szCs w:val="22"/>
              </w:rPr>
            </w:pPr>
            <w:r w:rsidRPr="00C035DE">
              <w:rPr>
                <w:sz w:val="22"/>
                <w:szCs w:val="22"/>
              </w:rPr>
              <w:t>«</w:t>
            </w:r>
            <w:r w:rsidR="00761AFB">
              <w:rPr>
                <w:sz w:val="22"/>
                <w:szCs w:val="22"/>
              </w:rPr>
              <w:t>22</w:t>
            </w:r>
            <w:r w:rsidRPr="00C035DE">
              <w:rPr>
                <w:sz w:val="22"/>
                <w:szCs w:val="22"/>
              </w:rPr>
              <w:t>»</w:t>
            </w:r>
            <w:r w:rsidR="00EC60EF" w:rsidRPr="00C035DE">
              <w:rPr>
                <w:sz w:val="22"/>
                <w:szCs w:val="22"/>
              </w:rPr>
              <w:t xml:space="preserve"> </w:t>
            </w:r>
            <w:r w:rsidR="0090265D" w:rsidRPr="00C035DE">
              <w:rPr>
                <w:sz w:val="22"/>
                <w:szCs w:val="22"/>
              </w:rPr>
              <w:t xml:space="preserve">сентября </w:t>
            </w:r>
            <w:r w:rsidR="004E76BC" w:rsidRPr="00C035DE">
              <w:rPr>
                <w:sz w:val="22"/>
                <w:szCs w:val="22"/>
              </w:rPr>
              <w:t xml:space="preserve"> </w:t>
            </w:r>
            <w:r w:rsidR="00EC60EF" w:rsidRPr="00C035DE">
              <w:rPr>
                <w:sz w:val="22"/>
                <w:szCs w:val="22"/>
              </w:rPr>
              <w:t xml:space="preserve"> 2015 года.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подачи заявок, срок окончания подачи заявок, форма подачи заявок:</w:t>
            </w:r>
          </w:p>
        </w:tc>
        <w:tc>
          <w:tcPr>
            <w:tcW w:w="7266" w:type="dxa"/>
            <w:shd w:val="clear" w:color="auto" w:fill="auto"/>
          </w:tcPr>
          <w:p w:rsidR="00EC60EF" w:rsidRPr="00C035DE" w:rsidRDefault="007431B2" w:rsidP="00A81FC1">
            <w:pPr>
              <w:tabs>
                <w:tab w:val="left" w:pos="993"/>
              </w:tabs>
              <w:jc w:val="both"/>
              <w:outlineLvl w:val="0"/>
              <w:rPr>
                <w:sz w:val="22"/>
                <w:szCs w:val="22"/>
              </w:rPr>
            </w:pPr>
            <w:r w:rsidRPr="00C035DE">
              <w:rPr>
                <w:sz w:val="22"/>
                <w:szCs w:val="22"/>
              </w:rPr>
              <w:t xml:space="preserve">400075, г. Волгоград, ул. им. Шопена, д. 13 </w:t>
            </w:r>
            <w:r w:rsidR="00EC60EF" w:rsidRPr="00C035DE">
              <w:rPr>
                <w:sz w:val="22"/>
                <w:szCs w:val="22"/>
              </w:rPr>
              <w: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7431B2" w:rsidRPr="00C035DE" w:rsidRDefault="007431B2" w:rsidP="00761AFB">
            <w:pPr>
              <w:tabs>
                <w:tab w:val="left" w:pos="993"/>
              </w:tabs>
              <w:jc w:val="both"/>
              <w:outlineLvl w:val="0"/>
              <w:rPr>
                <w:sz w:val="22"/>
                <w:szCs w:val="22"/>
              </w:rPr>
            </w:pPr>
            <w:r w:rsidRPr="00C035DE">
              <w:rPr>
                <w:sz w:val="22"/>
                <w:szCs w:val="22"/>
              </w:rPr>
              <w:t xml:space="preserve">С момента опубликования извещения и до </w:t>
            </w:r>
            <w:r w:rsidR="00761AFB">
              <w:rPr>
                <w:sz w:val="22"/>
                <w:szCs w:val="22"/>
              </w:rPr>
              <w:t>15</w:t>
            </w:r>
            <w:r w:rsidRPr="00C035DE">
              <w:rPr>
                <w:sz w:val="22"/>
                <w:szCs w:val="22"/>
              </w:rPr>
              <w:t>:00 (время московское) «</w:t>
            </w:r>
            <w:r w:rsidR="00761AFB">
              <w:rPr>
                <w:sz w:val="22"/>
                <w:szCs w:val="22"/>
              </w:rPr>
              <w:t>30</w:t>
            </w:r>
            <w:r w:rsidRPr="00C035DE">
              <w:rPr>
                <w:sz w:val="22"/>
                <w:szCs w:val="22"/>
              </w:rPr>
              <w:t xml:space="preserve">» </w:t>
            </w:r>
            <w:r w:rsidR="0090265D" w:rsidRPr="00C035DE">
              <w:rPr>
                <w:sz w:val="22"/>
                <w:szCs w:val="22"/>
              </w:rPr>
              <w:t xml:space="preserve">сентября </w:t>
            </w:r>
            <w:r w:rsidR="004E76BC" w:rsidRPr="00C035DE">
              <w:rPr>
                <w:sz w:val="22"/>
                <w:szCs w:val="22"/>
              </w:rPr>
              <w:t xml:space="preserve"> </w:t>
            </w:r>
            <w:r w:rsidRPr="00C035DE">
              <w:rPr>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и время вскрытия конвертов с Заявками:</w:t>
            </w:r>
          </w:p>
        </w:tc>
        <w:tc>
          <w:tcPr>
            <w:tcW w:w="7266" w:type="dxa"/>
            <w:shd w:val="clear" w:color="auto" w:fill="auto"/>
          </w:tcPr>
          <w:p w:rsidR="00235F71" w:rsidRPr="00C035DE" w:rsidRDefault="00D425D0" w:rsidP="00A81FC1">
            <w:pPr>
              <w:widowControl w:val="0"/>
              <w:jc w:val="both"/>
              <w:rPr>
                <w:sz w:val="22"/>
                <w:szCs w:val="22"/>
              </w:rPr>
            </w:pPr>
            <w:r w:rsidRPr="00C035DE">
              <w:rPr>
                <w:sz w:val="22"/>
                <w:szCs w:val="22"/>
              </w:rPr>
              <w:t xml:space="preserve">400057, Волгоградская область, г. Волгоград, ул. Промысловая, 2. </w:t>
            </w:r>
          </w:p>
          <w:p w:rsidR="00EC60EF" w:rsidRPr="00C035DE" w:rsidRDefault="00761AFB" w:rsidP="00761AFB">
            <w:pPr>
              <w:widowControl w:val="0"/>
              <w:jc w:val="both"/>
              <w:rPr>
                <w:sz w:val="22"/>
                <w:szCs w:val="22"/>
              </w:rPr>
            </w:pPr>
            <w:r>
              <w:rPr>
                <w:sz w:val="22"/>
                <w:szCs w:val="22"/>
              </w:rPr>
              <w:t>16</w:t>
            </w:r>
            <w:r w:rsidRPr="00C035DE">
              <w:rPr>
                <w:sz w:val="22"/>
                <w:szCs w:val="22"/>
              </w:rPr>
              <w:t xml:space="preserve">:00 </w:t>
            </w:r>
            <w:r w:rsidR="00235F71" w:rsidRPr="00C035DE">
              <w:rPr>
                <w:sz w:val="22"/>
                <w:szCs w:val="22"/>
              </w:rPr>
              <w:t>«</w:t>
            </w:r>
            <w:r w:rsidR="000B1DB6" w:rsidRPr="00C035DE">
              <w:rPr>
                <w:sz w:val="22"/>
                <w:szCs w:val="22"/>
              </w:rPr>
              <w:t>30</w:t>
            </w:r>
            <w:r w:rsidR="00235F71" w:rsidRPr="00C035DE">
              <w:rPr>
                <w:sz w:val="22"/>
                <w:szCs w:val="22"/>
              </w:rPr>
              <w:t>»</w:t>
            </w:r>
            <w:r w:rsidR="00EC60EF" w:rsidRPr="00C035DE">
              <w:rPr>
                <w:sz w:val="22"/>
                <w:szCs w:val="22"/>
              </w:rPr>
              <w:t xml:space="preserve"> </w:t>
            </w:r>
            <w:r w:rsidR="0090265D" w:rsidRPr="00C035DE">
              <w:rPr>
                <w:sz w:val="22"/>
                <w:szCs w:val="22"/>
              </w:rPr>
              <w:t xml:space="preserve">сентября </w:t>
            </w:r>
            <w:r w:rsidR="004E76BC" w:rsidRPr="00C035DE">
              <w:rPr>
                <w:sz w:val="22"/>
                <w:szCs w:val="22"/>
              </w:rPr>
              <w:t xml:space="preserve"> </w:t>
            </w:r>
            <w:r w:rsidR="00235F71" w:rsidRPr="00C035DE">
              <w:rPr>
                <w:sz w:val="22"/>
                <w:szCs w:val="22"/>
              </w:rPr>
              <w:t xml:space="preserve"> </w:t>
            </w:r>
            <w:r w:rsidR="00EC60EF" w:rsidRPr="00C035DE">
              <w:rPr>
                <w:sz w:val="22"/>
                <w:szCs w:val="22"/>
              </w:rPr>
              <w:t xml:space="preserve">2015 года </w:t>
            </w:r>
          </w:p>
        </w:tc>
      </w:tr>
      <w:tr w:rsidR="007431B2" w:rsidRPr="001F36D9" w:rsidTr="00235F71">
        <w:tc>
          <w:tcPr>
            <w:tcW w:w="534" w:type="dxa"/>
          </w:tcPr>
          <w:p w:rsidR="007431B2" w:rsidRPr="001F36D9" w:rsidRDefault="007431B2" w:rsidP="0069255A">
            <w:pPr>
              <w:numPr>
                <w:ilvl w:val="0"/>
                <w:numId w:val="27"/>
              </w:numPr>
              <w:tabs>
                <w:tab w:val="left" w:pos="0"/>
                <w:tab w:val="left" w:pos="993"/>
              </w:tabs>
              <w:jc w:val="both"/>
              <w:outlineLvl w:val="0"/>
              <w:rPr>
                <w:sz w:val="22"/>
                <w:szCs w:val="22"/>
              </w:rPr>
            </w:pPr>
          </w:p>
        </w:tc>
        <w:tc>
          <w:tcPr>
            <w:tcW w:w="2798" w:type="dxa"/>
            <w:shd w:val="clear" w:color="auto" w:fill="auto"/>
          </w:tcPr>
          <w:p w:rsidR="007431B2" w:rsidRPr="001F36D9" w:rsidRDefault="007431B2" w:rsidP="00A81FC1">
            <w:pPr>
              <w:tabs>
                <w:tab w:val="left" w:pos="993"/>
              </w:tabs>
              <w:jc w:val="both"/>
              <w:outlineLvl w:val="0"/>
              <w:rPr>
                <w:sz w:val="22"/>
                <w:szCs w:val="22"/>
              </w:rPr>
            </w:pPr>
            <w:r>
              <w:rPr>
                <w:sz w:val="22"/>
                <w:szCs w:val="22"/>
              </w:rPr>
              <w:t>Срок предоставления разъяснений положений документации</w:t>
            </w:r>
          </w:p>
        </w:tc>
        <w:tc>
          <w:tcPr>
            <w:tcW w:w="7266" w:type="dxa"/>
            <w:shd w:val="clear" w:color="auto" w:fill="auto"/>
          </w:tcPr>
          <w:p w:rsidR="00235F71" w:rsidRPr="00C035DE" w:rsidRDefault="007431B2" w:rsidP="00235F71">
            <w:pPr>
              <w:tabs>
                <w:tab w:val="left" w:pos="993"/>
              </w:tabs>
              <w:jc w:val="both"/>
              <w:outlineLvl w:val="0"/>
              <w:rPr>
                <w:sz w:val="22"/>
                <w:szCs w:val="22"/>
              </w:rPr>
            </w:pPr>
            <w:r w:rsidRPr="00C035DE">
              <w:rPr>
                <w:sz w:val="22"/>
                <w:szCs w:val="22"/>
              </w:rPr>
              <w:t>С момента опубликования извещения и до 1</w:t>
            </w:r>
            <w:r w:rsidR="0090265D" w:rsidRPr="00C035DE">
              <w:rPr>
                <w:sz w:val="22"/>
                <w:szCs w:val="22"/>
              </w:rPr>
              <w:t>5</w:t>
            </w:r>
            <w:r w:rsidRPr="00C035DE">
              <w:rPr>
                <w:sz w:val="22"/>
                <w:szCs w:val="22"/>
              </w:rPr>
              <w:t xml:space="preserve">:00 (время московское) </w:t>
            </w:r>
          </w:p>
          <w:p w:rsidR="007431B2" w:rsidRPr="00C035DE" w:rsidRDefault="007431B2" w:rsidP="000B1DB6">
            <w:pPr>
              <w:tabs>
                <w:tab w:val="left" w:pos="993"/>
              </w:tabs>
              <w:jc w:val="both"/>
              <w:outlineLvl w:val="0"/>
              <w:rPr>
                <w:sz w:val="22"/>
                <w:szCs w:val="22"/>
              </w:rPr>
            </w:pPr>
            <w:r w:rsidRPr="00C035DE">
              <w:rPr>
                <w:sz w:val="22"/>
                <w:szCs w:val="22"/>
              </w:rPr>
              <w:t>«</w:t>
            </w:r>
            <w:r w:rsidR="000B1DB6" w:rsidRPr="00C035DE">
              <w:rPr>
                <w:sz w:val="22"/>
                <w:szCs w:val="22"/>
              </w:rPr>
              <w:t>25</w:t>
            </w:r>
            <w:r w:rsidRPr="00C035DE">
              <w:rPr>
                <w:sz w:val="22"/>
                <w:szCs w:val="22"/>
              </w:rPr>
              <w:t xml:space="preserve">» </w:t>
            </w:r>
            <w:r w:rsidR="0090265D" w:rsidRPr="00C035DE">
              <w:rPr>
                <w:sz w:val="22"/>
                <w:szCs w:val="22"/>
              </w:rPr>
              <w:t xml:space="preserve">сентября </w:t>
            </w:r>
            <w:r w:rsidR="004E76BC" w:rsidRPr="00C035DE">
              <w:rPr>
                <w:sz w:val="22"/>
                <w:szCs w:val="22"/>
              </w:rPr>
              <w:t xml:space="preserve"> </w:t>
            </w:r>
            <w:r w:rsidRPr="00C035DE">
              <w:rPr>
                <w:sz w:val="22"/>
                <w:szCs w:val="22"/>
              </w:rPr>
              <w:t>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pStyle w:val="afff5"/>
              <w:spacing w:before="0" w:after="0"/>
              <w:ind w:left="0" w:right="0"/>
              <w:jc w:val="both"/>
              <w:rPr>
                <w:rFonts w:eastAsia="Calibri"/>
                <w:color w:val="FF0000"/>
                <w:sz w:val="22"/>
                <w:szCs w:val="22"/>
                <w:lang w:eastAsia="en-US"/>
              </w:rPr>
            </w:pPr>
            <w:r w:rsidRPr="001F36D9">
              <w:rPr>
                <w:sz w:val="22"/>
                <w:szCs w:val="22"/>
              </w:rPr>
              <w:t xml:space="preserve">Дата подписания и размещения итогового </w:t>
            </w:r>
            <w:r w:rsidRPr="001F36D9">
              <w:rPr>
                <w:sz w:val="22"/>
                <w:szCs w:val="22"/>
              </w:rPr>
              <w:lastRenderedPageBreak/>
              <w:t xml:space="preserve">протокола, направление договора победителю запроса </w:t>
            </w:r>
            <w:r w:rsidR="009875F9">
              <w:rPr>
                <w:sz w:val="22"/>
                <w:szCs w:val="22"/>
              </w:rPr>
              <w:t>котировок</w:t>
            </w:r>
            <w:r w:rsidRPr="001F36D9">
              <w:rPr>
                <w:sz w:val="22"/>
                <w:szCs w:val="22"/>
              </w:rPr>
              <w:t>:</w:t>
            </w:r>
          </w:p>
        </w:tc>
        <w:tc>
          <w:tcPr>
            <w:tcW w:w="7266" w:type="dxa"/>
            <w:shd w:val="clear" w:color="auto" w:fill="auto"/>
          </w:tcPr>
          <w:p w:rsidR="00EC60EF" w:rsidRDefault="00EC60EF" w:rsidP="00A81FC1">
            <w:pPr>
              <w:pStyle w:val="afff5"/>
              <w:spacing w:before="0" w:after="0"/>
              <w:ind w:left="0" w:right="0"/>
              <w:jc w:val="both"/>
              <w:rPr>
                <w:sz w:val="22"/>
                <w:szCs w:val="22"/>
              </w:rPr>
            </w:pPr>
            <w:r w:rsidRPr="001F36D9">
              <w:rPr>
                <w:sz w:val="22"/>
                <w:szCs w:val="22"/>
              </w:rPr>
              <w:lastRenderedPageBreak/>
              <w:t xml:space="preserve">Протокол  с результатами запроса </w:t>
            </w:r>
            <w:r w:rsidR="009875F9">
              <w:rPr>
                <w:sz w:val="22"/>
                <w:szCs w:val="22"/>
              </w:rPr>
              <w:t>котировок</w:t>
            </w:r>
            <w:r w:rsidRPr="001F36D9">
              <w:rPr>
                <w:sz w:val="22"/>
                <w:szCs w:val="22"/>
              </w:rPr>
              <w:t xml:space="preserve"> цен размещается на официальном сайте Заказчика и официальном сайте </w:t>
            </w:r>
            <w:hyperlink r:id="rId19"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lastRenderedPageBreak/>
              <w:t>не позднее 3-х дней со дня подписания.</w:t>
            </w:r>
          </w:p>
          <w:p w:rsidR="005E755D" w:rsidRPr="001F36D9" w:rsidRDefault="005E755D" w:rsidP="000B1DB6">
            <w:pPr>
              <w:pStyle w:val="afff5"/>
              <w:spacing w:before="0" w:after="0"/>
              <w:ind w:left="0" w:right="0"/>
              <w:jc w:val="both"/>
              <w:rPr>
                <w:bCs/>
                <w:i/>
                <w:iCs/>
                <w:color w:val="0000FF"/>
                <w:sz w:val="22"/>
                <w:szCs w:val="22"/>
                <w:shd w:val="clear" w:color="auto" w:fill="FFFF99"/>
              </w:rPr>
            </w:pPr>
            <w:r>
              <w:rPr>
                <w:sz w:val="22"/>
                <w:szCs w:val="22"/>
              </w:rPr>
              <w:t xml:space="preserve">Подведение итогов не позднее </w:t>
            </w:r>
            <w:r w:rsidR="00235F71">
              <w:rPr>
                <w:sz w:val="22"/>
                <w:szCs w:val="22"/>
              </w:rPr>
              <w:t>«</w:t>
            </w:r>
            <w:r w:rsidR="000B1DB6">
              <w:rPr>
                <w:sz w:val="22"/>
                <w:szCs w:val="22"/>
              </w:rPr>
              <w:t>09</w:t>
            </w:r>
            <w:r w:rsidR="00235F71">
              <w:rPr>
                <w:sz w:val="22"/>
                <w:szCs w:val="22"/>
              </w:rPr>
              <w:t>»</w:t>
            </w:r>
            <w:r>
              <w:rPr>
                <w:sz w:val="22"/>
                <w:szCs w:val="22"/>
              </w:rPr>
              <w:t xml:space="preserve"> </w:t>
            </w:r>
            <w:r w:rsidR="0090265D">
              <w:rPr>
                <w:sz w:val="22"/>
                <w:szCs w:val="22"/>
              </w:rPr>
              <w:t xml:space="preserve">октября </w:t>
            </w:r>
            <w:r w:rsidR="004E76BC">
              <w:rPr>
                <w:sz w:val="22"/>
                <w:szCs w:val="22"/>
              </w:rPr>
              <w:t xml:space="preserve"> </w:t>
            </w:r>
            <w:r>
              <w:rPr>
                <w:sz w:val="22"/>
                <w:szCs w:val="22"/>
              </w:rPr>
              <w:t xml:space="preserve"> 2015 года </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Примерная дата заключения договора или срок, в течение которого заказчик вправе заключить договор:</w:t>
            </w:r>
          </w:p>
        </w:tc>
        <w:tc>
          <w:tcPr>
            <w:tcW w:w="7266" w:type="dxa"/>
            <w:shd w:val="clear" w:color="auto" w:fill="auto"/>
          </w:tcPr>
          <w:p w:rsidR="00EC60EF" w:rsidRPr="001F36D9" w:rsidRDefault="00EC60EF" w:rsidP="00A81FC1">
            <w:pPr>
              <w:pStyle w:val="afff5"/>
              <w:spacing w:before="0" w:after="0"/>
              <w:ind w:left="0" w:right="0"/>
              <w:jc w:val="both"/>
              <w:rPr>
                <w:sz w:val="22"/>
                <w:szCs w:val="22"/>
              </w:rPr>
            </w:pPr>
            <w:r w:rsidRPr="00C035DE">
              <w:rPr>
                <w:sz w:val="22"/>
                <w:szCs w:val="22"/>
              </w:rPr>
              <w:t>Не ранее 1 (одного) и не позднее 10 (десяти) рабочих дней с момента публикации итогового протокола на сайте Заказчик</w:t>
            </w:r>
            <w:r w:rsidRPr="008D519E">
              <w:rPr>
                <w:color w:val="0070C0"/>
                <w:sz w:val="22"/>
                <w:szCs w:val="22"/>
              </w:rPr>
              <w:t xml:space="preserve">а </w:t>
            </w:r>
            <w:hyperlink r:id="rId20"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21"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DC7DD1" w:rsidRPr="001F36D9" w:rsidTr="00235F71">
        <w:tc>
          <w:tcPr>
            <w:tcW w:w="534" w:type="dxa"/>
          </w:tcPr>
          <w:p w:rsidR="00DC7DD1" w:rsidRPr="001F36D9" w:rsidRDefault="00DC7DD1"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DC7DD1" w:rsidRPr="001F36D9" w:rsidRDefault="00DC7DD1" w:rsidP="009875F9">
            <w:pPr>
              <w:pStyle w:val="afff5"/>
              <w:spacing w:before="0" w:after="0"/>
              <w:ind w:left="0" w:right="0"/>
              <w:rPr>
                <w:sz w:val="22"/>
                <w:szCs w:val="22"/>
              </w:rPr>
            </w:pPr>
            <w:bookmarkStart w:id="44" w:name="_Toc263060909"/>
            <w:r w:rsidRPr="001F36D9">
              <w:rPr>
                <w:sz w:val="22"/>
                <w:szCs w:val="22"/>
              </w:rPr>
              <w:t xml:space="preserve">Требования о предоставлении обеспечения заявок на участие в запросе </w:t>
            </w:r>
            <w:bookmarkEnd w:id="44"/>
            <w:r>
              <w:rPr>
                <w:sz w:val="22"/>
                <w:szCs w:val="22"/>
              </w:rPr>
              <w:t>котировок</w:t>
            </w:r>
            <w:r w:rsidRPr="001F36D9">
              <w:rPr>
                <w:sz w:val="22"/>
                <w:szCs w:val="22"/>
              </w:rPr>
              <w:t>. Реквизиты для перечисления обеспечения заявок:</w:t>
            </w:r>
          </w:p>
        </w:tc>
        <w:tc>
          <w:tcPr>
            <w:tcW w:w="7266" w:type="dxa"/>
            <w:shd w:val="clear" w:color="auto" w:fill="auto"/>
          </w:tcPr>
          <w:p w:rsidR="00DC7DD1" w:rsidRPr="008246E4" w:rsidRDefault="000B1DB6" w:rsidP="001B7F39">
            <w:pPr>
              <w:pStyle w:val="Default"/>
              <w:jc w:val="both"/>
              <w:rPr>
                <w:sz w:val="20"/>
                <w:szCs w:val="20"/>
              </w:rPr>
            </w:pPr>
            <w:r>
              <w:rPr>
                <w:sz w:val="20"/>
                <w:szCs w:val="20"/>
              </w:rPr>
              <w:t>Не установлено.</w:t>
            </w:r>
          </w:p>
        </w:tc>
      </w:tr>
      <w:tr w:rsidR="00DC7DD1" w:rsidRPr="001F36D9" w:rsidTr="00235F71">
        <w:tc>
          <w:tcPr>
            <w:tcW w:w="534" w:type="dxa"/>
          </w:tcPr>
          <w:p w:rsidR="00DC7DD1" w:rsidRPr="001F36D9" w:rsidRDefault="00DC7DD1"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DC7DD1" w:rsidRPr="001F36D9" w:rsidRDefault="00DC7DD1" w:rsidP="00A81FC1">
            <w:pPr>
              <w:pStyle w:val="afff5"/>
              <w:spacing w:before="0" w:after="0"/>
              <w:ind w:left="0" w:right="0"/>
              <w:rPr>
                <w:sz w:val="22"/>
                <w:szCs w:val="22"/>
              </w:rPr>
            </w:pPr>
            <w:r w:rsidRPr="001F36D9">
              <w:rPr>
                <w:sz w:val="22"/>
                <w:szCs w:val="22"/>
              </w:rPr>
              <w:t>Требования о предоставлении обеспечения исполнения условий договора:</w:t>
            </w:r>
          </w:p>
        </w:tc>
        <w:tc>
          <w:tcPr>
            <w:tcW w:w="7266" w:type="dxa"/>
            <w:shd w:val="clear" w:color="auto" w:fill="auto"/>
          </w:tcPr>
          <w:p w:rsidR="00DC7DD1" w:rsidRPr="008246E4" w:rsidRDefault="000B1DB6" w:rsidP="001B7F39">
            <w:pPr>
              <w:pStyle w:val="Default"/>
              <w:jc w:val="both"/>
              <w:rPr>
                <w:sz w:val="20"/>
                <w:szCs w:val="20"/>
              </w:rPr>
            </w:pPr>
            <w:r>
              <w:rPr>
                <w:sz w:val="20"/>
                <w:szCs w:val="20"/>
              </w:rPr>
              <w:t>Не установлено.</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Проведение переторжки</w:t>
            </w:r>
          </w:p>
        </w:tc>
        <w:tc>
          <w:tcPr>
            <w:tcW w:w="7266" w:type="dxa"/>
            <w:shd w:val="clear" w:color="auto" w:fill="auto"/>
          </w:tcPr>
          <w:p w:rsidR="00EC60EF" w:rsidRPr="001F36D9" w:rsidRDefault="00EC60EF" w:rsidP="00A81FC1">
            <w:pPr>
              <w:pStyle w:val="afff5"/>
              <w:spacing w:after="0"/>
              <w:jc w:val="both"/>
              <w:rPr>
                <w:sz w:val="22"/>
                <w:szCs w:val="22"/>
              </w:rPr>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Иные условия:</w:t>
            </w:r>
          </w:p>
        </w:tc>
        <w:tc>
          <w:tcPr>
            <w:tcW w:w="7266" w:type="dxa"/>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Сформулированы в документации по запросу </w:t>
            </w:r>
            <w:r w:rsidR="009875F9">
              <w:rPr>
                <w:sz w:val="22"/>
                <w:szCs w:val="22"/>
              </w:rPr>
              <w:t>котировок</w:t>
            </w:r>
            <w:r w:rsidRPr="001F36D9">
              <w:rPr>
                <w:sz w:val="22"/>
                <w:szCs w:val="22"/>
              </w:rPr>
              <w:t>.</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9875F9">
              <w:rPr>
                <w:sz w:val="22"/>
                <w:szCs w:val="22"/>
              </w:rPr>
              <w:t>котировок</w:t>
            </w:r>
            <w:r w:rsidRPr="001F36D9">
              <w:rPr>
                <w:sz w:val="22"/>
                <w:szCs w:val="22"/>
              </w:rPr>
              <w:t xml:space="preserve"> содержатся в документации, размещённой на сайте Заказчика </w:t>
            </w:r>
            <w:hyperlink r:id="rId22"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3"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Данный Запрос </w:t>
            </w:r>
            <w:r w:rsidR="009875F9">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9875F9">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9875F9">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350411" w:rsidRDefault="00350411">
      <w:pPr>
        <w:rPr>
          <w:iCs/>
          <w:sz w:val="22"/>
          <w:szCs w:val="22"/>
        </w:rPr>
      </w:pPr>
      <w:r>
        <w:rPr>
          <w:sz w:val="22"/>
          <w:szCs w:val="22"/>
        </w:rPr>
        <w:br w:type="page"/>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B31546" w:rsidRPr="00000893" w:rsidRDefault="00B31546" w:rsidP="006E1F55">
      <w:pPr>
        <w:pStyle w:val="Times12"/>
        <w:widowControl w:val="0"/>
        <w:ind w:firstLine="0"/>
        <w:jc w:val="right"/>
        <w:rPr>
          <w:bCs w:val="0"/>
          <w:sz w:val="22"/>
        </w:rPr>
      </w:pPr>
      <w:r w:rsidRPr="00000893">
        <w:rPr>
          <w:bCs w:val="0"/>
          <w:sz w:val="22"/>
        </w:rPr>
        <w:t>Форма 1.</w:t>
      </w:r>
    </w:p>
    <w:p w:rsidR="00B31546" w:rsidRPr="00000893" w:rsidRDefault="00B31546"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B31546" w:rsidRPr="00000893" w:rsidRDefault="00B31546" w:rsidP="006E1F55">
      <w:pPr>
        <w:pStyle w:val="Times12"/>
        <w:widowControl w:val="0"/>
        <w:ind w:firstLine="0"/>
        <w:jc w:val="left"/>
        <w:rPr>
          <w:sz w:val="22"/>
        </w:rPr>
      </w:pPr>
      <w:r w:rsidRPr="00000893">
        <w:rPr>
          <w:sz w:val="22"/>
        </w:rPr>
        <w:t>«___» __________ 20___ года №______</w:t>
      </w: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sidR="009875F9">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B31546" w:rsidRPr="00000893" w:rsidRDefault="00B31546"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sidR="009875F9">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rsidR="00350411">
        <w:t>___________</w:t>
      </w:r>
      <w:r w:rsidRPr="00000893">
        <w:rPr>
          <w:sz w:val="22"/>
          <w:szCs w:val="22"/>
        </w:rPr>
        <w:t xml:space="preserve"> документацию по проведению запроса </w:t>
      </w:r>
      <w:r w:rsidR="009875F9">
        <w:rPr>
          <w:sz w:val="22"/>
          <w:szCs w:val="22"/>
        </w:rPr>
        <w:t>котировок</w:t>
      </w:r>
      <w:r w:rsidRPr="00000893">
        <w:rPr>
          <w:sz w:val="22"/>
          <w:szCs w:val="22"/>
        </w:rPr>
        <w:t xml:space="preserve"> и принимая установленные в них требования и условия запроса </w:t>
      </w:r>
      <w:r w:rsidR="009875F9">
        <w:rPr>
          <w:sz w:val="22"/>
          <w:szCs w:val="22"/>
        </w:rPr>
        <w:t>котировок</w:t>
      </w:r>
      <w:r w:rsidRPr="00000893">
        <w:rPr>
          <w:sz w:val="22"/>
          <w:szCs w:val="22"/>
        </w:rPr>
        <w:t xml:space="preserve">, </w:t>
      </w:r>
    </w:p>
    <w:p w:rsidR="00B31546" w:rsidRPr="00000893" w:rsidRDefault="00B31546" w:rsidP="006E1F55">
      <w:pPr>
        <w:pStyle w:val="Times12"/>
        <w:widowControl w:val="0"/>
        <w:ind w:firstLine="0"/>
        <w:rPr>
          <w:sz w:val="22"/>
        </w:rPr>
      </w:pPr>
      <w:r w:rsidRPr="00000893">
        <w:rPr>
          <w:sz w:val="22"/>
        </w:rPr>
        <w:t xml:space="preserve">__________________________________________________________________, </w:t>
      </w:r>
    </w:p>
    <w:p w:rsidR="00B31546" w:rsidRPr="00000893" w:rsidRDefault="00B31546"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B31546" w:rsidRPr="00000893" w:rsidRDefault="00B31546" w:rsidP="006E1F55">
      <w:pPr>
        <w:pStyle w:val="Times12"/>
        <w:widowControl w:val="0"/>
        <w:ind w:firstLine="0"/>
        <w:rPr>
          <w:sz w:val="22"/>
        </w:rPr>
      </w:pPr>
      <w:r w:rsidRPr="00000893">
        <w:rPr>
          <w:sz w:val="22"/>
        </w:rPr>
        <w:t>зарегистрированное по адресу ______________________________________,</w:t>
      </w:r>
    </w:p>
    <w:p w:rsidR="00B31546" w:rsidRPr="00000893" w:rsidRDefault="00B31546"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B31546" w:rsidRPr="00000893" w:rsidRDefault="00B31546" w:rsidP="006E1F55">
      <w:pPr>
        <w:pStyle w:val="Times12"/>
        <w:widowControl w:val="0"/>
        <w:ind w:firstLine="0"/>
        <w:rPr>
          <w:sz w:val="22"/>
        </w:rPr>
      </w:pPr>
      <w:r w:rsidRPr="00000893">
        <w:rPr>
          <w:sz w:val="22"/>
        </w:rPr>
        <w:t>предлагает заключить договор на: _____________________________________</w:t>
      </w:r>
    </w:p>
    <w:p w:rsidR="00B31546" w:rsidRPr="00000893" w:rsidRDefault="00B31546"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B31546" w:rsidRPr="00000893" w:rsidRDefault="00B31546"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B31546" w:rsidRPr="00000893" w:rsidRDefault="00B31546"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B31546" w:rsidRPr="00000893" w:rsidRDefault="00B31546"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B31546" w:rsidRPr="00000893" w:rsidRDefault="00B31546"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B31546" w:rsidRPr="00000893" w:rsidRDefault="00B31546"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B31546" w:rsidRPr="00000893" w:rsidRDefault="00B31546"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sidR="009875F9">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sidR="009875F9">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w:t>
      </w:r>
    </w:p>
    <w:p w:rsidR="00B31546" w:rsidRPr="00000893" w:rsidRDefault="00B31546" w:rsidP="006E1F55">
      <w:pPr>
        <w:pStyle w:val="39"/>
        <w:widowControl w:val="0"/>
        <w:rPr>
          <w:sz w:val="22"/>
          <w:szCs w:val="22"/>
        </w:rPr>
      </w:pPr>
      <w:r w:rsidRPr="00000893">
        <w:rPr>
          <w:sz w:val="22"/>
          <w:szCs w:val="22"/>
        </w:rPr>
        <w:t>Мы, _______________________________________ согласны</w:t>
      </w:r>
    </w:p>
    <w:p w:rsidR="00B31546" w:rsidRPr="00000893" w:rsidRDefault="00B31546"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B31546" w:rsidRPr="00000893" w:rsidRDefault="00B31546"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rsidR="009875F9">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rsidR="009875F9">
        <w:t>котировок</w:t>
      </w:r>
      <w:r w:rsidRPr="00000893">
        <w:t>;</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sidR="009875F9">
        <w:rPr>
          <w:sz w:val="22"/>
          <w:szCs w:val="22"/>
        </w:rPr>
        <w:t>котировок</w:t>
      </w:r>
      <w:r w:rsidRPr="00000893">
        <w:rPr>
          <w:sz w:val="22"/>
          <w:szCs w:val="22"/>
        </w:rPr>
        <w:t>, будет расторгнут по решению суда или по соглашению сторон в силу существенного нарушения нами условий договора.</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lastRenderedPageBreak/>
        <w:t xml:space="preserve">В соответствии с инструкциями, полученными от Вас в документации по проведению запроса </w:t>
      </w:r>
      <w:r w:rsidR="009875F9">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sidR="009875F9">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sidR="00355013">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B31546" w:rsidRPr="00000893" w:rsidTr="00EB349C">
        <w:trPr>
          <w:tblHeader/>
        </w:trPr>
        <w:tc>
          <w:tcPr>
            <w:tcW w:w="683"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B31546" w:rsidRPr="00000893" w:rsidRDefault="00B31546" w:rsidP="00EB349C">
            <w:pPr>
              <w:pStyle w:val="af1"/>
              <w:jc w:val="center"/>
              <w:rPr>
                <w:rFonts w:ascii="Times New Roman" w:hAnsi="Times New Roman"/>
                <w:szCs w:val="22"/>
              </w:rPr>
            </w:pPr>
          </w:p>
        </w:tc>
        <w:tc>
          <w:tcPr>
            <w:tcW w:w="1559"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 </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bl>
    <w:p w:rsidR="00B31546" w:rsidRPr="00000893" w:rsidRDefault="00B31546" w:rsidP="006E1F55">
      <w:pPr>
        <w:pStyle w:val="a0"/>
        <w:widowControl w:val="0"/>
        <w:tabs>
          <w:tab w:val="clear" w:pos="1134"/>
        </w:tabs>
        <w:autoSpaceDE w:val="0"/>
        <w:autoSpaceDN w:val="0"/>
        <w:spacing w:line="240" w:lineRule="auto"/>
        <w:ind w:firstLine="0"/>
      </w:pPr>
    </w:p>
    <w:p w:rsidR="00B31546" w:rsidRPr="00000893" w:rsidRDefault="00B31546"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B31546" w:rsidRPr="00000893" w:rsidRDefault="00B31546"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6E1F55">
      <w:pPr>
        <w:pStyle w:val="Times12"/>
        <w:widowControl w:val="0"/>
        <w:ind w:firstLine="0"/>
        <w:rPr>
          <w:bCs w:val="0"/>
          <w:sz w:val="22"/>
        </w:rPr>
      </w:pPr>
      <w:r w:rsidRPr="00000893">
        <w:rPr>
          <w:bCs w:val="0"/>
          <w:sz w:val="22"/>
        </w:rPr>
        <w:t>М.П.</w:t>
      </w: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9875F9" w:rsidP="0069255A">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00B31546"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00B31546" w:rsidRPr="00EA72C5">
        <w:rPr>
          <w:sz w:val="22"/>
        </w:rPr>
        <w:t>участника</w:t>
      </w:r>
      <w:r w:rsidR="00B31546" w:rsidRPr="00000893">
        <w:rPr>
          <w:sz w:val="22"/>
        </w:rPr>
        <w:t xml:space="preserve"> дату и номер в соответствии с принятыми у него правилами документооборота.</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B31546" w:rsidRPr="00000893" w:rsidRDefault="00E55CD8" w:rsidP="006E1F55">
      <w:pPr>
        <w:pStyle w:val="Times12"/>
        <w:widowControl w:val="0"/>
        <w:tabs>
          <w:tab w:val="left" w:pos="709"/>
          <w:tab w:val="left" w:pos="1134"/>
        </w:tabs>
        <w:ind w:firstLine="0"/>
        <w:rPr>
          <w:sz w:val="22"/>
        </w:rPr>
      </w:pPr>
      <w:r>
        <w:rPr>
          <w:sz w:val="22"/>
        </w:rPr>
        <w:t>7</w:t>
      </w:r>
      <w:r w:rsidR="00B31546" w:rsidRPr="00000893">
        <w:rPr>
          <w:sz w:val="22"/>
        </w:rPr>
        <w:t xml:space="preserve">. Заявка на участие в запросе </w:t>
      </w:r>
      <w:r w:rsidR="009875F9">
        <w:rPr>
          <w:sz w:val="22"/>
        </w:rPr>
        <w:t>котировок</w:t>
      </w:r>
      <w:r w:rsidR="00B31546" w:rsidRPr="00000893">
        <w:rPr>
          <w:sz w:val="22"/>
        </w:rPr>
        <w:t xml:space="preserve"> должна быть подписана участником закупки либо уполномоченным представителем участника закупки.</w:t>
      </w:r>
    </w:p>
    <w:p w:rsidR="00B31546" w:rsidRDefault="00E55CD8" w:rsidP="006E1F55">
      <w:pPr>
        <w:pStyle w:val="Times12"/>
        <w:widowControl w:val="0"/>
        <w:tabs>
          <w:tab w:val="left" w:pos="709"/>
          <w:tab w:val="left" w:pos="1134"/>
        </w:tabs>
        <w:ind w:firstLine="0"/>
        <w:rPr>
          <w:sz w:val="22"/>
        </w:rPr>
      </w:pPr>
      <w:r>
        <w:rPr>
          <w:sz w:val="22"/>
        </w:rPr>
        <w:t>8</w:t>
      </w:r>
      <w:r w:rsidR="00B31546"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B31546" w:rsidRDefault="00B31546" w:rsidP="006E1F55">
      <w:pPr>
        <w:pStyle w:val="Times12"/>
        <w:widowControl w:val="0"/>
        <w:tabs>
          <w:tab w:val="left" w:pos="709"/>
          <w:tab w:val="left" w:pos="1134"/>
        </w:tabs>
        <w:ind w:firstLine="0"/>
        <w:rPr>
          <w:sz w:val="22"/>
        </w:rPr>
      </w:pPr>
    </w:p>
    <w:p w:rsidR="00B31546" w:rsidRDefault="00B31546" w:rsidP="00380A66">
      <w:pPr>
        <w:widowControl w:val="0"/>
        <w:jc w:val="right"/>
        <w:rPr>
          <w:sz w:val="22"/>
          <w:szCs w:val="22"/>
        </w:rPr>
      </w:pPr>
    </w:p>
    <w:p w:rsidR="00350411" w:rsidRDefault="00350411">
      <w:pPr>
        <w:rPr>
          <w:sz w:val="22"/>
          <w:szCs w:val="22"/>
        </w:rPr>
      </w:pPr>
      <w:r>
        <w:rPr>
          <w:sz w:val="22"/>
          <w:szCs w:val="22"/>
        </w:rPr>
        <w:br w:type="page"/>
      </w:r>
    </w:p>
    <w:p w:rsidR="00B31546" w:rsidRPr="00000893" w:rsidRDefault="00B31546" w:rsidP="00380A66">
      <w:pPr>
        <w:widowControl w:val="0"/>
        <w:jc w:val="right"/>
        <w:rPr>
          <w:sz w:val="22"/>
          <w:szCs w:val="22"/>
        </w:rPr>
      </w:pPr>
      <w:r w:rsidRPr="00000893">
        <w:rPr>
          <w:sz w:val="22"/>
          <w:szCs w:val="22"/>
        </w:rPr>
        <w:lastRenderedPageBreak/>
        <w:t>Форма 2</w:t>
      </w:r>
    </w:p>
    <w:p w:rsidR="00B31546" w:rsidRPr="00000893" w:rsidRDefault="00B31546" w:rsidP="00380A66">
      <w:pPr>
        <w:pStyle w:val="Times12"/>
        <w:widowControl w:val="0"/>
        <w:ind w:firstLine="0"/>
        <w:jc w:val="right"/>
        <w:rPr>
          <w:iCs/>
          <w:sz w:val="22"/>
        </w:rPr>
      </w:pPr>
      <w:r w:rsidRPr="00000893">
        <w:rPr>
          <w:iCs/>
          <w:sz w:val="22"/>
        </w:rPr>
        <w:t xml:space="preserve">Приложение к заявке  </w:t>
      </w:r>
    </w:p>
    <w:p w:rsidR="00B31546" w:rsidRPr="00000893" w:rsidRDefault="00B31546" w:rsidP="00380A66">
      <w:pPr>
        <w:pStyle w:val="Times12"/>
        <w:widowControl w:val="0"/>
        <w:ind w:firstLine="0"/>
        <w:jc w:val="right"/>
        <w:rPr>
          <w:iCs/>
          <w:sz w:val="22"/>
        </w:rPr>
      </w:pPr>
      <w:r w:rsidRPr="00000893">
        <w:rPr>
          <w:iCs/>
          <w:sz w:val="22"/>
        </w:rPr>
        <w:t>от «___» __________ 20___ г. № ______</w:t>
      </w:r>
    </w:p>
    <w:p w:rsidR="00B31546" w:rsidRPr="00000893" w:rsidRDefault="00B31546" w:rsidP="00380A66">
      <w:pPr>
        <w:widowControl w:val="0"/>
        <w:jc w:val="right"/>
        <w:rPr>
          <w:b/>
          <w:sz w:val="22"/>
          <w:szCs w:val="22"/>
        </w:rPr>
      </w:pPr>
    </w:p>
    <w:p w:rsidR="00B31546" w:rsidRPr="00000893" w:rsidRDefault="00B31546" w:rsidP="00380A66">
      <w:pPr>
        <w:widowControl w:val="0"/>
        <w:rPr>
          <w:sz w:val="22"/>
          <w:szCs w:val="22"/>
        </w:rPr>
      </w:pPr>
      <w:r w:rsidRPr="00000893">
        <w:rPr>
          <w:sz w:val="22"/>
          <w:szCs w:val="22"/>
        </w:rPr>
        <w:t xml:space="preserve">Открытый запрос </w:t>
      </w:r>
      <w:r w:rsidR="009875F9">
        <w:rPr>
          <w:sz w:val="22"/>
          <w:szCs w:val="22"/>
        </w:rPr>
        <w:t>котировок</w:t>
      </w:r>
      <w:r w:rsidRPr="00000893">
        <w:rPr>
          <w:sz w:val="22"/>
          <w:szCs w:val="22"/>
        </w:rPr>
        <w:t xml:space="preserve"> на право заключения договора</w:t>
      </w:r>
      <w:r w:rsidRPr="00000893">
        <w:rPr>
          <w:b/>
          <w:i/>
          <w:iCs/>
          <w:sz w:val="22"/>
          <w:szCs w:val="22"/>
        </w:rPr>
        <w:t xml:space="preserve"> </w:t>
      </w:r>
      <w:r w:rsidRPr="00000893">
        <w:rPr>
          <w:sz w:val="22"/>
          <w:szCs w:val="22"/>
        </w:rPr>
        <w:t>на ____________ (Лот №_____)</w:t>
      </w:r>
    </w:p>
    <w:p w:rsidR="00B31546" w:rsidRPr="00000893" w:rsidRDefault="00B31546" w:rsidP="00380A66">
      <w:pPr>
        <w:widowControl w:val="0"/>
        <w:jc w:val="right"/>
        <w:rPr>
          <w:sz w:val="22"/>
          <w:szCs w:val="22"/>
        </w:rPr>
      </w:pPr>
    </w:p>
    <w:p w:rsidR="00B31546" w:rsidRPr="00000893" w:rsidRDefault="00B31546"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B31546" w:rsidRPr="00000893" w:rsidRDefault="00B31546" w:rsidP="00380A66">
      <w:pPr>
        <w:pStyle w:val="Times12"/>
        <w:widowControl w:val="0"/>
        <w:ind w:firstLine="0"/>
        <w:rPr>
          <w:sz w:val="22"/>
        </w:rPr>
      </w:pPr>
    </w:p>
    <w:p w:rsidR="00B31546" w:rsidRPr="00000893" w:rsidRDefault="00B31546"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7285"/>
        <w:gridCol w:w="2693"/>
      </w:tblGrid>
      <w:tr w:rsidR="00350411" w:rsidRPr="00FB6B89" w:rsidTr="00235F71">
        <w:trPr>
          <w:cantSplit/>
          <w:trHeight w:val="240"/>
          <w:tblHeader/>
        </w:trPr>
        <w:tc>
          <w:tcPr>
            <w:tcW w:w="620"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w:t>
            </w:r>
          </w:p>
        </w:tc>
        <w:tc>
          <w:tcPr>
            <w:tcW w:w="7285"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Наименование</w:t>
            </w:r>
          </w:p>
        </w:tc>
        <w:tc>
          <w:tcPr>
            <w:tcW w:w="2693"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350411" w:rsidRPr="00FB6B89" w:rsidTr="00235F71">
        <w:trPr>
          <w:cantSplit/>
          <w:trHeight w:val="471"/>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Организационно - правовая форма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Виды деятельности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ИНН, КПП, ОГРН, ОКПО</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Юридический адрес (страна, адрес)</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Почтовый адрес (страна, адрес)</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Фактическое местоположение</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Телефоны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Факс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Адрес электронной почты </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Размер уставного капитала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w:t>
            </w:r>
            <w:r w:rsidR="009875F9">
              <w:rPr>
                <w:sz w:val="22"/>
                <w:szCs w:val="22"/>
              </w:rPr>
              <w:t>котировок</w:t>
            </w:r>
            <w:r w:rsidRPr="00FB6B89">
              <w:rPr>
                <w:sz w:val="22"/>
                <w:szCs w:val="22"/>
              </w:rPr>
              <w:t xml:space="preserve"> и порядок одобрения соответствующей сделки</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 w:val="22"/>
                <w:szCs w:val="22"/>
              </w:rPr>
            </w:pPr>
            <w:r>
              <w:rPr>
                <w:sz w:val="22"/>
                <w:szCs w:val="22"/>
              </w:rPr>
              <w:t>Информация о том, что участник закупки является субъектом малого и среднего предпринимательства.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93" w:type="dxa"/>
            <w:vAlign w:val="center"/>
          </w:tcPr>
          <w:p w:rsidR="00350411" w:rsidRPr="00FB6B89" w:rsidRDefault="00350411" w:rsidP="009875F9">
            <w:pPr>
              <w:widowControl w:val="0"/>
              <w:jc w:val="center"/>
            </w:pPr>
          </w:p>
        </w:tc>
      </w:tr>
    </w:tbl>
    <w:p w:rsidR="00B31546" w:rsidRPr="00000893" w:rsidRDefault="00B31546" w:rsidP="00380A66">
      <w:pPr>
        <w:pStyle w:val="a0"/>
        <w:widowControl w:val="0"/>
        <w:numPr>
          <w:ilvl w:val="0"/>
          <w:numId w:val="0"/>
        </w:numPr>
        <w:tabs>
          <w:tab w:val="clear" w:pos="1134"/>
        </w:tabs>
        <w:autoSpaceDE w:val="0"/>
        <w:autoSpaceDN w:val="0"/>
        <w:spacing w:line="240" w:lineRule="auto"/>
      </w:pPr>
    </w:p>
    <w:p w:rsidR="00B31546" w:rsidRPr="00000893" w:rsidRDefault="00B31546"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B31546" w:rsidRPr="00000893" w:rsidRDefault="00B31546"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380A66">
      <w:pPr>
        <w:pStyle w:val="Times12"/>
        <w:widowControl w:val="0"/>
        <w:ind w:firstLine="0"/>
        <w:rPr>
          <w:bCs w:val="0"/>
          <w:sz w:val="22"/>
        </w:rPr>
      </w:pPr>
      <w:r w:rsidRPr="00000893">
        <w:rPr>
          <w:bCs w:val="0"/>
          <w:sz w:val="22"/>
        </w:rPr>
        <w:t>М.П.</w:t>
      </w:r>
    </w:p>
    <w:p w:rsidR="00B31546" w:rsidRPr="00000893" w:rsidRDefault="00B31546" w:rsidP="00380A66">
      <w:pPr>
        <w:pStyle w:val="Times12"/>
        <w:widowControl w:val="0"/>
        <w:tabs>
          <w:tab w:val="left" w:pos="709"/>
          <w:tab w:val="left" w:pos="1134"/>
        </w:tabs>
        <w:ind w:firstLine="0"/>
        <w:rPr>
          <w:bCs w:val="0"/>
          <w:sz w:val="22"/>
        </w:rPr>
      </w:pPr>
    </w:p>
    <w:p w:rsidR="00B31546" w:rsidRPr="00000893" w:rsidRDefault="00B31546" w:rsidP="00380A66">
      <w:pPr>
        <w:pStyle w:val="Times12"/>
        <w:widowControl w:val="0"/>
        <w:tabs>
          <w:tab w:val="left" w:pos="709"/>
          <w:tab w:val="left" w:pos="1134"/>
        </w:tabs>
        <w:ind w:firstLine="0"/>
        <w:rPr>
          <w:bCs w:val="0"/>
          <w:sz w:val="22"/>
        </w:rPr>
      </w:pPr>
      <w:r w:rsidRPr="00000893">
        <w:rPr>
          <w:bCs w:val="0"/>
          <w:sz w:val="22"/>
        </w:rPr>
        <w:lastRenderedPageBreak/>
        <w:t>ИНСТРУКЦИИ ПО ЗАПОЛНЕНИЮ</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sidR="00350411">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B31546" w:rsidRPr="00000893" w:rsidRDefault="00B31546"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3"/>
    <w:p w:rsidR="002F0416" w:rsidRPr="00753209" w:rsidRDefault="008925B8" w:rsidP="002F0416">
      <w:pPr>
        <w:pStyle w:val="Times12"/>
        <w:widowControl w:val="0"/>
        <w:tabs>
          <w:tab w:val="left" w:pos="709"/>
          <w:tab w:val="left" w:pos="1134"/>
        </w:tabs>
        <w:ind w:firstLine="0"/>
        <w:jc w:val="right"/>
        <w:rPr>
          <w:iCs/>
          <w:sz w:val="22"/>
        </w:rPr>
      </w:pPr>
      <w:r>
        <w:rPr>
          <w:bCs w:val="0"/>
          <w:sz w:val="22"/>
        </w:rPr>
        <w:br w:type="page"/>
      </w:r>
      <w:r w:rsidR="002F0416" w:rsidRPr="00753209">
        <w:rPr>
          <w:sz w:val="22"/>
        </w:rPr>
        <w:lastRenderedPageBreak/>
        <w:t xml:space="preserve">  </w:t>
      </w:r>
      <w:r w:rsidR="002F0416" w:rsidRPr="00753209">
        <w:rPr>
          <w:bCs w:val="0"/>
          <w:sz w:val="22"/>
        </w:rPr>
        <w:t>Форма 3.</w:t>
      </w:r>
    </w:p>
    <w:p w:rsidR="002F0416" w:rsidRPr="00753209" w:rsidRDefault="002F0416" w:rsidP="002F0416">
      <w:pPr>
        <w:pStyle w:val="Times12"/>
        <w:widowControl w:val="0"/>
        <w:ind w:firstLine="0"/>
        <w:jc w:val="right"/>
        <w:rPr>
          <w:iCs/>
          <w:sz w:val="22"/>
        </w:rPr>
      </w:pPr>
      <w:r w:rsidRPr="00753209">
        <w:rPr>
          <w:iCs/>
          <w:sz w:val="22"/>
        </w:rPr>
        <w:t xml:space="preserve">Приложение к заявке </w:t>
      </w:r>
    </w:p>
    <w:p w:rsidR="002F0416" w:rsidRPr="00753209" w:rsidRDefault="002F0416" w:rsidP="002F0416">
      <w:pPr>
        <w:pStyle w:val="Times12"/>
        <w:widowControl w:val="0"/>
        <w:ind w:firstLine="0"/>
        <w:jc w:val="right"/>
        <w:rPr>
          <w:iCs/>
          <w:sz w:val="22"/>
        </w:rPr>
      </w:pPr>
      <w:r w:rsidRPr="00753209">
        <w:rPr>
          <w:iCs/>
          <w:sz w:val="22"/>
        </w:rPr>
        <w:t xml:space="preserve"> от «___» __________ 20___ г. № ______</w:t>
      </w:r>
    </w:p>
    <w:p w:rsidR="002F0416" w:rsidRPr="00753209" w:rsidRDefault="002F0416" w:rsidP="002F0416">
      <w:pPr>
        <w:pStyle w:val="Times12"/>
        <w:widowControl w:val="0"/>
        <w:ind w:firstLine="0"/>
        <w:jc w:val="left"/>
        <w:rPr>
          <w:iCs/>
          <w:sz w:val="22"/>
        </w:rPr>
      </w:pPr>
      <w:r w:rsidRPr="00753209">
        <w:rPr>
          <w:iCs/>
          <w:sz w:val="22"/>
        </w:rPr>
        <w:t>На бланке организации</w:t>
      </w:r>
    </w:p>
    <w:p w:rsidR="002F0416" w:rsidRPr="00753209" w:rsidRDefault="002F0416" w:rsidP="002F0416">
      <w:pPr>
        <w:pStyle w:val="Times12"/>
        <w:widowControl w:val="0"/>
        <w:ind w:firstLine="0"/>
        <w:jc w:val="left"/>
        <w:rPr>
          <w:iCs/>
          <w:sz w:val="22"/>
        </w:rPr>
      </w:pPr>
      <w:r w:rsidRPr="00753209">
        <w:rPr>
          <w:iCs/>
          <w:sz w:val="22"/>
        </w:rPr>
        <w:t>Дата, исх.№</w:t>
      </w:r>
    </w:p>
    <w:p w:rsidR="002F0416" w:rsidRPr="00753209" w:rsidRDefault="002F0416" w:rsidP="002F0416">
      <w:pPr>
        <w:pStyle w:val="Times12"/>
        <w:widowControl w:val="0"/>
        <w:ind w:firstLine="0"/>
        <w:jc w:val="left"/>
        <w:rPr>
          <w:iCs/>
          <w:sz w:val="22"/>
        </w:rPr>
      </w:pPr>
    </w:p>
    <w:p w:rsidR="002F0416" w:rsidRPr="00753209" w:rsidRDefault="002F0416" w:rsidP="002F0416">
      <w:pPr>
        <w:pStyle w:val="Times12"/>
        <w:widowControl w:val="0"/>
        <w:ind w:firstLine="0"/>
        <w:jc w:val="left"/>
        <w:rPr>
          <w:b/>
          <w:snapToGrid w:val="0"/>
          <w:sz w:val="22"/>
        </w:rPr>
      </w:pPr>
      <w:r w:rsidRPr="00753209">
        <w:rPr>
          <w:iCs/>
          <w:sz w:val="22"/>
        </w:rPr>
        <w:t xml:space="preserve">                                                                                                           </w:t>
      </w:r>
    </w:p>
    <w:p w:rsidR="002F0416" w:rsidRDefault="002F0416" w:rsidP="002F0416">
      <w:pPr>
        <w:pStyle w:val="21"/>
        <w:keepNext w:val="0"/>
        <w:widowControl w:val="0"/>
        <w:numPr>
          <w:ilvl w:val="1"/>
          <w:numId w:val="0"/>
        </w:numPr>
        <w:tabs>
          <w:tab w:val="left" w:pos="1134"/>
        </w:tabs>
        <w:spacing w:before="0" w:after="0"/>
        <w:jc w:val="center"/>
        <w:rPr>
          <w:rFonts w:ascii="Times New Roman" w:hAnsi="Times New Roman"/>
          <w:bCs w:val="0"/>
          <w:i w:val="0"/>
          <w:sz w:val="22"/>
          <w:szCs w:val="22"/>
        </w:rPr>
      </w:pPr>
      <w:bookmarkStart w:id="45" w:name="_Техническое_предложение_(Форма"/>
      <w:bookmarkStart w:id="46" w:name="_Toc235439567"/>
      <w:bookmarkStart w:id="47" w:name="_Toc295134177"/>
      <w:bookmarkStart w:id="48" w:name="_Toc315422454"/>
      <w:bookmarkEnd w:id="45"/>
      <w:r w:rsidRPr="00947D48">
        <w:rPr>
          <w:rFonts w:ascii="Times New Roman" w:hAnsi="Times New Roman"/>
          <w:bCs w:val="0"/>
          <w:i w:val="0"/>
          <w:sz w:val="22"/>
          <w:szCs w:val="22"/>
        </w:rPr>
        <w:t>ПРЕДЛОЖЕНИЕ О ЦЕНЕ ДОГОВОРА</w:t>
      </w:r>
      <w:bookmarkEnd w:id="46"/>
      <w:bookmarkEnd w:id="47"/>
      <w:bookmarkEnd w:id="48"/>
      <w:r w:rsidRPr="00947D48">
        <w:rPr>
          <w:rFonts w:ascii="Times New Roman" w:hAnsi="Times New Roman"/>
          <w:bCs w:val="0"/>
          <w:i w:val="0"/>
          <w:sz w:val="22"/>
          <w:szCs w:val="22"/>
        </w:rPr>
        <w:t xml:space="preserve"> по Лоту № </w:t>
      </w:r>
      <w:r w:rsidR="00D00D62">
        <w:rPr>
          <w:rFonts w:ascii="Times New Roman" w:hAnsi="Times New Roman"/>
          <w:bCs w:val="0"/>
          <w:i w:val="0"/>
          <w:sz w:val="22"/>
          <w:szCs w:val="22"/>
        </w:rPr>
        <w:t>___</w:t>
      </w:r>
    </w:p>
    <w:p w:rsidR="002F0416" w:rsidRDefault="002F0416">
      <w:pPr>
        <w:rPr>
          <w:bCs/>
          <w:sz w:val="22"/>
          <w:szCs w:val="22"/>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709"/>
        <w:gridCol w:w="1558"/>
        <w:gridCol w:w="708"/>
        <w:gridCol w:w="1440"/>
        <w:gridCol w:w="1460"/>
      </w:tblGrid>
      <w:tr w:rsidR="00D00D62" w:rsidRPr="001B7F39" w:rsidTr="00D00D62">
        <w:trPr>
          <w:trHeight w:val="454"/>
        </w:trPr>
        <w:tc>
          <w:tcPr>
            <w:tcW w:w="567" w:type="dxa"/>
            <w:vAlign w:val="center"/>
          </w:tcPr>
          <w:p w:rsidR="00D00D62" w:rsidRPr="001B7F39" w:rsidRDefault="00D00D62" w:rsidP="00C035DE">
            <w:pPr>
              <w:jc w:val="center"/>
              <w:rPr>
                <w:sz w:val="20"/>
                <w:szCs w:val="20"/>
              </w:rPr>
            </w:pPr>
            <w:r w:rsidRPr="001B7F39">
              <w:rPr>
                <w:sz w:val="20"/>
                <w:szCs w:val="20"/>
              </w:rPr>
              <w:t>№  п/п</w:t>
            </w:r>
          </w:p>
        </w:tc>
        <w:tc>
          <w:tcPr>
            <w:tcW w:w="3686" w:type="dxa"/>
            <w:vAlign w:val="center"/>
          </w:tcPr>
          <w:p w:rsidR="00D00D62" w:rsidRPr="001B7F39" w:rsidRDefault="00D00D62" w:rsidP="00C035DE">
            <w:pPr>
              <w:jc w:val="center"/>
              <w:rPr>
                <w:sz w:val="20"/>
                <w:szCs w:val="20"/>
              </w:rPr>
            </w:pPr>
            <w:r w:rsidRPr="001B7F39">
              <w:rPr>
                <w:sz w:val="20"/>
                <w:szCs w:val="20"/>
              </w:rPr>
              <w:t>Наименование</w:t>
            </w:r>
          </w:p>
        </w:tc>
        <w:tc>
          <w:tcPr>
            <w:tcW w:w="709" w:type="dxa"/>
            <w:vAlign w:val="center"/>
          </w:tcPr>
          <w:p w:rsidR="00D00D62" w:rsidRPr="001B7F39" w:rsidRDefault="00D00D62" w:rsidP="00C035DE">
            <w:pPr>
              <w:jc w:val="center"/>
              <w:rPr>
                <w:sz w:val="20"/>
                <w:szCs w:val="20"/>
              </w:rPr>
            </w:pPr>
            <w:r w:rsidRPr="001B7F39">
              <w:rPr>
                <w:sz w:val="20"/>
                <w:szCs w:val="20"/>
              </w:rPr>
              <w:t>Ед.</w:t>
            </w:r>
            <w:r>
              <w:rPr>
                <w:sz w:val="20"/>
                <w:szCs w:val="20"/>
              </w:rPr>
              <w:t xml:space="preserve"> </w:t>
            </w:r>
            <w:proofErr w:type="spellStart"/>
            <w:r w:rsidRPr="001B7F39">
              <w:rPr>
                <w:sz w:val="20"/>
                <w:szCs w:val="20"/>
              </w:rPr>
              <w:t>имз</w:t>
            </w:r>
            <w:proofErr w:type="spellEnd"/>
            <w:r w:rsidRPr="001B7F39">
              <w:rPr>
                <w:sz w:val="20"/>
                <w:szCs w:val="20"/>
              </w:rPr>
              <w:t>.</w:t>
            </w:r>
          </w:p>
        </w:tc>
        <w:tc>
          <w:tcPr>
            <w:tcW w:w="1558" w:type="dxa"/>
            <w:vAlign w:val="center"/>
          </w:tcPr>
          <w:p w:rsidR="00D00D62" w:rsidRPr="001B7F39" w:rsidRDefault="00D00D62" w:rsidP="002F0416">
            <w:pPr>
              <w:jc w:val="center"/>
              <w:rPr>
                <w:sz w:val="20"/>
                <w:szCs w:val="20"/>
              </w:rPr>
            </w:pPr>
            <w:r>
              <w:rPr>
                <w:sz w:val="20"/>
                <w:szCs w:val="20"/>
              </w:rPr>
              <w:t>Производитель</w:t>
            </w:r>
          </w:p>
        </w:tc>
        <w:tc>
          <w:tcPr>
            <w:tcW w:w="708" w:type="dxa"/>
            <w:vAlign w:val="center"/>
          </w:tcPr>
          <w:p w:rsidR="00D00D62" w:rsidRPr="001B7F39" w:rsidRDefault="00D00D62" w:rsidP="00C035DE">
            <w:pPr>
              <w:jc w:val="center"/>
              <w:rPr>
                <w:sz w:val="20"/>
                <w:szCs w:val="20"/>
              </w:rPr>
            </w:pPr>
            <w:r w:rsidRPr="001B7F39">
              <w:rPr>
                <w:sz w:val="20"/>
                <w:szCs w:val="20"/>
              </w:rPr>
              <w:t>Кол-во</w:t>
            </w:r>
          </w:p>
        </w:tc>
        <w:tc>
          <w:tcPr>
            <w:tcW w:w="1440" w:type="dxa"/>
            <w:vAlign w:val="center"/>
          </w:tcPr>
          <w:p w:rsidR="00D00D62" w:rsidRPr="001B7F39" w:rsidRDefault="00D00D62" w:rsidP="00C035DE">
            <w:pPr>
              <w:jc w:val="center"/>
              <w:rPr>
                <w:sz w:val="20"/>
                <w:szCs w:val="20"/>
              </w:rPr>
            </w:pPr>
            <w:r w:rsidRPr="001B7F39">
              <w:rPr>
                <w:sz w:val="20"/>
                <w:szCs w:val="20"/>
              </w:rPr>
              <w:t>Цена с учетом НДС</w:t>
            </w:r>
            <w:r>
              <w:rPr>
                <w:sz w:val="20"/>
                <w:szCs w:val="20"/>
              </w:rPr>
              <w:t>, руб.</w:t>
            </w:r>
          </w:p>
        </w:tc>
        <w:tc>
          <w:tcPr>
            <w:tcW w:w="1460" w:type="dxa"/>
            <w:vAlign w:val="center"/>
          </w:tcPr>
          <w:p w:rsidR="00D00D62" w:rsidRPr="001B7F39" w:rsidRDefault="00D00D62" w:rsidP="00C035DE">
            <w:pPr>
              <w:jc w:val="center"/>
              <w:rPr>
                <w:sz w:val="20"/>
                <w:szCs w:val="20"/>
              </w:rPr>
            </w:pPr>
            <w:r w:rsidRPr="001B7F39">
              <w:rPr>
                <w:sz w:val="20"/>
                <w:szCs w:val="20"/>
              </w:rPr>
              <w:t>Сумма с учетом НДС</w:t>
            </w:r>
            <w:r>
              <w:rPr>
                <w:sz w:val="20"/>
                <w:szCs w:val="20"/>
              </w:rPr>
              <w:t>, руб.</w:t>
            </w:r>
          </w:p>
        </w:tc>
      </w:tr>
      <w:tr w:rsidR="00D00D62" w:rsidRPr="001B7F39" w:rsidTr="00D00D62">
        <w:trPr>
          <w:trHeight w:val="454"/>
        </w:trPr>
        <w:tc>
          <w:tcPr>
            <w:tcW w:w="567" w:type="dxa"/>
            <w:vAlign w:val="center"/>
          </w:tcPr>
          <w:p w:rsidR="00D00D62" w:rsidRPr="001B7F39" w:rsidRDefault="00D00D62" w:rsidP="00C035DE">
            <w:pPr>
              <w:jc w:val="center"/>
              <w:rPr>
                <w:sz w:val="20"/>
                <w:szCs w:val="20"/>
              </w:rPr>
            </w:pPr>
            <w:r w:rsidRPr="001B7F39">
              <w:rPr>
                <w:sz w:val="20"/>
                <w:szCs w:val="20"/>
              </w:rPr>
              <w:t xml:space="preserve">  1</w:t>
            </w:r>
          </w:p>
        </w:tc>
        <w:tc>
          <w:tcPr>
            <w:tcW w:w="3686" w:type="dxa"/>
            <w:vAlign w:val="center"/>
          </w:tcPr>
          <w:p w:rsidR="00D00D62" w:rsidRPr="001B7F39" w:rsidRDefault="00D00D62" w:rsidP="00C035DE">
            <w:pPr>
              <w:jc w:val="center"/>
              <w:rPr>
                <w:sz w:val="20"/>
                <w:szCs w:val="20"/>
              </w:rPr>
            </w:pPr>
          </w:p>
        </w:tc>
        <w:tc>
          <w:tcPr>
            <w:tcW w:w="709" w:type="dxa"/>
            <w:vAlign w:val="center"/>
          </w:tcPr>
          <w:p w:rsidR="00D00D62" w:rsidRPr="00261654" w:rsidRDefault="00D00D62" w:rsidP="00C035DE">
            <w:pPr>
              <w:jc w:val="center"/>
              <w:rPr>
                <w:sz w:val="20"/>
                <w:szCs w:val="20"/>
              </w:rPr>
            </w:pPr>
          </w:p>
        </w:tc>
        <w:tc>
          <w:tcPr>
            <w:tcW w:w="1558" w:type="dxa"/>
          </w:tcPr>
          <w:p w:rsidR="00D00D62" w:rsidRPr="00261654" w:rsidRDefault="00D00D62" w:rsidP="00C035DE">
            <w:pPr>
              <w:jc w:val="center"/>
              <w:rPr>
                <w:sz w:val="20"/>
                <w:szCs w:val="20"/>
              </w:rPr>
            </w:pPr>
          </w:p>
        </w:tc>
        <w:tc>
          <w:tcPr>
            <w:tcW w:w="708" w:type="dxa"/>
            <w:vAlign w:val="center"/>
          </w:tcPr>
          <w:p w:rsidR="00D00D62" w:rsidRPr="00261654" w:rsidRDefault="00D00D62" w:rsidP="00C035DE">
            <w:pPr>
              <w:jc w:val="center"/>
              <w:rPr>
                <w:sz w:val="20"/>
                <w:szCs w:val="20"/>
              </w:rPr>
            </w:pPr>
          </w:p>
        </w:tc>
        <w:tc>
          <w:tcPr>
            <w:tcW w:w="1440" w:type="dxa"/>
            <w:vAlign w:val="center"/>
          </w:tcPr>
          <w:p w:rsidR="00D00D62" w:rsidRPr="00261654" w:rsidRDefault="00D00D62" w:rsidP="00C035DE">
            <w:pPr>
              <w:jc w:val="right"/>
              <w:rPr>
                <w:sz w:val="20"/>
                <w:szCs w:val="20"/>
              </w:rPr>
            </w:pPr>
          </w:p>
        </w:tc>
        <w:tc>
          <w:tcPr>
            <w:tcW w:w="1460" w:type="dxa"/>
            <w:vAlign w:val="center"/>
          </w:tcPr>
          <w:p w:rsidR="00D00D62" w:rsidRPr="00261654" w:rsidRDefault="00D00D62" w:rsidP="00C035DE">
            <w:pPr>
              <w:jc w:val="right"/>
              <w:rPr>
                <w:sz w:val="20"/>
                <w:szCs w:val="20"/>
              </w:rPr>
            </w:pPr>
          </w:p>
        </w:tc>
      </w:tr>
      <w:tr w:rsidR="00D00D62" w:rsidRPr="001B7F39" w:rsidTr="00D00D62">
        <w:trPr>
          <w:trHeight w:val="454"/>
        </w:trPr>
        <w:tc>
          <w:tcPr>
            <w:tcW w:w="567" w:type="dxa"/>
            <w:vAlign w:val="center"/>
          </w:tcPr>
          <w:p w:rsidR="00D00D62" w:rsidRPr="001B7F39" w:rsidRDefault="00D00D62" w:rsidP="00C035DE">
            <w:pPr>
              <w:jc w:val="center"/>
              <w:rPr>
                <w:sz w:val="20"/>
                <w:szCs w:val="20"/>
              </w:rPr>
            </w:pPr>
            <w:r w:rsidRPr="001B7F39">
              <w:rPr>
                <w:sz w:val="20"/>
                <w:szCs w:val="20"/>
              </w:rPr>
              <w:t xml:space="preserve">  2</w:t>
            </w:r>
          </w:p>
        </w:tc>
        <w:tc>
          <w:tcPr>
            <w:tcW w:w="3686" w:type="dxa"/>
            <w:vAlign w:val="center"/>
          </w:tcPr>
          <w:p w:rsidR="00D00D62" w:rsidRPr="001B7F39" w:rsidRDefault="00D00D62" w:rsidP="00C035DE">
            <w:pPr>
              <w:jc w:val="center"/>
              <w:rPr>
                <w:sz w:val="20"/>
                <w:szCs w:val="20"/>
              </w:rPr>
            </w:pPr>
          </w:p>
        </w:tc>
        <w:tc>
          <w:tcPr>
            <w:tcW w:w="709" w:type="dxa"/>
            <w:vAlign w:val="center"/>
          </w:tcPr>
          <w:p w:rsidR="00D00D62" w:rsidRPr="00261654" w:rsidRDefault="00D00D62" w:rsidP="00C035DE">
            <w:pPr>
              <w:jc w:val="center"/>
              <w:rPr>
                <w:sz w:val="20"/>
                <w:szCs w:val="20"/>
              </w:rPr>
            </w:pPr>
          </w:p>
        </w:tc>
        <w:tc>
          <w:tcPr>
            <w:tcW w:w="1558" w:type="dxa"/>
          </w:tcPr>
          <w:p w:rsidR="00D00D62" w:rsidRPr="00261654" w:rsidRDefault="00D00D62" w:rsidP="00C035DE">
            <w:pPr>
              <w:jc w:val="center"/>
              <w:rPr>
                <w:sz w:val="20"/>
                <w:szCs w:val="20"/>
              </w:rPr>
            </w:pPr>
          </w:p>
        </w:tc>
        <w:tc>
          <w:tcPr>
            <w:tcW w:w="708" w:type="dxa"/>
            <w:vAlign w:val="center"/>
          </w:tcPr>
          <w:p w:rsidR="00D00D62" w:rsidRPr="00261654" w:rsidRDefault="00D00D62" w:rsidP="00C035DE">
            <w:pPr>
              <w:jc w:val="center"/>
              <w:rPr>
                <w:sz w:val="20"/>
                <w:szCs w:val="20"/>
              </w:rPr>
            </w:pPr>
          </w:p>
        </w:tc>
        <w:tc>
          <w:tcPr>
            <w:tcW w:w="1440" w:type="dxa"/>
            <w:vAlign w:val="center"/>
          </w:tcPr>
          <w:p w:rsidR="00D00D62" w:rsidRPr="00261654" w:rsidRDefault="00D00D62" w:rsidP="00C035DE">
            <w:pPr>
              <w:jc w:val="right"/>
              <w:rPr>
                <w:sz w:val="20"/>
                <w:szCs w:val="20"/>
              </w:rPr>
            </w:pPr>
          </w:p>
        </w:tc>
        <w:tc>
          <w:tcPr>
            <w:tcW w:w="1460" w:type="dxa"/>
            <w:vAlign w:val="center"/>
          </w:tcPr>
          <w:p w:rsidR="00D00D62" w:rsidRPr="00261654" w:rsidRDefault="00D00D62" w:rsidP="00C035DE">
            <w:pPr>
              <w:jc w:val="right"/>
              <w:rPr>
                <w:sz w:val="20"/>
                <w:szCs w:val="20"/>
              </w:rPr>
            </w:pPr>
          </w:p>
        </w:tc>
      </w:tr>
      <w:tr w:rsidR="00D00D62" w:rsidRPr="001B7F39" w:rsidTr="00D00D62">
        <w:trPr>
          <w:trHeight w:val="454"/>
        </w:trPr>
        <w:tc>
          <w:tcPr>
            <w:tcW w:w="567" w:type="dxa"/>
            <w:vAlign w:val="center"/>
          </w:tcPr>
          <w:p w:rsidR="00D00D62" w:rsidRPr="001B7F39" w:rsidRDefault="00D00D62" w:rsidP="00D00D62">
            <w:pPr>
              <w:jc w:val="center"/>
              <w:rPr>
                <w:sz w:val="20"/>
                <w:szCs w:val="20"/>
              </w:rPr>
            </w:pPr>
            <w:r w:rsidRPr="001B7F39">
              <w:rPr>
                <w:sz w:val="20"/>
                <w:szCs w:val="20"/>
              </w:rPr>
              <w:t xml:space="preserve">  </w:t>
            </w:r>
          </w:p>
        </w:tc>
        <w:tc>
          <w:tcPr>
            <w:tcW w:w="3686" w:type="dxa"/>
            <w:vAlign w:val="center"/>
          </w:tcPr>
          <w:p w:rsidR="00D00D62" w:rsidRPr="001B7F39" w:rsidRDefault="00D00D62" w:rsidP="00C035DE">
            <w:pPr>
              <w:jc w:val="center"/>
              <w:rPr>
                <w:color w:val="000000"/>
                <w:sz w:val="20"/>
                <w:szCs w:val="20"/>
              </w:rPr>
            </w:pPr>
          </w:p>
        </w:tc>
        <w:tc>
          <w:tcPr>
            <w:tcW w:w="709" w:type="dxa"/>
            <w:vAlign w:val="center"/>
          </w:tcPr>
          <w:p w:rsidR="00D00D62" w:rsidRPr="00261654" w:rsidRDefault="00D00D62" w:rsidP="00C035DE">
            <w:pPr>
              <w:jc w:val="center"/>
              <w:rPr>
                <w:sz w:val="20"/>
                <w:szCs w:val="20"/>
              </w:rPr>
            </w:pPr>
          </w:p>
        </w:tc>
        <w:tc>
          <w:tcPr>
            <w:tcW w:w="1558" w:type="dxa"/>
          </w:tcPr>
          <w:p w:rsidR="00D00D62" w:rsidRPr="00261654" w:rsidRDefault="00D00D62" w:rsidP="00C035DE">
            <w:pPr>
              <w:jc w:val="center"/>
              <w:rPr>
                <w:sz w:val="20"/>
                <w:szCs w:val="20"/>
              </w:rPr>
            </w:pPr>
          </w:p>
        </w:tc>
        <w:tc>
          <w:tcPr>
            <w:tcW w:w="708" w:type="dxa"/>
            <w:vAlign w:val="center"/>
          </w:tcPr>
          <w:p w:rsidR="00D00D62" w:rsidRPr="00261654" w:rsidRDefault="00D00D62" w:rsidP="00C035DE">
            <w:pPr>
              <w:jc w:val="center"/>
              <w:rPr>
                <w:sz w:val="20"/>
                <w:szCs w:val="20"/>
              </w:rPr>
            </w:pPr>
          </w:p>
        </w:tc>
        <w:tc>
          <w:tcPr>
            <w:tcW w:w="1440" w:type="dxa"/>
            <w:vAlign w:val="center"/>
          </w:tcPr>
          <w:p w:rsidR="00D00D62" w:rsidRPr="00261654" w:rsidRDefault="00D00D62" w:rsidP="00C035DE">
            <w:pPr>
              <w:jc w:val="right"/>
              <w:rPr>
                <w:sz w:val="20"/>
                <w:szCs w:val="20"/>
              </w:rPr>
            </w:pPr>
          </w:p>
        </w:tc>
        <w:tc>
          <w:tcPr>
            <w:tcW w:w="1460" w:type="dxa"/>
            <w:vAlign w:val="center"/>
          </w:tcPr>
          <w:p w:rsidR="00D00D62" w:rsidRPr="00261654" w:rsidRDefault="00D00D62" w:rsidP="00C035DE">
            <w:pPr>
              <w:jc w:val="right"/>
              <w:rPr>
                <w:sz w:val="20"/>
                <w:szCs w:val="20"/>
              </w:rPr>
            </w:pPr>
          </w:p>
        </w:tc>
      </w:tr>
      <w:tr w:rsidR="00D00D62" w:rsidRPr="001B7F39" w:rsidTr="00D00D62">
        <w:trPr>
          <w:trHeight w:val="454"/>
        </w:trPr>
        <w:tc>
          <w:tcPr>
            <w:tcW w:w="567" w:type="dxa"/>
            <w:vAlign w:val="center"/>
          </w:tcPr>
          <w:p w:rsidR="00D00D62" w:rsidRPr="001B7F39" w:rsidRDefault="00D00D62" w:rsidP="00C035DE">
            <w:pPr>
              <w:jc w:val="center"/>
              <w:rPr>
                <w:sz w:val="20"/>
                <w:szCs w:val="20"/>
              </w:rPr>
            </w:pPr>
          </w:p>
        </w:tc>
        <w:tc>
          <w:tcPr>
            <w:tcW w:w="3686" w:type="dxa"/>
            <w:vAlign w:val="center"/>
          </w:tcPr>
          <w:p w:rsidR="00D00D62" w:rsidRPr="001B7F39" w:rsidRDefault="00D00D62" w:rsidP="00C035DE">
            <w:pPr>
              <w:jc w:val="center"/>
              <w:rPr>
                <w:color w:val="000000"/>
                <w:sz w:val="20"/>
                <w:szCs w:val="20"/>
              </w:rPr>
            </w:pPr>
          </w:p>
        </w:tc>
        <w:tc>
          <w:tcPr>
            <w:tcW w:w="709" w:type="dxa"/>
            <w:vAlign w:val="center"/>
          </w:tcPr>
          <w:p w:rsidR="00D00D62" w:rsidRPr="00261654" w:rsidRDefault="00D00D62" w:rsidP="00C035DE">
            <w:pPr>
              <w:jc w:val="center"/>
              <w:rPr>
                <w:sz w:val="20"/>
                <w:szCs w:val="20"/>
              </w:rPr>
            </w:pPr>
          </w:p>
        </w:tc>
        <w:tc>
          <w:tcPr>
            <w:tcW w:w="1558" w:type="dxa"/>
          </w:tcPr>
          <w:p w:rsidR="00D00D62" w:rsidRPr="00261654" w:rsidRDefault="00D00D62" w:rsidP="00C035DE">
            <w:pPr>
              <w:jc w:val="center"/>
              <w:rPr>
                <w:sz w:val="20"/>
                <w:szCs w:val="20"/>
              </w:rPr>
            </w:pPr>
          </w:p>
        </w:tc>
        <w:tc>
          <w:tcPr>
            <w:tcW w:w="708" w:type="dxa"/>
            <w:vAlign w:val="center"/>
          </w:tcPr>
          <w:p w:rsidR="00D00D62" w:rsidRPr="00261654" w:rsidRDefault="00D00D62" w:rsidP="00C035DE">
            <w:pPr>
              <w:jc w:val="center"/>
              <w:rPr>
                <w:sz w:val="20"/>
                <w:szCs w:val="20"/>
              </w:rPr>
            </w:pPr>
          </w:p>
        </w:tc>
        <w:tc>
          <w:tcPr>
            <w:tcW w:w="1440" w:type="dxa"/>
            <w:vAlign w:val="center"/>
          </w:tcPr>
          <w:p w:rsidR="00D00D62" w:rsidRPr="00261654" w:rsidRDefault="00D00D62" w:rsidP="00C035DE">
            <w:pPr>
              <w:jc w:val="right"/>
              <w:rPr>
                <w:sz w:val="20"/>
                <w:szCs w:val="20"/>
              </w:rPr>
            </w:pPr>
          </w:p>
        </w:tc>
        <w:tc>
          <w:tcPr>
            <w:tcW w:w="1460" w:type="dxa"/>
            <w:vAlign w:val="center"/>
          </w:tcPr>
          <w:p w:rsidR="00D00D62" w:rsidRPr="00261654" w:rsidRDefault="00D00D62" w:rsidP="00C035DE">
            <w:pPr>
              <w:jc w:val="right"/>
              <w:rPr>
                <w:sz w:val="20"/>
                <w:szCs w:val="20"/>
              </w:rPr>
            </w:pPr>
          </w:p>
        </w:tc>
      </w:tr>
      <w:tr w:rsidR="00D00D62" w:rsidRPr="001B7F39" w:rsidTr="00D00D62">
        <w:trPr>
          <w:trHeight w:val="454"/>
        </w:trPr>
        <w:tc>
          <w:tcPr>
            <w:tcW w:w="567" w:type="dxa"/>
            <w:vAlign w:val="center"/>
          </w:tcPr>
          <w:p w:rsidR="00D00D62" w:rsidRPr="001B7F39" w:rsidRDefault="00D00D62" w:rsidP="00C035DE">
            <w:pPr>
              <w:jc w:val="center"/>
              <w:rPr>
                <w:sz w:val="20"/>
                <w:szCs w:val="20"/>
              </w:rPr>
            </w:pPr>
          </w:p>
        </w:tc>
        <w:tc>
          <w:tcPr>
            <w:tcW w:w="3686" w:type="dxa"/>
            <w:vAlign w:val="center"/>
          </w:tcPr>
          <w:p w:rsidR="00D00D62" w:rsidRPr="001B7F39" w:rsidRDefault="00D00D62" w:rsidP="00C035DE">
            <w:pPr>
              <w:jc w:val="center"/>
              <w:rPr>
                <w:color w:val="000000"/>
                <w:sz w:val="20"/>
                <w:szCs w:val="20"/>
              </w:rPr>
            </w:pPr>
          </w:p>
        </w:tc>
        <w:tc>
          <w:tcPr>
            <w:tcW w:w="709" w:type="dxa"/>
            <w:vAlign w:val="center"/>
          </w:tcPr>
          <w:p w:rsidR="00D00D62" w:rsidRPr="00261654" w:rsidRDefault="00D00D62" w:rsidP="00C035DE">
            <w:pPr>
              <w:jc w:val="center"/>
              <w:rPr>
                <w:sz w:val="20"/>
                <w:szCs w:val="20"/>
              </w:rPr>
            </w:pPr>
          </w:p>
        </w:tc>
        <w:tc>
          <w:tcPr>
            <w:tcW w:w="1558" w:type="dxa"/>
          </w:tcPr>
          <w:p w:rsidR="00D00D62" w:rsidRPr="00261654" w:rsidRDefault="00D00D62" w:rsidP="00C035DE">
            <w:pPr>
              <w:jc w:val="center"/>
              <w:rPr>
                <w:sz w:val="20"/>
                <w:szCs w:val="20"/>
              </w:rPr>
            </w:pPr>
          </w:p>
        </w:tc>
        <w:tc>
          <w:tcPr>
            <w:tcW w:w="708" w:type="dxa"/>
            <w:vAlign w:val="center"/>
          </w:tcPr>
          <w:p w:rsidR="00D00D62" w:rsidRPr="00261654" w:rsidRDefault="00D00D62" w:rsidP="00C035DE">
            <w:pPr>
              <w:jc w:val="center"/>
              <w:rPr>
                <w:sz w:val="20"/>
                <w:szCs w:val="20"/>
              </w:rPr>
            </w:pPr>
          </w:p>
        </w:tc>
        <w:tc>
          <w:tcPr>
            <w:tcW w:w="1440" w:type="dxa"/>
            <w:vAlign w:val="center"/>
          </w:tcPr>
          <w:p w:rsidR="00D00D62" w:rsidRPr="00261654" w:rsidRDefault="00D00D62" w:rsidP="00C035DE">
            <w:pPr>
              <w:jc w:val="right"/>
              <w:rPr>
                <w:sz w:val="20"/>
                <w:szCs w:val="20"/>
              </w:rPr>
            </w:pPr>
            <w:r w:rsidRPr="00261654">
              <w:rPr>
                <w:sz w:val="20"/>
                <w:szCs w:val="20"/>
              </w:rPr>
              <w:t>ИТОГО:</w:t>
            </w:r>
          </w:p>
        </w:tc>
        <w:tc>
          <w:tcPr>
            <w:tcW w:w="1460" w:type="dxa"/>
            <w:vAlign w:val="center"/>
          </w:tcPr>
          <w:p w:rsidR="00D00D62" w:rsidRPr="00261654" w:rsidRDefault="00D00D62" w:rsidP="00C035DE">
            <w:pPr>
              <w:jc w:val="right"/>
              <w:rPr>
                <w:sz w:val="20"/>
                <w:szCs w:val="20"/>
              </w:rPr>
            </w:pPr>
          </w:p>
        </w:tc>
      </w:tr>
    </w:tbl>
    <w:p w:rsidR="008925B8" w:rsidRDefault="008925B8">
      <w:pPr>
        <w:rPr>
          <w:bCs/>
          <w:sz w:val="22"/>
          <w:szCs w:val="22"/>
        </w:rPr>
      </w:pPr>
    </w:p>
    <w:p w:rsidR="002F0416" w:rsidRDefault="002F0416">
      <w:pPr>
        <w:rPr>
          <w:b/>
        </w:rPr>
      </w:pPr>
      <w:r>
        <w:rPr>
          <w:b/>
        </w:rPr>
        <w:br w:type="page"/>
      </w:r>
    </w:p>
    <w:p w:rsidR="008925B8" w:rsidRDefault="008925B8" w:rsidP="008925B8">
      <w:pPr>
        <w:jc w:val="center"/>
        <w:rPr>
          <w:b/>
        </w:rPr>
      </w:pPr>
      <w:r>
        <w:rPr>
          <w:b/>
        </w:rPr>
        <w:lastRenderedPageBreak/>
        <w:t>Том №2</w:t>
      </w:r>
    </w:p>
    <w:p w:rsidR="00261654" w:rsidRPr="00261654" w:rsidRDefault="00261654" w:rsidP="008925B8">
      <w:pPr>
        <w:jc w:val="center"/>
        <w:rPr>
          <w:b/>
        </w:rPr>
      </w:pPr>
    </w:p>
    <w:p w:rsidR="001B7F39" w:rsidRPr="00261654" w:rsidRDefault="001B7F39" w:rsidP="001B7F39">
      <w:pPr>
        <w:jc w:val="center"/>
        <w:rPr>
          <w:b/>
          <w:sz w:val="22"/>
          <w:szCs w:val="22"/>
        </w:rPr>
      </w:pPr>
      <w:r w:rsidRPr="00261654">
        <w:rPr>
          <w:b/>
          <w:sz w:val="22"/>
          <w:szCs w:val="22"/>
        </w:rPr>
        <w:t>ТЕХНИЧЕСКОЕ ЗАДАНИЕ</w:t>
      </w:r>
    </w:p>
    <w:p w:rsidR="001B7F39" w:rsidRPr="00261654" w:rsidRDefault="00D00D62" w:rsidP="00261654">
      <w:pPr>
        <w:jc w:val="center"/>
        <w:rPr>
          <w:b/>
          <w:sz w:val="22"/>
          <w:szCs w:val="22"/>
        </w:rPr>
      </w:pPr>
      <w:r>
        <w:rPr>
          <w:b/>
          <w:sz w:val="22"/>
          <w:szCs w:val="22"/>
        </w:rPr>
        <w:t>Лот №1 трубы и сопутствующие материалы</w:t>
      </w:r>
    </w:p>
    <w:p w:rsidR="001B7F39" w:rsidRPr="00261654" w:rsidRDefault="001B7F39" w:rsidP="001B7F39">
      <w:pPr>
        <w:tabs>
          <w:tab w:val="left" w:pos="900"/>
          <w:tab w:val="num" w:pos="1080"/>
        </w:tabs>
        <w:ind w:firstLine="709"/>
        <w:rPr>
          <w:bCs/>
          <w:sz w:val="22"/>
          <w:szCs w:val="22"/>
        </w:rPr>
      </w:pPr>
    </w:p>
    <w:p w:rsidR="001B7F39" w:rsidRPr="00261654" w:rsidRDefault="001B7F39" w:rsidP="001B7F39">
      <w:pPr>
        <w:tabs>
          <w:tab w:val="left" w:pos="900"/>
          <w:tab w:val="num" w:pos="1080"/>
        </w:tabs>
        <w:rPr>
          <w:bCs/>
          <w:sz w:val="22"/>
          <w:szCs w:val="22"/>
        </w:rPr>
      </w:pPr>
      <w:r w:rsidRPr="00261654">
        <w:rPr>
          <w:bCs/>
          <w:sz w:val="22"/>
          <w:szCs w:val="22"/>
        </w:rPr>
        <w:t>Место поставки товара: 400057</w:t>
      </w:r>
      <w:r w:rsidRPr="00261654">
        <w:rPr>
          <w:sz w:val="22"/>
          <w:szCs w:val="22"/>
        </w:rPr>
        <w:t xml:space="preserve"> г. Волгоград, ул. Промысловая,</w:t>
      </w:r>
      <w:r w:rsidR="001C0B38">
        <w:rPr>
          <w:sz w:val="22"/>
          <w:szCs w:val="22"/>
        </w:rPr>
        <w:t xml:space="preserve"> </w:t>
      </w:r>
      <w:r w:rsidRPr="00261654">
        <w:rPr>
          <w:sz w:val="22"/>
          <w:szCs w:val="22"/>
        </w:rPr>
        <w:t>2</w:t>
      </w:r>
      <w:r w:rsidRPr="00261654">
        <w:rPr>
          <w:bCs/>
          <w:sz w:val="22"/>
          <w:szCs w:val="22"/>
        </w:rPr>
        <w:t>.</w:t>
      </w:r>
    </w:p>
    <w:p w:rsidR="001B7F39" w:rsidRPr="00261654" w:rsidRDefault="001B7F39" w:rsidP="001B7F39">
      <w:pPr>
        <w:autoSpaceDE w:val="0"/>
        <w:autoSpaceDN w:val="0"/>
        <w:adjustRightInd w:val="0"/>
        <w:jc w:val="both"/>
        <w:rPr>
          <w:sz w:val="22"/>
          <w:szCs w:val="22"/>
        </w:rPr>
      </w:pPr>
      <w:r w:rsidRPr="00261654">
        <w:rPr>
          <w:snapToGrid w:val="0"/>
          <w:sz w:val="22"/>
          <w:szCs w:val="22"/>
        </w:rPr>
        <w:t xml:space="preserve">Срок предоставления гарантии качества товара: </w:t>
      </w:r>
      <w:r w:rsidR="00D00D62">
        <w:rPr>
          <w:sz w:val="22"/>
          <w:szCs w:val="22"/>
        </w:rPr>
        <w:t>В соответствии со сроками завода изготовителя.</w:t>
      </w:r>
    </w:p>
    <w:p w:rsidR="001B7F39" w:rsidRPr="00261654" w:rsidRDefault="00D00D62" w:rsidP="001B7F39">
      <w:pPr>
        <w:autoSpaceDE w:val="0"/>
        <w:autoSpaceDN w:val="0"/>
        <w:adjustRightInd w:val="0"/>
        <w:jc w:val="both"/>
        <w:rPr>
          <w:sz w:val="22"/>
          <w:szCs w:val="22"/>
        </w:rPr>
      </w:pPr>
      <w:r>
        <w:rPr>
          <w:sz w:val="22"/>
          <w:szCs w:val="22"/>
        </w:rPr>
        <w:t>Товары должны быть новыми.</w:t>
      </w:r>
    </w:p>
    <w:p w:rsidR="00D00D62" w:rsidRDefault="00D00D62" w:rsidP="00D10FE9">
      <w:pPr>
        <w:widowControl w:val="0"/>
        <w:autoSpaceDE w:val="0"/>
        <w:autoSpaceDN w:val="0"/>
        <w:adjustRightInd w:val="0"/>
        <w:jc w:val="both"/>
        <w:rPr>
          <w:sz w:val="22"/>
          <w:szCs w:val="22"/>
        </w:rPr>
      </w:pPr>
      <w:r w:rsidRPr="00D00D62">
        <w:rPr>
          <w:sz w:val="22"/>
          <w:szCs w:val="22"/>
        </w:rPr>
        <w:t xml:space="preserve">Срок  поставки товаров с октября 2015года по 31 декабря 2015года. Поставка товаров осуществляется Поставщиком в течение 10 дней с момента подачи заявки Покупателем. </w:t>
      </w:r>
    </w:p>
    <w:p w:rsidR="001B7F39" w:rsidRPr="00261654" w:rsidRDefault="001B7F39" w:rsidP="00D10FE9">
      <w:pPr>
        <w:widowControl w:val="0"/>
        <w:autoSpaceDE w:val="0"/>
        <w:autoSpaceDN w:val="0"/>
        <w:adjustRightInd w:val="0"/>
        <w:jc w:val="both"/>
        <w:rPr>
          <w:b/>
          <w:sz w:val="22"/>
          <w:szCs w:val="22"/>
        </w:rPr>
      </w:pPr>
      <w:r w:rsidRPr="00261654">
        <w:rPr>
          <w:b/>
          <w:sz w:val="22"/>
          <w:szCs w:val="22"/>
        </w:rPr>
        <w:t>Требования к качеству продукции (товара):</w:t>
      </w:r>
    </w:p>
    <w:p w:rsidR="001B7F39" w:rsidRPr="00261654" w:rsidRDefault="001B7F39" w:rsidP="001B7F39">
      <w:pPr>
        <w:jc w:val="both"/>
        <w:rPr>
          <w:sz w:val="22"/>
          <w:szCs w:val="22"/>
        </w:rPr>
      </w:pPr>
      <w:r w:rsidRPr="00261654">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1B7F39" w:rsidRPr="00261654" w:rsidRDefault="001B7F39" w:rsidP="001B7F39">
      <w:pPr>
        <w:widowControl w:val="0"/>
        <w:autoSpaceDE w:val="0"/>
        <w:autoSpaceDN w:val="0"/>
        <w:adjustRightInd w:val="0"/>
        <w:ind w:firstLine="709"/>
        <w:jc w:val="both"/>
        <w:rPr>
          <w:sz w:val="22"/>
          <w:szCs w:val="22"/>
        </w:rPr>
      </w:pPr>
      <w:r w:rsidRPr="00261654">
        <w:rPr>
          <w:sz w:val="22"/>
          <w:szCs w:val="22"/>
        </w:rPr>
        <w:t>Перечень документов, подтверждающих происхождение продукции (товара):</w:t>
      </w:r>
    </w:p>
    <w:p w:rsidR="001B7F39" w:rsidRPr="00261654" w:rsidRDefault="001B7F39" w:rsidP="001B7F39">
      <w:pPr>
        <w:widowControl w:val="0"/>
        <w:numPr>
          <w:ilvl w:val="0"/>
          <w:numId w:val="48"/>
        </w:numPr>
        <w:tabs>
          <w:tab w:val="clear" w:pos="720"/>
          <w:tab w:val="num" w:pos="142"/>
        </w:tabs>
        <w:autoSpaceDE w:val="0"/>
        <w:autoSpaceDN w:val="0"/>
        <w:adjustRightInd w:val="0"/>
        <w:ind w:left="0" w:firstLine="709"/>
        <w:jc w:val="both"/>
        <w:rPr>
          <w:sz w:val="22"/>
          <w:szCs w:val="22"/>
        </w:rPr>
      </w:pPr>
      <w:r w:rsidRPr="00261654">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1B7F39" w:rsidRPr="00261654" w:rsidRDefault="001B7F39" w:rsidP="001B7F39">
      <w:pPr>
        <w:widowControl w:val="0"/>
        <w:numPr>
          <w:ilvl w:val="0"/>
          <w:numId w:val="48"/>
        </w:numPr>
        <w:tabs>
          <w:tab w:val="clear" w:pos="720"/>
          <w:tab w:val="num" w:pos="142"/>
        </w:tabs>
        <w:autoSpaceDE w:val="0"/>
        <w:autoSpaceDN w:val="0"/>
        <w:adjustRightInd w:val="0"/>
        <w:ind w:left="0" w:firstLine="709"/>
        <w:jc w:val="both"/>
        <w:rPr>
          <w:sz w:val="22"/>
          <w:szCs w:val="22"/>
        </w:rPr>
      </w:pPr>
      <w:r w:rsidRPr="00261654">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1B7F39" w:rsidRPr="00261654" w:rsidRDefault="001B7F39" w:rsidP="001B7F39">
      <w:pPr>
        <w:widowControl w:val="0"/>
        <w:numPr>
          <w:ilvl w:val="0"/>
          <w:numId w:val="48"/>
        </w:numPr>
        <w:tabs>
          <w:tab w:val="clear" w:pos="720"/>
          <w:tab w:val="num" w:pos="142"/>
        </w:tabs>
        <w:autoSpaceDE w:val="0"/>
        <w:autoSpaceDN w:val="0"/>
        <w:adjustRightInd w:val="0"/>
        <w:ind w:left="0" w:firstLine="709"/>
        <w:jc w:val="both"/>
        <w:rPr>
          <w:sz w:val="22"/>
          <w:szCs w:val="22"/>
        </w:rPr>
      </w:pPr>
      <w:r w:rsidRPr="00261654">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1B7F39" w:rsidRPr="002B09FC" w:rsidRDefault="001B7F39" w:rsidP="001B7F39">
      <w:pPr>
        <w:widowControl w:val="0"/>
        <w:autoSpaceDE w:val="0"/>
        <w:autoSpaceDN w:val="0"/>
        <w:adjustRightInd w:val="0"/>
        <w:ind w:left="709"/>
        <w:jc w:val="both"/>
        <w:rPr>
          <w:color w:val="FF0000"/>
          <w:sz w:val="22"/>
          <w:szCs w:val="22"/>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3208"/>
        <w:gridCol w:w="1842"/>
        <w:gridCol w:w="709"/>
        <w:gridCol w:w="904"/>
        <w:gridCol w:w="1440"/>
        <w:gridCol w:w="1460"/>
      </w:tblGrid>
      <w:tr w:rsidR="00D00D62" w:rsidRPr="007D00B2" w:rsidTr="00D00D62">
        <w:trPr>
          <w:trHeight w:val="645"/>
        </w:trPr>
        <w:tc>
          <w:tcPr>
            <w:tcW w:w="620" w:type="dxa"/>
          </w:tcPr>
          <w:p w:rsidR="00D00D62" w:rsidRPr="000F6F09" w:rsidRDefault="00D00D62" w:rsidP="00622879">
            <w:pPr>
              <w:jc w:val="center"/>
            </w:pPr>
            <w:r w:rsidRPr="007D00B2">
              <w:rPr>
                <w:sz w:val="22"/>
                <w:szCs w:val="22"/>
              </w:rPr>
              <w:t>№  п/п</w:t>
            </w:r>
          </w:p>
        </w:tc>
        <w:tc>
          <w:tcPr>
            <w:tcW w:w="3208" w:type="dxa"/>
          </w:tcPr>
          <w:p w:rsidR="00D00D62" w:rsidRPr="000F6F09" w:rsidRDefault="00D00D62" w:rsidP="00622879">
            <w:r w:rsidRPr="007D00B2">
              <w:rPr>
                <w:sz w:val="22"/>
                <w:szCs w:val="22"/>
              </w:rPr>
              <w:t>Наименование</w:t>
            </w:r>
          </w:p>
        </w:tc>
        <w:tc>
          <w:tcPr>
            <w:tcW w:w="1842" w:type="dxa"/>
          </w:tcPr>
          <w:p w:rsidR="00D00D62" w:rsidRPr="000F6F09" w:rsidRDefault="00D00D62" w:rsidP="00622879">
            <w:pPr>
              <w:jc w:val="center"/>
            </w:pPr>
            <w:r w:rsidRPr="007D00B2">
              <w:rPr>
                <w:sz w:val="22"/>
                <w:szCs w:val="22"/>
              </w:rPr>
              <w:t>Маркировка</w:t>
            </w:r>
          </w:p>
        </w:tc>
        <w:tc>
          <w:tcPr>
            <w:tcW w:w="709" w:type="dxa"/>
          </w:tcPr>
          <w:p w:rsidR="00D00D62" w:rsidRPr="000F6F09" w:rsidRDefault="00D00D62" w:rsidP="00622879">
            <w:pPr>
              <w:jc w:val="center"/>
            </w:pPr>
            <w:proofErr w:type="spellStart"/>
            <w:r w:rsidRPr="007D00B2">
              <w:rPr>
                <w:sz w:val="22"/>
                <w:szCs w:val="22"/>
              </w:rPr>
              <w:t>Ед.изм</w:t>
            </w:r>
            <w:proofErr w:type="spellEnd"/>
            <w:r w:rsidRPr="007D00B2">
              <w:rPr>
                <w:sz w:val="22"/>
                <w:szCs w:val="22"/>
              </w:rPr>
              <w:t>.</w:t>
            </w:r>
          </w:p>
        </w:tc>
        <w:tc>
          <w:tcPr>
            <w:tcW w:w="904" w:type="dxa"/>
          </w:tcPr>
          <w:p w:rsidR="00D00D62" w:rsidRPr="000F6F09" w:rsidRDefault="00D00D62" w:rsidP="00622879">
            <w:pPr>
              <w:jc w:val="center"/>
            </w:pPr>
            <w:r w:rsidRPr="007D00B2">
              <w:rPr>
                <w:sz w:val="22"/>
                <w:szCs w:val="22"/>
              </w:rPr>
              <w:t>Кол-во</w:t>
            </w:r>
          </w:p>
        </w:tc>
        <w:tc>
          <w:tcPr>
            <w:tcW w:w="1440" w:type="dxa"/>
          </w:tcPr>
          <w:p w:rsidR="00D00D62" w:rsidRPr="000F6F09" w:rsidRDefault="00D00D62" w:rsidP="00622879">
            <w:pPr>
              <w:jc w:val="center"/>
            </w:pPr>
            <w:r w:rsidRPr="007D00B2">
              <w:rPr>
                <w:sz w:val="22"/>
                <w:szCs w:val="22"/>
              </w:rPr>
              <w:t>Цена с учетом НДС</w:t>
            </w:r>
          </w:p>
        </w:tc>
        <w:tc>
          <w:tcPr>
            <w:tcW w:w="1460" w:type="dxa"/>
          </w:tcPr>
          <w:p w:rsidR="00D00D62" w:rsidRPr="000F6F09" w:rsidRDefault="00D00D62" w:rsidP="00622879">
            <w:pPr>
              <w:jc w:val="center"/>
            </w:pPr>
            <w:r w:rsidRPr="007D00B2">
              <w:rPr>
                <w:sz w:val="22"/>
                <w:szCs w:val="22"/>
              </w:rPr>
              <w:t>Сумма с учетом НДС</w:t>
            </w:r>
          </w:p>
        </w:tc>
      </w:tr>
      <w:tr w:rsidR="00D00D62" w:rsidRPr="007D00B2" w:rsidTr="00D00D62">
        <w:trPr>
          <w:trHeight w:val="280"/>
        </w:trPr>
        <w:tc>
          <w:tcPr>
            <w:tcW w:w="620" w:type="dxa"/>
          </w:tcPr>
          <w:p w:rsidR="00D00D62" w:rsidRPr="0062723C" w:rsidRDefault="00D00D62" w:rsidP="00622879">
            <w:pPr>
              <w:jc w:val="center"/>
            </w:pPr>
            <w:r w:rsidRPr="000F6F09">
              <w:t>1</w:t>
            </w:r>
          </w:p>
        </w:tc>
        <w:tc>
          <w:tcPr>
            <w:tcW w:w="3208" w:type="dxa"/>
          </w:tcPr>
          <w:p w:rsidR="00D00D62" w:rsidRPr="0062723C" w:rsidRDefault="00D00D62" w:rsidP="00622879">
            <w:r w:rsidRPr="000F6F09">
              <w:t>Труба ОН ф38х4</w:t>
            </w:r>
          </w:p>
        </w:tc>
        <w:tc>
          <w:tcPr>
            <w:tcW w:w="1842" w:type="dxa"/>
            <w:vAlign w:val="center"/>
          </w:tcPr>
          <w:p w:rsidR="00D00D62" w:rsidRPr="0062723C" w:rsidRDefault="00D00D62" w:rsidP="00D00D62">
            <w:pPr>
              <w:jc w:val="center"/>
            </w:pPr>
            <w:r w:rsidRPr="000F6F09">
              <w:t>ГОСТ 8733</w:t>
            </w:r>
          </w:p>
        </w:tc>
        <w:tc>
          <w:tcPr>
            <w:tcW w:w="709" w:type="dxa"/>
          </w:tcPr>
          <w:p w:rsidR="00D00D62" w:rsidRPr="0062723C" w:rsidRDefault="00D00D62" w:rsidP="00622879">
            <w:pPr>
              <w:jc w:val="center"/>
            </w:pPr>
            <w:r>
              <w:t>т</w:t>
            </w:r>
          </w:p>
        </w:tc>
        <w:tc>
          <w:tcPr>
            <w:tcW w:w="904" w:type="dxa"/>
          </w:tcPr>
          <w:p w:rsidR="00D00D62" w:rsidRPr="0062723C" w:rsidRDefault="00D00D62" w:rsidP="00622879">
            <w:pPr>
              <w:jc w:val="center"/>
            </w:pPr>
            <w:r w:rsidRPr="000F6F09">
              <w:t>0,03</w:t>
            </w:r>
          </w:p>
        </w:tc>
        <w:tc>
          <w:tcPr>
            <w:tcW w:w="1440" w:type="dxa"/>
          </w:tcPr>
          <w:p w:rsidR="00D00D62" w:rsidRPr="0062723C" w:rsidRDefault="00D00D62" w:rsidP="00622879">
            <w:pPr>
              <w:jc w:val="center"/>
            </w:pPr>
            <w:r w:rsidRPr="000F6F09">
              <w:t>104999,94</w:t>
            </w:r>
          </w:p>
        </w:tc>
        <w:tc>
          <w:tcPr>
            <w:tcW w:w="1460" w:type="dxa"/>
          </w:tcPr>
          <w:p w:rsidR="00D00D62" w:rsidRPr="0062723C" w:rsidRDefault="00D00D62" w:rsidP="00622879">
            <w:pPr>
              <w:jc w:val="center"/>
            </w:pPr>
            <w:r w:rsidRPr="000F6F09">
              <w:t>3150</w:t>
            </w:r>
          </w:p>
        </w:tc>
      </w:tr>
      <w:tr w:rsidR="00D00D62" w:rsidRPr="00D02410" w:rsidTr="00D00D62">
        <w:trPr>
          <w:trHeight w:val="315"/>
        </w:trPr>
        <w:tc>
          <w:tcPr>
            <w:tcW w:w="620" w:type="dxa"/>
          </w:tcPr>
          <w:p w:rsidR="00D00D62" w:rsidRPr="000F6F09" w:rsidRDefault="00D00D62" w:rsidP="00622879">
            <w:pPr>
              <w:jc w:val="center"/>
            </w:pPr>
            <w:r w:rsidRPr="000F6F09">
              <w:t>2</w:t>
            </w:r>
          </w:p>
        </w:tc>
        <w:tc>
          <w:tcPr>
            <w:tcW w:w="3208" w:type="dxa"/>
          </w:tcPr>
          <w:p w:rsidR="00D00D62" w:rsidRPr="0062723C" w:rsidRDefault="00D00D62" w:rsidP="00622879">
            <w:r w:rsidRPr="000F6F09">
              <w:t>Труба ОН 57х3,5 ст.20</w:t>
            </w:r>
          </w:p>
        </w:tc>
        <w:tc>
          <w:tcPr>
            <w:tcW w:w="1842" w:type="dxa"/>
            <w:vAlign w:val="center"/>
          </w:tcPr>
          <w:p w:rsidR="00D00D62" w:rsidRPr="0062723C" w:rsidRDefault="00D00D62" w:rsidP="00D00D62">
            <w:pPr>
              <w:jc w:val="center"/>
            </w:pPr>
            <w:r w:rsidRPr="008A66CE">
              <w:rPr>
                <w:color w:val="000000"/>
              </w:rPr>
              <w:t>ГОСТ 8733</w:t>
            </w:r>
          </w:p>
        </w:tc>
        <w:tc>
          <w:tcPr>
            <w:tcW w:w="709" w:type="dxa"/>
          </w:tcPr>
          <w:p w:rsidR="00D00D62" w:rsidRPr="0062723C" w:rsidRDefault="00D00D62" w:rsidP="00622879">
            <w:pPr>
              <w:jc w:val="center"/>
            </w:pPr>
            <w:r>
              <w:t>т</w:t>
            </w:r>
          </w:p>
        </w:tc>
        <w:tc>
          <w:tcPr>
            <w:tcW w:w="904" w:type="dxa"/>
          </w:tcPr>
          <w:p w:rsidR="00D00D62" w:rsidRPr="0062723C" w:rsidRDefault="00D00D62" w:rsidP="00622879">
            <w:pPr>
              <w:jc w:val="center"/>
            </w:pPr>
            <w:r w:rsidRPr="000F6F09">
              <w:t>0,3</w:t>
            </w:r>
          </w:p>
        </w:tc>
        <w:tc>
          <w:tcPr>
            <w:tcW w:w="1440" w:type="dxa"/>
          </w:tcPr>
          <w:p w:rsidR="00D00D62" w:rsidRPr="0062723C" w:rsidRDefault="00D00D62" w:rsidP="00622879">
            <w:pPr>
              <w:jc w:val="center"/>
            </w:pPr>
            <w:r w:rsidRPr="000F6F09">
              <w:t>72000</w:t>
            </w:r>
          </w:p>
        </w:tc>
        <w:tc>
          <w:tcPr>
            <w:tcW w:w="1460" w:type="dxa"/>
          </w:tcPr>
          <w:p w:rsidR="00D00D62" w:rsidRPr="0062723C" w:rsidRDefault="00D00D62" w:rsidP="00622879">
            <w:pPr>
              <w:jc w:val="center"/>
            </w:pPr>
            <w:r w:rsidRPr="000F6F09">
              <w:t>21600</w:t>
            </w:r>
          </w:p>
        </w:tc>
      </w:tr>
      <w:tr w:rsidR="00D00D62" w:rsidRPr="00D02410" w:rsidTr="00D00D62">
        <w:trPr>
          <w:trHeight w:val="453"/>
        </w:trPr>
        <w:tc>
          <w:tcPr>
            <w:tcW w:w="620" w:type="dxa"/>
          </w:tcPr>
          <w:p w:rsidR="00D00D62" w:rsidRPr="0062723C" w:rsidRDefault="00D00D62" w:rsidP="00622879">
            <w:pPr>
              <w:jc w:val="center"/>
              <w:rPr>
                <w:color w:val="FF0000"/>
              </w:rPr>
            </w:pPr>
            <w:r w:rsidRPr="000F6F09">
              <w:t>3</w:t>
            </w:r>
          </w:p>
        </w:tc>
        <w:tc>
          <w:tcPr>
            <w:tcW w:w="3208" w:type="dxa"/>
          </w:tcPr>
          <w:p w:rsidR="00D00D62" w:rsidRPr="0062723C" w:rsidRDefault="00D00D62" w:rsidP="00622879">
            <w:pPr>
              <w:rPr>
                <w:color w:val="FF0000"/>
              </w:rPr>
            </w:pPr>
            <w:r w:rsidRPr="0062723C">
              <w:t>Труба ОН 76х6 ст.20</w:t>
            </w:r>
          </w:p>
        </w:tc>
        <w:tc>
          <w:tcPr>
            <w:tcW w:w="1842" w:type="dxa"/>
            <w:vAlign w:val="center"/>
          </w:tcPr>
          <w:p w:rsidR="00D00D62" w:rsidRPr="000F6F09" w:rsidRDefault="00D00D62" w:rsidP="00D00D62">
            <w:pPr>
              <w:jc w:val="center"/>
            </w:pPr>
            <w:r w:rsidRPr="000F6F09">
              <w:t>ГОСТ 8733</w:t>
            </w:r>
          </w:p>
        </w:tc>
        <w:tc>
          <w:tcPr>
            <w:tcW w:w="709" w:type="dxa"/>
          </w:tcPr>
          <w:p w:rsidR="00D00D62" w:rsidRPr="0062723C" w:rsidRDefault="00D00D62" w:rsidP="00622879">
            <w:pPr>
              <w:jc w:val="center"/>
              <w:rPr>
                <w:color w:val="FF0000"/>
              </w:rPr>
            </w:pPr>
            <w:r w:rsidRPr="0062723C">
              <w:t>т</w:t>
            </w:r>
          </w:p>
        </w:tc>
        <w:tc>
          <w:tcPr>
            <w:tcW w:w="904" w:type="dxa"/>
          </w:tcPr>
          <w:p w:rsidR="00D00D62" w:rsidRPr="0062723C" w:rsidRDefault="00D00D62" w:rsidP="00622879">
            <w:pPr>
              <w:jc w:val="center"/>
              <w:rPr>
                <w:color w:val="FF0000"/>
              </w:rPr>
            </w:pPr>
            <w:r w:rsidRPr="0062723C">
              <w:t>0,100</w:t>
            </w:r>
          </w:p>
        </w:tc>
        <w:tc>
          <w:tcPr>
            <w:tcW w:w="1440" w:type="dxa"/>
          </w:tcPr>
          <w:p w:rsidR="00D00D62" w:rsidRPr="0062723C" w:rsidRDefault="00D00D62" w:rsidP="00D00D62">
            <w:pPr>
              <w:jc w:val="center"/>
              <w:rPr>
                <w:color w:val="FF0000"/>
              </w:rPr>
            </w:pPr>
            <w:r w:rsidRPr="0062723C">
              <w:t>72000</w:t>
            </w:r>
          </w:p>
        </w:tc>
        <w:tc>
          <w:tcPr>
            <w:tcW w:w="1460" w:type="dxa"/>
          </w:tcPr>
          <w:p w:rsidR="00D00D62" w:rsidRPr="0062723C" w:rsidRDefault="00D00D62" w:rsidP="00622879">
            <w:pPr>
              <w:jc w:val="center"/>
              <w:rPr>
                <w:color w:val="FF0000"/>
              </w:rPr>
            </w:pPr>
            <w:r w:rsidRPr="0062723C">
              <w:t>7200</w:t>
            </w:r>
          </w:p>
        </w:tc>
      </w:tr>
      <w:tr w:rsidR="00D00D62" w:rsidRPr="00D02410" w:rsidTr="00D00D62">
        <w:trPr>
          <w:trHeight w:val="315"/>
        </w:trPr>
        <w:tc>
          <w:tcPr>
            <w:tcW w:w="620" w:type="dxa"/>
          </w:tcPr>
          <w:p w:rsidR="00D00D62" w:rsidRDefault="00D00D62" w:rsidP="00622879">
            <w:pPr>
              <w:jc w:val="center"/>
            </w:pPr>
            <w:r w:rsidRPr="000F6F09">
              <w:t>4</w:t>
            </w:r>
          </w:p>
        </w:tc>
        <w:tc>
          <w:tcPr>
            <w:tcW w:w="3208" w:type="dxa"/>
          </w:tcPr>
          <w:p w:rsidR="00D00D62" w:rsidRPr="0062723C" w:rsidRDefault="00D00D62" w:rsidP="00622879">
            <w:r w:rsidRPr="0062723C">
              <w:t>Труба ОН ф89х6</w:t>
            </w:r>
          </w:p>
        </w:tc>
        <w:tc>
          <w:tcPr>
            <w:tcW w:w="1842" w:type="dxa"/>
            <w:vAlign w:val="center"/>
          </w:tcPr>
          <w:p w:rsidR="00D00D62" w:rsidRPr="0062723C" w:rsidRDefault="00D00D62" w:rsidP="00D00D62">
            <w:pPr>
              <w:jc w:val="center"/>
            </w:pPr>
            <w:r w:rsidRPr="0062723C">
              <w:t>ГОСТ 8733</w:t>
            </w:r>
          </w:p>
        </w:tc>
        <w:tc>
          <w:tcPr>
            <w:tcW w:w="709" w:type="dxa"/>
          </w:tcPr>
          <w:p w:rsidR="00D00D62" w:rsidRPr="0062723C" w:rsidRDefault="00D00D62" w:rsidP="00622879">
            <w:pPr>
              <w:jc w:val="center"/>
            </w:pPr>
            <w:r w:rsidRPr="000F6F09">
              <w:t>т</w:t>
            </w:r>
          </w:p>
        </w:tc>
        <w:tc>
          <w:tcPr>
            <w:tcW w:w="904" w:type="dxa"/>
          </w:tcPr>
          <w:p w:rsidR="00D00D62" w:rsidRPr="0062723C" w:rsidRDefault="00D00D62" w:rsidP="00622879">
            <w:pPr>
              <w:jc w:val="center"/>
            </w:pPr>
            <w:r w:rsidRPr="000F6F09">
              <w:t>0,</w:t>
            </w:r>
            <w:r w:rsidRPr="0062723C">
              <w:t>120</w:t>
            </w:r>
          </w:p>
        </w:tc>
        <w:tc>
          <w:tcPr>
            <w:tcW w:w="1440" w:type="dxa"/>
          </w:tcPr>
          <w:p w:rsidR="00D00D62" w:rsidRPr="0062723C" w:rsidRDefault="00D00D62" w:rsidP="00622879">
            <w:pPr>
              <w:jc w:val="center"/>
            </w:pPr>
            <w:r w:rsidRPr="000F6F09">
              <w:t>72000</w:t>
            </w:r>
          </w:p>
        </w:tc>
        <w:tc>
          <w:tcPr>
            <w:tcW w:w="1460" w:type="dxa"/>
          </w:tcPr>
          <w:p w:rsidR="00D00D62" w:rsidRPr="0062723C" w:rsidDel="0066099E" w:rsidRDefault="00D00D62" w:rsidP="00622879">
            <w:pPr>
              <w:jc w:val="center"/>
            </w:pPr>
            <w:r w:rsidRPr="000F6F09">
              <w:t>8640</w:t>
            </w:r>
          </w:p>
        </w:tc>
      </w:tr>
      <w:tr w:rsidR="00D00D62" w:rsidRPr="00D02410" w:rsidTr="00D00D62">
        <w:trPr>
          <w:trHeight w:val="315"/>
        </w:trPr>
        <w:tc>
          <w:tcPr>
            <w:tcW w:w="620" w:type="dxa"/>
          </w:tcPr>
          <w:p w:rsidR="00D00D62" w:rsidRDefault="00D00D62" w:rsidP="00622879">
            <w:pPr>
              <w:jc w:val="center"/>
            </w:pPr>
            <w:r w:rsidRPr="000F6F09">
              <w:t>5</w:t>
            </w:r>
          </w:p>
        </w:tc>
        <w:tc>
          <w:tcPr>
            <w:tcW w:w="3208" w:type="dxa"/>
          </w:tcPr>
          <w:p w:rsidR="00D00D62" w:rsidRPr="0062723C" w:rsidRDefault="00D00D62" w:rsidP="00622879">
            <w:r w:rsidRPr="0062723C">
              <w:t>Труба ОН ф108х6</w:t>
            </w:r>
          </w:p>
        </w:tc>
        <w:tc>
          <w:tcPr>
            <w:tcW w:w="1842" w:type="dxa"/>
            <w:vAlign w:val="center"/>
          </w:tcPr>
          <w:p w:rsidR="00D00D62" w:rsidRPr="0062723C" w:rsidRDefault="00D00D62" w:rsidP="00D00D62">
            <w:pPr>
              <w:jc w:val="center"/>
            </w:pPr>
            <w:r w:rsidRPr="0062723C">
              <w:t>ГОСТ 8733</w:t>
            </w:r>
          </w:p>
        </w:tc>
        <w:tc>
          <w:tcPr>
            <w:tcW w:w="709" w:type="dxa"/>
          </w:tcPr>
          <w:p w:rsidR="00D00D62" w:rsidRPr="0062723C" w:rsidRDefault="00D00D62" w:rsidP="00622879">
            <w:pPr>
              <w:jc w:val="center"/>
            </w:pPr>
            <w:r w:rsidRPr="000F6F09">
              <w:t>т</w:t>
            </w:r>
          </w:p>
        </w:tc>
        <w:tc>
          <w:tcPr>
            <w:tcW w:w="904" w:type="dxa"/>
          </w:tcPr>
          <w:p w:rsidR="00D00D62" w:rsidRPr="0062723C" w:rsidRDefault="00D00D62" w:rsidP="00622879">
            <w:pPr>
              <w:jc w:val="center"/>
            </w:pPr>
            <w:r w:rsidRPr="000F6F09">
              <w:t>0,4</w:t>
            </w:r>
            <w:r w:rsidRPr="0062723C">
              <w:t>00</w:t>
            </w:r>
          </w:p>
        </w:tc>
        <w:tc>
          <w:tcPr>
            <w:tcW w:w="1440" w:type="dxa"/>
          </w:tcPr>
          <w:p w:rsidR="00D00D62" w:rsidRPr="0062723C" w:rsidRDefault="00D00D62" w:rsidP="00622879">
            <w:pPr>
              <w:jc w:val="center"/>
            </w:pPr>
            <w:r w:rsidRPr="000F6F09">
              <w:t>72600</w:t>
            </w:r>
          </w:p>
        </w:tc>
        <w:tc>
          <w:tcPr>
            <w:tcW w:w="1460" w:type="dxa"/>
          </w:tcPr>
          <w:p w:rsidR="00D00D62" w:rsidRPr="0062723C" w:rsidDel="0066099E" w:rsidRDefault="00D00D62" w:rsidP="00622879">
            <w:pPr>
              <w:jc w:val="center"/>
            </w:pPr>
            <w:r w:rsidRPr="000F6F09">
              <w:t>29040</w:t>
            </w:r>
          </w:p>
        </w:tc>
      </w:tr>
      <w:tr w:rsidR="00D00D62" w:rsidRPr="00D02410" w:rsidTr="00D00D62">
        <w:trPr>
          <w:trHeight w:val="315"/>
        </w:trPr>
        <w:tc>
          <w:tcPr>
            <w:tcW w:w="620" w:type="dxa"/>
          </w:tcPr>
          <w:p w:rsidR="00D00D62" w:rsidRDefault="00D00D62" w:rsidP="00622879">
            <w:pPr>
              <w:jc w:val="center"/>
            </w:pPr>
            <w:r w:rsidRPr="000F6F09">
              <w:t>6</w:t>
            </w:r>
          </w:p>
        </w:tc>
        <w:tc>
          <w:tcPr>
            <w:tcW w:w="3208" w:type="dxa"/>
          </w:tcPr>
          <w:p w:rsidR="00D00D62" w:rsidRPr="0062723C" w:rsidRDefault="00D00D62" w:rsidP="00622879">
            <w:r w:rsidRPr="0062723C">
              <w:t>Труба ОН ф159х6</w:t>
            </w:r>
          </w:p>
        </w:tc>
        <w:tc>
          <w:tcPr>
            <w:tcW w:w="1842" w:type="dxa"/>
            <w:vAlign w:val="center"/>
          </w:tcPr>
          <w:p w:rsidR="00D00D62" w:rsidRPr="0062723C" w:rsidRDefault="00D00D62" w:rsidP="00D00D62">
            <w:pPr>
              <w:jc w:val="center"/>
            </w:pPr>
            <w:r w:rsidRPr="0062723C">
              <w:t>ГОСТ 8733</w:t>
            </w:r>
          </w:p>
        </w:tc>
        <w:tc>
          <w:tcPr>
            <w:tcW w:w="709" w:type="dxa"/>
          </w:tcPr>
          <w:p w:rsidR="00D00D62" w:rsidRPr="0062723C" w:rsidRDefault="00D00D62" w:rsidP="00622879">
            <w:pPr>
              <w:jc w:val="center"/>
            </w:pPr>
            <w:r w:rsidRPr="000F6F09">
              <w:t>т</w:t>
            </w:r>
          </w:p>
        </w:tc>
        <w:tc>
          <w:tcPr>
            <w:tcW w:w="904" w:type="dxa"/>
          </w:tcPr>
          <w:p w:rsidR="00D00D62" w:rsidRPr="0062723C" w:rsidRDefault="00D00D62" w:rsidP="00622879">
            <w:pPr>
              <w:jc w:val="center"/>
            </w:pPr>
            <w:r w:rsidRPr="000F6F09">
              <w:t>0,6</w:t>
            </w:r>
          </w:p>
        </w:tc>
        <w:tc>
          <w:tcPr>
            <w:tcW w:w="1440" w:type="dxa"/>
          </w:tcPr>
          <w:p w:rsidR="00D00D62" w:rsidRPr="0062723C" w:rsidRDefault="00D00D62" w:rsidP="00622879">
            <w:pPr>
              <w:jc w:val="center"/>
            </w:pPr>
            <w:r w:rsidRPr="0062723C">
              <w:t xml:space="preserve">     </w:t>
            </w:r>
            <w:r w:rsidRPr="000F6F09">
              <w:t>7</w:t>
            </w:r>
            <w:r>
              <w:t>2000</w:t>
            </w:r>
          </w:p>
        </w:tc>
        <w:tc>
          <w:tcPr>
            <w:tcW w:w="1460" w:type="dxa"/>
          </w:tcPr>
          <w:p w:rsidR="00D00D62" w:rsidRPr="0062723C" w:rsidDel="0066099E" w:rsidRDefault="00D00D62" w:rsidP="00622879">
            <w:pPr>
              <w:jc w:val="center"/>
            </w:pPr>
            <w:r>
              <w:t>43200</w:t>
            </w:r>
          </w:p>
        </w:tc>
      </w:tr>
      <w:tr w:rsidR="00D00D62" w:rsidRPr="00D02410" w:rsidTr="00D00D62">
        <w:trPr>
          <w:trHeight w:val="315"/>
        </w:trPr>
        <w:tc>
          <w:tcPr>
            <w:tcW w:w="620" w:type="dxa"/>
          </w:tcPr>
          <w:p w:rsidR="00D00D62" w:rsidRDefault="00D00D62" w:rsidP="00622879">
            <w:pPr>
              <w:jc w:val="center"/>
            </w:pPr>
            <w:r w:rsidRPr="000F6F09">
              <w:t>7</w:t>
            </w:r>
          </w:p>
        </w:tc>
        <w:tc>
          <w:tcPr>
            <w:tcW w:w="3208" w:type="dxa"/>
          </w:tcPr>
          <w:p w:rsidR="00D00D62" w:rsidRPr="0062723C" w:rsidRDefault="00D00D62" w:rsidP="00622879">
            <w:r w:rsidRPr="0062723C">
              <w:t>Труба ф 219х8</w:t>
            </w:r>
          </w:p>
        </w:tc>
        <w:tc>
          <w:tcPr>
            <w:tcW w:w="1842" w:type="dxa"/>
            <w:vAlign w:val="center"/>
          </w:tcPr>
          <w:p w:rsidR="00D00D62" w:rsidRPr="0062723C" w:rsidRDefault="00D00D62" w:rsidP="00D00D62">
            <w:pPr>
              <w:jc w:val="center"/>
            </w:pPr>
            <w:r w:rsidRPr="0062723C">
              <w:t>ГОСТ 8733</w:t>
            </w:r>
          </w:p>
        </w:tc>
        <w:tc>
          <w:tcPr>
            <w:tcW w:w="709" w:type="dxa"/>
          </w:tcPr>
          <w:p w:rsidR="00D00D62" w:rsidRPr="0062723C" w:rsidRDefault="00D00D62" w:rsidP="00622879">
            <w:pPr>
              <w:jc w:val="center"/>
            </w:pPr>
            <w:r w:rsidRPr="0062723C">
              <w:t>т</w:t>
            </w:r>
          </w:p>
        </w:tc>
        <w:tc>
          <w:tcPr>
            <w:tcW w:w="904" w:type="dxa"/>
          </w:tcPr>
          <w:p w:rsidR="00D00D62" w:rsidRPr="0062723C" w:rsidRDefault="00D00D62" w:rsidP="00622879">
            <w:pPr>
              <w:jc w:val="center"/>
            </w:pPr>
            <w:r w:rsidRPr="0062723C">
              <w:t>0,500</w:t>
            </w:r>
          </w:p>
        </w:tc>
        <w:tc>
          <w:tcPr>
            <w:tcW w:w="1440" w:type="dxa"/>
          </w:tcPr>
          <w:p w:rsidR="00D00D62" w:rsidRPr="0062723C" w:rsidRDefault="00D00D62" w:rsidP="00622879">
            <w:pPr>
              <w:jc w:val="center"/>
            </w:pPr>
            <w:r w:rsidRPr="000F6F09">
              <w:t>7</w:t>
            </w:r>
            <w:r>
              <w:t>3800</w:t>
            </w:r>
          </w:p>
        </w:tc>
        <w:tc>
          <w:tcPr>
            <w:tcW w:w="1460" w:type="dxa"/>
          </w:tcPr>
          <w:p w:rsidR="00D00D62" w:rsidRPr="0062723C" w:rsidDel="0066099E" w:rsidRDefault="00D00D62" w:rsidP="00622879">
            <w:pPr>
              <w:jc w:val="center"/>
            </w:pPr>
            <w:r>
              <w:t>369</w:t>
            </w:r>
            <w:r w:rsidRPr="000F6F09">
              <w:t>00</w:t>
            </w:r>
          </w:p>
        </w:tc>
      </w:tr>
      <w:tr w:rsidR="00D00D62" w:rsidRPr="00D02410" w:rsidTr="00D00D62">
        <w:trPr>
          <w:trHeight w:val="315"/>
        </w:trPr>
        <w:tc>
          <w:tcPr>
            <w:tcW w:w="620" w:type="dxa"/>
            <w:vAlign w:val="center"/>
          </w:tcPr>
          <w:p w:rsidR="00D00D62" w:rsidRPr="0062723C" w:rsidRDefault="00D00D62" w:rsidP="00622879">
            <w:pPr>
              <w:jc w:val="center"/>
            </w:pPr>
            <w:r w:rsidRPr="000F6F09">
              <w:t>8</w:t>
            </w:r>
          </w:p>
        </w:tc>
        <w:tc>
          <w:tcPr>
            <w:tcW w:w="3208" w:type="dxa"/>
          </w:tcPr>
          <w:p w:rsidR="00D00D62" w:rsidRPr="0062723C" w:rsidRDefault="00D00D62" w:rsidP="00622879">
            <w:r w:rsidRPr="0062723C">
              <w:t>Труба КВД 38х4,5 ст.20</w:t>
            </w:r>
          </w:p>
        </w:tc>
        <w:tc>
          <w:tcPr>
            <w:tcW w:w="1842" w:type="dxa"/>
            <w:vAlign w:val="center"/>
          </w:tcPr>
          <w:p w:rsidR="00D00D62" w:rsidRPr="0062723C" w:rsidRDefault="00D00D62" w:rsidP="00D00D62">
            <w:pPr>
              <w:jc w:val="center"/>
            </w:pPr>
            <w:r w:rsidRPr="0062723C">
              <w:t>ТУ 14-3р-55-2001</w:t>
            </w:r>
          </w:p>
        </w:tc>
        <w:tc>
          <w:tcPr>
            <w:tcW w:w="709" w:type="dxa"/>
          </w:tcPr>
          <w:p w:rsidR="00D00D62" w:rsidRPr="0062723C" w:rsidRDefault="00D00D62" w:rsidP="00622879">
            <w:pPr>
              <w:jc w:val="center"/>
            </w:pPr>
            <w:r w:rsidRPr="0062723C">
              <w:t>т</w:t>
            </w:r>
          </w:p>
        </w:tc>
        <w:tc>
          <w:tcPr>
            <w:tcW w:w="904" w:type="dxa"/>
          </w:tcPr>
          <w:p w:rsidR="00D00D62" w:rsidRPr="0062723C" w:rsidRDefault="00D00D62" w:rsidP="00622879">
            <w:pPr>
              <w:jc w:val="center"/>
            </w:pPr>
            <w:r w:rsidRPr="0062723C">
              <w:t>0,59</w:t>
            </w:r>
          </w:p>
        </w:tc>
        <w:tc>
          <w:tcPr>
            <w:tcW w:w="1440" w:type="dxa"/>
          </w:tcPr>
          <w:p w:rsidR="00D00D62" w:rsidRPr="0062723C" w:rsidRDefault="00D00D62" w:rsidP="00622879">
            <w:pPr>
              <w:jc w:val="center"/>
            </w:pPr>
            <w:r w:rsidRPr="0062723C">
              <w:t>127920</w:t>
            </w:r>
          </w:p>
        </w:tc>
        <w:tc>
          <w:tcPr>
            <w:tcW w:w="1460" w:type="dxa"/>
          </w:tcPr>
          <w:p w:rsidR="00D00D62" w:rsidRPr="0062723C" w:rsidRDefault="00D00D62" w:rsidP="00622879">
            <w:pPr>
              <w:jc w:val="center"/>
            </w:pPr>
            <w:r w:rsidRPr="0062723C">
              <w:t>75472,8</w:t>
            </w:r>
            <w:r>
              <w:t>0</w:t>
            </w:r>
          </w:p>
        </w:tc>
      </w:tr>
      <w:tr w:rsidR="00D00D62" w:rsidRPr="00D02410" w:rsidTr="00D00D62">
        <w:trPr>
          <w:trHeight w:val="315"/>
        </w:trPr>
        <w:tc>
          <w:tcPr>
            <w:tcW w:w="620" w:type="dxa"/>
            <w:vAlign w:val="center"/>
          </w:tcPr>
          <w:p w:rsidR="00D00D62" w:rsidRPr="0062723C" w:rsidRDefault="00D00D62" w:rsidP="00622879">
            <w:pPr>
              <w:jc w:val="center"/>
            </w:pPr>
            <w:r w:rsidRPr="000F6F09">
              <w:t>9</w:t>
            </w:r>
          </w:p>
        </w:tc>
        <w:tc>
          <w:tcPr>
            <w:tcW w:w="3208" w:type="dxa"/>
          </w:tcPr>
          <w:p w:rsidR="00D00D62" w:rsidRPr="0062723C" w:rsidRDefault="00D00D62" w:rsidP="00622879">
            <w:r w:rsidRPr="0062723C">
              <w:t>Труба КВД 38х3,5 ст.20</w:t>
            </w:r>
          </w:p>
        </w:tc>
        <w:tc>
          <w:tcPr>
            <w:tcW w:w="1842" w:type="dxa"/>
            <w:vAlign w:val="center"/>
          </w:tcPr>
          <w:p w:rsidR="00D00D62" w:rsidRPr="0062723C" w:rsidRDefault="00D00D62" w:rsidP="00D00D62">
            <w:pPr>
              <w:jc w:val="center"/>
            </w:pPr>
            <w:r w:rsidRPr="0062723C">
              <w:t>ТУ 14-3р-55-2001</w:t>
            </w:r>
          </w:p>
        </w:tc>
        <w:tc>
          <w:tcPr>
            <w:tcW w:w="709" w:type="dxa"/>
          </w:tcPr>
          <w:p w:rsidR="00D00D62" w:rsidRPr="0062723C" w:rsidRDefault="00D00D62" w:rsidP="00622879">
            <w:pPr>
              <w:jc w:val="center"/>
            </w:pPr>
            <w:r w:rsidRPr="0062723C">
              <w:t>т</w:t>
            </w:r>
          </w:p>
        </w:tc>
        <w:tc>
          <w:tcPr>
            <w:tcW w:w="904" w:type="dxa"/>
          </w:tcPr>
          <w:p w:rsidR="00D00D62" w:rsidRPr="0062723C" w:rsidRDefault="00D00D62" w:rsidP="00622879">
            <w:pPr>
              <w:jc w:val="center"/>
            </w:pPr>
            <w:r w:rsidRPr="0062723C">
              <w:t>0,150</w:t>
            </w:r>
          </w:p>
        </w:tc>
        <w:tc>
          <w:tcPr>
            <w:tcW w:w="1440" w:type="dxa"/>
          </w:tcPr>
          <w:p w:rsidR="00D00D62" w:rsidRPr="0062723C" w:rsidRDefault="00D00D62" w:rsidP="00622879">
            <w:pPr>
              <w:jc w:val="center"/>
            </w:pPr>
            <w:r w:rsidRPr="0062723C">
              <w:t>127920</w:t>
            </w:r>
          </w:p>
        </w:tc>
        <w:tc>
          <w:tcPr>
            <w:tcW w:w="1460" w:type="dxa"/>
          </w:tcPr>
          <w:p w:rsidR="00D00D62" w:rsidRPr="0062723C" w:rsidRDefault="00D00D62" w:rsidP="00622879">
            <w:pPr>
              <w:jc w:val="center"/>
            </w:pPr>
            <w:r w:rsidRPr="0062723C">
              <w:t>19188,00</w:t>
            </w:r>
          </w:p>
        </w:tc>
      </w:tr>
      <w:tr w:rsidR="00D00D62" w:rsidRPr="00D02410" w:rsidTr="00D00D62">
        <w:trPr>
          <w:trHeight w:val="315"/>
        </w:trPr>
        <w:tc>
          <w:tcPr>
            <w:tcW w:w="620" w:type="dxa"/>
            <w:vAlign w:val="center"/>
          </w:tcPr>
          <w:p w:rsidR="00D00D62" w:rsidRPr="0062723C" w:rsidRDefault="00D00D62" w:rsidP="00622879">
            <w:pPr>
              <w:jc w:val="center"/>
            </w:pPr>
            <w:r w:rsidRPr="000F6F09">
              <w:t>10</w:t>
            </w:r>
          </w:p>
        </w:tc>
        <w:tc>
          <w:tcPr>
            <w:tcW w:w="3208" w:type="dxa"/>
          </w:tcPr>
          <w:p w:rsidR="00D00D62" w:rsidRPr="0062723C" w:rsidRDefault="00D00D62" w:rsidP="00622879">
            <w:r w:rsidRPr="0062723C">
              <w:t>Труба КВД 76х6 ст.20</w:t>
            </w:r>
          </w:p>
        </w:tc>
        <w:tc>
          <w:tcPr>
            <w:tcW w:w="1842" w:type="dxa"/>
            <w:vAlign w:val="center"/>
          </w:tcPr>
          <w:p w:rsidR="00D00D62" w:rsidRPr="0062723C" w:rsidRDefault="00D00D62" w:rsidP="00D00D62">
            <w:pPr>
              <w:jc w:val="center"/>
            </w:pPr>
            <w:r w:rsidRPr="0062723C">
              <w:t>ТУ 14-3р-55-2001</w:t>
            </w:r>
          </w:p>
        </w:tc>
        <w:tc>
          <w:tcPr>
            <w:tcW w:w="709" w:type="dxa"/>
          </w:tcPr>
          <w:p w:rsidR="00D00D62" w:rsidRPr="0062723C" w:rsidRDefault="00D00D62" w:rsidP="00622879">
            <w:pPr>
              <w:jc w:val="center"/>
            </w:pPr>
            <w:r w:rsidRPr="0062723C">
              <w:t>т</w:t>
            </w:r>
          </w:p>
        </w:tc>
        <w:tc>
          <w:tcPr>
            <w:tcW w:w="904" w:type="dxa"/>
          </w:tcPr>
          <w:p w:rsidR="00D00D62" w:rsidRPr="0062723C" w:rsidRDefault="00D00D62" w:rsidP="00622879">
            <w:pPr>
              <w:jc w:val="center"/>
            </w:pPr>
            <w:r w:rsidRPr="0062723C">
              <w:t>0,470</w:t>
            </w:r>
          </w:p>
        </w:tc>
        <w:tc>
          <w:tcPr>
            <w:tcW w:w="1440" w:type="dxa"/>
          </w:tcPr>
          <w:p w:rsidR="00D00D62" w:rsidRPr="0062723C" w:rsidRDefault="00D00D62" w:rsidP="00622879">
            <w:pPr>
              <w:jc w:val="center"/>
            </w:pPr>
            <w:r w:rsidRPr="0062723C">
              <w:t>114180</w:t>
            </w:r>
          </w:p>
        </w:tc>
        <w:tc>
          <w:tcPr>
            <w:tcW w:w="1460" w:type="dxa"/>
          </w:tcPr>
          <w:p w:rsidR="00D00D62" w:rsidRPr="0062723C" w:rsidRDefault="00D00D62" w:rsidP="00622879">
            <w:pPr>
              <w:jc w:val="center"/>
            </w:pPr>
            <w:r w:rsidRPr="0062723C">
              <w:t>53664,60</w:t>
            </w:r>
          </w:p>
        </w:tc>
      </w:tr>
      <w:tr w:rsidR="00D00D62" w:rsidRPr="0062723C" w:rsidTr="00D00D62">
        <w:trPr>
          <w:trHeight w:val="315"/>
        </w:trPr>
        <w:tc>
          <w:tcPr>
            <w:tcW w:w="620" w:type="dxa"/>
            <w:vAlign w:val="center"/>
          </w:tcPr>
          <w:p w:rsidR="00D00D62" w:rsidRPr="0062723C" w:rsidRDefault="00D00D62" w:rsidP="00622879">
            <w:pPr>
              <w:jc w:val="center"/>
            </w:pPr>
            <w:r w:rsidRPr="000F6F09">
              <w:t>11</w:t>
            </w:r>
          </w:p>
        </w:tc>
        <w:tc>
          <w:tcPr>
            <w:tcW w:w="3208" w:type="dxa"/>
          </w:tcPr>
          <w:p w:rsidR="00D00D62" w:rsidRPr="0062723C" w:rsidRDefault="00D00D62" w:rsidP="00622879">
            <w:r w:rsidRPr="0062723C">
              <w:t>Труба КВД 16х2,5 ст.20</w:t>
            </w:r>
          </w:p>
        </w:tc>
        <w:tc>
          <w:tcPr>
            <w:tcW w:w="1842" w:type="dxa"/>
            <w:vAlign w:val="center"/>
          </w:tcPr>
          <w:p w:rsidR="00D00D62" w:rsidRPr="0062723C" w:rsidRDefault="00D00D62" w:rsidP="00D00D62">
            <w:pPr>
              <w:jc w:val="center"/>
            </w:pPr>
            <w:r w:rsidRPr="0062723C">
              <w:t>ТУ 14-3р-55-2001</w:t>
            </w:r>
          </w:p>
        </w:tc>
        <w:tc>
          <w:tcPr>
            <w:tcW w:w="709" w:type="dxa"/>
          </w:tcPr>
          <w:p w:rsidR="00D00D62" w:rsidRPr="0062723C" w:rsidRDefault="00D00D62" w:rsidP="00622879">
            <w:pPr>
              <w:jc w:val="center"/>
            </w:pPr>
            <w:r w:rsidRPr="0062723C">
              <w:t>т</w:t>
            </w:r>
          </w:p>
        </w:tc>
        <w:tc>
          <w:tcPr>
            <w:tcW w:w="904" w:type="dxa"/>
          </w:tcPr>
          <w:p w:rsidR="00D00D62" w:rsidRPr="0062723C" w:rsidRDefault="00D00D62" w:rsidP="00622879">
            <w:pPr>
              <w:jc w:val="center"/>
            </w:pPr>
            <w:r w:rsidRPr="0062723C">
              <w:t>0,031</w:t>
            </w:r>
          </w:p>
        </w:tc>
        <w:tc>
          <w:tcPr>
            <w:tcW w:w="1440" w:type="dxa"/>
          </w:tcPr>
          <w:p w:rsidR="00D00D62" w:rsidRPr="0062723C" w:rsidRDefault="00D00D62" w:rsidP="00622879">
            <w:pPr>
              <w:jc w:val="center"/>
            </w:pPr>
            <w:r w:rsidRPr="0062723C">
              <w:t>154440</w:t>
            </w:r>
          </w:p>
        </w:tc>
        <w:tc>
          <w:tcPr>
            <w:tcW w:w="1460" w:type="dxa"/>
          </w:tcPr>
          <w:p w:rsidR="00D00D62" w:rsidRPr="0062723C" w:rsidRDefault="00D00D62" w:rsidP="00622879">
            <w:pPr>
              <w:jc w:val="center"/>
            </w:pPr>
            <w:r w:rsidRPr="0062723C">
              <w:t>4787,64</w:t>
            </w:r>
          </w:p>
        </w:tc>
      </w:tr>
      <w:tr w:rsidR="00D00D62" w:rsidRPr="0062723C" w:rsidTr="00D00D62">
        <w:trPr>
          <w:trHeight w:val="315"/>
        </w:trPr>
        <w:tc>
          <w:tcPr>
            <w:tcW w:w="620" w:type="dxa"/>
          </w:tcPr>
          <w:p w:rsidR="00D00D62" w:rsidRPr="000F6F09" w:rsidRDefault="00D00D62" w:rsidP="00622879">
            <w:pPr>
              <w:jc w:val="center"/>
            </w:pPr>
            <w:r w:rsidRPr="000F6F09">
              <w:t>12</w:t>
            </w:r>
          </w:p>
        </w:tc>
        <w:tc>
          <w:tcPr>
            <w:tcW w:w="3208" w:type="dxa"/>
          </w:tcPr>
          <w:p w:rsidR="00D00D62" w:rsidRPr="0062723C" w:rsidRDefault="00D00D62" w:rsidP="00622879">
            <w:r w:rsidRPr="0062723C">
              <w:t xml:space="preserve">Задвижка 30ч 6бр </w:t>
            </w:r>
            <w:proofErr w:type="spellStart"/>
            <w:r w:rsidRPr="0062723C">
              <w:t>Ду</w:t>
            </w:r>
            <w:proofErr w:type="spellEnd"/>
            <w:r w:rsidRPr="0062723C">
              <w:t xml:space="preserve"> 100 </w:t>
            </w:r>
            <w:proofErr w:type="spellStart"/>
            <w:r w:rsidRPr="0062723C">
              <w:t>Ру</w:t>
            </w:r>
            <w:proofErr w:type="spellEnd"/>
            <w:r w:rsidRPr="0062723C">
              <w:t xml:space="preserve"> 10</w:t>
            </w:r>
          </w:p>
        </w:tc>
        <w:tc>
          <w:tcPr>
            <w:tcW w:w="1842" w:type="dxa"/>
            <w:vAlign w:val="center"/>
          </w:tcPr>
          <w:p w:rsidR="00D00D62" w:rsidRPr="0062723C" w:rsidRDefault="00D00D62" w:rsidP="00D00D62">
            <w:pPr>
              <w:jc w:val="center"/>
            </w:pPr>
            <w:r w:rsidRPr="0062723C">
              <w:t>ТУ26-07-13399-86</w:t>
            </w:r>
          </w:p>
        </w:tc>
        <w:tc>
          <w:tcPr>
            <w:tcW w:w="709" w:type="dxa"/>
          </w:tcPr>
          <w:p w:rsidR="00D00D62" w:rsidRPr="0062723C" w:rsidRDefault="00D00D62" w:rsidP="00622879">
            <w:pPr>
              <w:jc w:val="center"/>
            </w:pPr>
            <w:proofErr w:type="spellStart"/>
            <w:r w:rsidRPr="000F6F09">
              <w:t>шт</w:t>
            </w:r>
            <w:proofErr w:type="spellEnd"/>
          </w:p>
        </w:tc>
        <w:tc>
          <w:tcPr>
            <w:tcW w:w="904" w:type="dxa"/>
          </w:tcPr>
          <w:p w:rsidR="00D00D62" w:rsidRPr="0062723C" w:rsidRDefault="00D00D62" w:rsidP="00622879">
            <w:pPr>
              <w:jc w:val="center"/>
            </w:pPr>
            <w:r w:rsidRPr="0062723C">
              <w:t>1</w:t>
            </w:r>
          </w:p>
        </w:tc>
        <w:tc>
          <w:tcPr>
            <w:tcW w:w="1440" w:type="dxa"/>
          </w:tcPr>
          <w:p w:rsidR="00D00D62" w:rsidRPr="0062723C" w:rsidRDefault="00D00D62" w:rsidP="00622879">
            <w:pPr>
              <w:jc w:val="center"/>
            </w:pPr>
            <w:r w:rsidRPr="000F6F09">
              <w:t>3065,40</w:t>
            </w:r>
          </w:p>
        </w:tc>
        <w:tc>
          <w:tcPr>
            <w:tcW w:w="1460" w:type="dxa"/>
          </w:tcPr>
          <w:p w:rsidR="00D00D62" w:rsidRPr="0062723C" w:rsidRDefault="00D00D62" w:rsidP="00622879">
            <w:pPr>
              <w:jc w:val="center"/>
            </w:pPr>
            <w:r w:rsidRPr="000F6F09">
              <w:t>3065,40</w:t>
            </w:r>
          </w:p>
        </w:tc>
      </w:tr>
      <w:tr w:rsidR="00D00D62" w:rsidRPr="0062723C" w:rsidTr="00D00D62">
        <w:trPr>
          <w:trHeight w:val="317"/>
        </w:trPr>
        <w:tc>
          <w:tcPr>
            <w:tcW w:w="620" w:type="dxa"/>
          </w:tcPr>
          <w:p w:rsidR="00D00D62" w:rsidRPr="000F6F09" w:rsidRDefault="00D00D62" w:rsidP="00622879">
            <w:pPr>
              <w:jc w:val="center"/>
            </w:pPr>
            <w:r w:rsidRPr="000F6F09">
              <w:t>13</w:t>
            </w:r>
          </w:p>
        </w:tc>
        <w:tc>
          <w:tcPr>
            <w:tcW w:w="3208" w:type="dxa"/>
          </w:tcPr>
          <w:p w:rsidR="00D00D62" w:rsidRPr="0062723C" w:rsidRDefault="00D00D62" w:rsidP="00622879">
            <w:r w:rsidRPr="0062723C">
              <w:t xml:space="preserve">Задвижка 30ч 6бр </w:t>
            </w:r>
            <w:proofErr w:type="spellStart"/>
            <w:r w:rsidRPr="0062723C">
              <w:t>Ду</w:t>
            </w:r>
            <w:proofErr w:type="spellEnd"/>
            <w:r w:rsidRPr="0062723C">
              <w:t xml:space="preserve"> 80 </w:t>
            </w:r>
            <w:proofErr w:type="spellStart"/>
            <w:r w:rsidRPr="0062723C">
              <w:t>Ру</w:t>
            </w:r>
            <w:proofErr w:type="spellEnd"/>
            <w:r w:rsidRPr="0062723C">
              <w:t xml:space="preserve"> 10</w:t>
            </w:r>
          </w:p>
        </w:tc>
        <w:tc>
          <w:tcPr>
            <w:tcW w:w="1842" w:type="dxa"/>
            <w:vAlign w:val="center"/>
          </w:tcPr>
          <w:p w:rsidR="00D00D62" w:rsidRPr="0062723C" w:rsidRDefault="00D00D62" w:rsidP="00D00D62">
            <w:pPr>
              <w:jc w:val="center"/>
            </w:pPr>
            <w:r w:rsidRPr="0062723C">
              <w:t>ТУ26-07-13399-86</w:t>
            </w:r>
          </w:p>
        </w:tc>
        <w:tc>
          <w:tcPr>
            <w:tcW w:w="709" w:type="dxa"/>
          </w:tcPr>
          <w:p w:rsidR="00D00D62" w:rsidRPr="0062723C" w:rsidRDefault="00D00D62" w:rsidP="00622879">
            <w:pPr>
              <w:jc w:val="center"/>
            </w:pPr>
            <w:proofErr w:type="spellStart"/>
            <w:r w:rsidRPr="000F6F09">
              <w:t>шт</w:t>
            </w:r>
            <w:proofErr w:type="spellEnd"/>
          </w:p>
        </w:tc>
        <w:tc>
          <w:tcPr>
            <w:tcW w:w="904" w:type="dxa"/>
          </w:tcPr>
          <w:p w:rsidR="00D00D62" w:rsidRPr="0062723C" w:rsidRDefault="00D00D62" w:rsidP="00622879">
            <w:pPr>
              <w:jc w:val="center"/>
            </w:pPr>
            <w:r w:rsidRPr="0062723C">
              <w:t>1</w:t>
            </w:r>
          </w:p>
        </w:tc>
        <w:tc>
          <w:tcPr>
            <w:tcW w:w="1440" w:type="dxa"/>
          </w:tcPr>
          <w:p w:rsidR="00D00D62" w:rsidRPr="0062723C" w:rsidRDefault="00D00D62" w:rsidP="00622879">
            <w:pPr>
              <w:jc w:val="center"/>
            </w:pPr>
            <w:r w:rsidRPr="000F6F09">
              <w:t>2102,10</w:t>
            </w:r>
          </w:p>
        </w:tc>
        <w:tc>
          <w:tcPr>
            <w:tcW w:w="1460" w:type="dxa"/>
          </w:tcPr>
          <w:p w:rsidR="00D00D62" w:rsidRPr="0062723C" w:rsidRDefault="00D00D62" w:rsidP="00622879">
            <w:pPr>
              <w:jc w:val="center"/>
            </w:pPr>
            <w:r w:rsidRPr="000F6F09">
              <w:t>2102,10</w:t>
            </w:r>
          </w:p>
        </w:tc>
      </w:tr>
      <w:tr w:rsidR="00D00D62" w:rsidRPr="0062723C" w:rsidTr="00D00D62">
        <w:trPr>
          <w:trHeight w:val="317"/>
        </w:trPr>
        <w:tc>
          <w:tcPr>
            <w:tcW w:w="620" w:type="dxa"/>
          </w:tcPr>
          <w:p w:rsidR="00D00D62" w:rsidRDefault="00D00D62" w:rsidP="00622879">
            <w:pPr>
              <w:jc w:val="center"/>
            </w:pPr>
            <w:r w:rsidRPr="000F6F09">
              <w:t>14</w:t>
            </w:r>
          </w:p>
        </w:tc>
        <w:tc>
          <w:tcPr>
            <w:tcW w:w="3208" w:type="dxa"/>
          </w:tcPr>
          <w:p w:rsidR="00D00D62" w:rsidRPr="0062723C" w:rsidRDefault="00D00D62" w:rsidP="00622879">
            <w:r w:rsidRPr="000F6F09">
              <w:t>Задвижка  30с41нж ДУ100</w:t>
            </w:r>
            <w:r w:rsidRPr="0062723C">
              <w:t xml:space="preserve"> Ру16</w:t>
            </w:r>
          </w:p>
        </w:tc>
        <w:tc>
          <w:tcPr>
            <w:tcW w:w="1842" w:type="dxa"/>
            <w:vAlign w:val="center"/>
          </w:tcPr>
          <w:p w:rsidR="00D00D62" w:rsidRPr="0062723C" w:rsidRDefault="00D00D62" w:rsidP="00D00D62">
            <w:pPr>
              <w:jc w:val="center"/>
            </w:pPr>
            <w:r w:rsidRPr="0062723C">
              <w:t>ГОСТ 5762-2002</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0F6F09">
              <w:t>1</w:t>
            </w:r>
          </w:p>
        </w:tc>
        <w:tc>
          <w:tcPr>
            <w:tcW w:w="1440" w:type="dxa"/>
          </w:tcPr>
          <w:p w:rsidR="00D00D62" w:rsidRPr="0062723C" w:rsidDel="0066099E" w:rsidRDefault="00D00D62" w:rsidP="00622879">
            <w:pPr>
              <w:jc w:val="center"/>
            </w:pPr>
            <w:r w:rsidRPr="000F6F09">
              <w:t>10257</w:t>
            </w:r>
          </w:p>
        </w:tc>
        <w:tc>
          <w:tcPr>
            <w:tcW w:w="1460" w:type="dxa"/>
          </w:tcPr>
          <w:p w:rsidR="00D00D62" w:rsidRPr="0062723C" w:rsidDel="0066099E" w:rsidRDefault="00D00D62" w:rsidP="00622879">
            <w:pPr>
              <w:jc w:val="center"/>
            </w:pPr>
            <w:r w:rsidRPr="000F6F09">
              <w:t>10257</w:t>
            </w:r>
          </w:p>
        </w:tc>
      </w:tr>
      <w:tr w:rsidR="00D00D62" w:rsidRPr="0062723C" w:rsidTr="00D00D62">
        <w:trPr>
          <w:trHeight w:val="317"/>
        </w:trPr>
        <w:tc>
          <w:tcPr>
            <w:tcW w:w="620" w:type="dxa"/>
          </w:tcPr>
          <w:p w:rsidR="00D00D62" w:rsidRDefault="00D00D62" w:rsidP="00622879">
            <w:pPr>
              <w:jc w:val="center"/>
            </w:pPr>
            <w:r w:rsidRPr="000F6F09">
              <w:t>15</w:t>
            </w:r>
          </w:p>
        </w:tc>
        <w:tc>
          <w:tcPr>
            <w:tcW w:w="3208" w:type="dxa"/>
          </w:tcPr>
          <w:p w:rsidR="00D00D62" w:rsidRPr="0062723C" w:rsidRDefault="00D00D62" w:rsidP="00622879">
            <w:r w:rsidRPr="0062723C">
              <w:t>Задвижка 30ч6бр Ду250 Ру1,6</w:t>
            </w:r>
            <w:r>
              <w:t>М</w:t>
            </w:r>
            <w:r w:rsidRPr="0062723C">
              <w:t>Па</w:t>
            </w:r>
          </w:p>
        </w:tc>
        <w:tc>
          <w:tcPr>
            <w:tcW w:w="1842" w:type="dxa"/>
            <w:vAlign w:val="center"/>
          </w:tcPr>
          <w:p w:rsidR="00D00D62" w:rsidRPr="0062723C" w:rsidRDefault="00D00D62" w:rsidP="00D00D62">
            <w:pPr>
              <w:jc w:val="center"/>
            </w:pPr>
            <w:r w:rsidRPr="00AF1785">
              <w:t>ТУ26-07-13399-86</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62723C">
              <w:t>2</w:t>
            </w:r>
          </w:p>
        </w:tc>
        <w:tc>
          <w:tcPr>
            <w:tcW w:w="1440" w:type="dxa"/>
          </w:tcPr>
          <w:p w:rsidR="00D00D62" w:rsidRPr="0062723C" w:rsidRDefault="00D00D62" w:rsidP="00622879">
            <w:pPr>
              <w:jc w:val="center"/>
            </w:pPr>
            <w:r w:rsidRPr="0062723C">
              <w:t>1</w:t>
            </w:r>
            <w:r w:rsidRPr="000F6F09">
              <w:t>8785,01</w:t>
            </w:r>
          </w:p>
        </w:tc>
        <w:tc>
          <w:tcPr>
            <w:tcW w:w="1460" w:type="dxa"/>
          </w:tcPr>
          <w:p w:rsidR="00D00D62" w:rsidRPr="0062723C" w:rsidDel="0066099E" w:rsidRDefault="00D00D62" w:rsidP="00622879">
            <w:pPr>
              <w:jc w:val="center"/>
            </w:pPr>
            <w:r w:rsidRPr="000F6F09">
              <w:t>37570,02</w:t>
            </w:r>
          </w:p>
        </w:tc>
      </w:tr>
      <w:tr w:rsidR="00D00D62" w:rsidRPr="0062723C" w:rsidTr="00D00D62">
        <w:trPr>
          <w:trHeight w:val="317"/>
        </w:trPr>
        <w:tc>
          <w:tcPr>
            <w:tcW w:w="620" w:type="dxa"/>
          </w:tcPr>
          <w:p w:rsidR="00D00D62" w:rsidRDefault="00D00D62" w:rsidP="00622879">
            <w:pPr>
              <w:jc w:val="center"/>
            </w:pPr>
            <w:r w:rsidRPr="000F6F09">
              <w:t>16</w:t>
            </w:r>
          </w:p>
        </w:tc>
        <w:tc>
          <w:tcPr>
            <w:tcW w:w="3208" w:type="dxa"/>
          </w:tcPr>
          <w:p w:rsidR="00D00D62" w:rsidRPr="0062723C" w:rsidRDefault="00D00D62" w:rsidP="00622879">
            <w:r w:rsidRPr="0062723C">
              <w:t xml:space="preserve">Задвижка 30ч 6бр </w:t>
            </w:r>
            <w:proofErr w:type="spellStart"/>
            <w:r w:rsidRPr="0062723C">
              <w:t>Ду</w:t>
            </w:r>
            <w:proofErr w:type="spellEnd"/>
            <w:r w:rsidRPr="0062723C">
              <w:t xml:space="preserve"> 200 </w:t>
            </w:r>
            <w:proofErr w:type="spellStart"/>
            <w:r w:rsidRPr="0062723C">
              <w:t>Ру</w:t>
            </w:r>
            <w:proofErr w:type="spellEnd"/>
            <w:r w:rsidRPr="0062723C">
              <w:t xml:space="preserve"> 1,6 </w:t>
            </w:r>
            <w:r>
              <w:t>М</w:t>
            </w:r>
            <w:r w:rsidRPr="0062723C">
              <w:t>Па</w:t>
            </w:r>
          </w:p>
        </w:tc>
        <w:tc>
          <w:tcPr>
            <w:tcW w:w="1842" w:type="dxa"/>
            <w:vAlign w:val="center"/>
          </w:tcPr>
          <w:p w:rsidR="00D00D62" w:rsidRPr="0062723C" w:rsidRDefault="00D00D62" w:rsidP="00D00D62">
            <w:pPr>
              <w:jc w:val="center"/>
            </w:pPr>
            <w:r w:rsidRPr="00AF1785">
              <w:t>ТУ26-07-13399-86</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62723C">
              <w:t>3</w:t>
            </w:r>
          </w:p>
        </w:tc>
        <w:tc>
          <w:tcPr>
            <w:tcW w:w="1440" w:type="dxa"/>
          </w:tcPr>
          <w:p w:rsidR="00D00D62" w:rsidRPr="0062723C" w:rsidRDefault="00D00D62" w:rsidP="00622879">
            <w:pPr>
              <w:jc w:val="center"/>
            </w:pPr>
            <w:r w:rsidRPr="0062723C">
              <w:t>12</w:t>
            </w:r>
            <w:r w:rsidRPr="000F6F09">
              <w:t>610</w:t>
            </w:r>
          </w:p>
        </w:tc>
        <w:tc>
          <w:tcPr>
            <w:tcW w:w="1460" w:type="dxa"/>
          </w:tcPr>
          <w:p w:rsidR="00D00D62" w:rsidRPr="0062723C" w:rsidDel="0066099E" w:rsidRDefault="00D00D62" w:rsidP="00622879">
            <w:pPr>
              <w:jc w:val="center"/>
            </w:pPr>
            <w:r w:rsidRPr="000F6F09">
              <w:t>37830</w:t>
            </w:r>
          </w:p>
        </w:tc>
      </w:tr>
      <w:tr w:rsidR="00D00D62" w:rsidRPr="0062723C" w:rsidTr="00D00D62">
        <w:trPr>
          <w:trHeight w:val="317"/>
        </w:trPr>
        <w:tc>
          <w:tcPr>
            <w:tcW w:w="620" w:type="dxa"/>
          </w:tcPr>
          <w:p w:rsidR="00D00D62" w:rsidRDefault="00D00D62" w:rsidP="00622879">
            <w:pPr>
              <w:jc w:val="center"/>
            </w:pPr>
            <w:r w:rsidRPr="000F6F09">
              <w:t>17</w:t>
            </w:r>
          </w:p>
        </w:tc>
        <w:tc>
          <w:tcPr>
            <w:tcW w:w="3208" w:type="dxa"/>
          </w:tcPr>
          <w:p w:rsidR="00D00D62" w:rsidRPr="0062723C" w:rsidRDefault="00D00D62" w:rsidP="00622879">
            <w:r w:rsidRPr="0062723C">
              <w:t xml:space="preserve">Задвижка 30ч 6бр </w:t>
            </w:r>
            <w:proofErr w:type="spellStart"/>
            <w:r w:rsidRPr="0062723C">
              <w:t>Ду</w:t>
            </w:r>
            <w:proofErr w:type="spellEnd"/>
            <w:r w:rsidRPr="0062723C">
              <w:t xml:space="preserve"> 150 </w:t>
            </w:r>
            <w:proofErr w:type="spellStart"/>
            <w:r w:rsidRPr="0062723C">
              <w:t>Ру</w:t>
            </w:r>
            <w:proofErr w:type="spellEnd"/>
            <w:r w:rsidRPr="0062723C">
              <w:t xml:space="preserve"> 1,6 </w:t>
            </w:r>
            <w:r>
              <w:t>М</w:t>
            </w:r>
            <w:r w:rsidRPr="0062723C">
              <w:t>Па</w:t>
            </w:r>
          </w:p>
        </w:tc>
        <w:tc>
          <w:tcPr>
            <w:tcW w:w="1842" w:type="dxa"/>
            <w:vAlign w:val="center"/>
          </w:tcPr>
          <w:p w:rsidR="00D00D62" w:rsidRPr="0062723C" w:rsidRDefault="00D00D62" w:rsidP="00D00D62">
            <w:pPr>
              <w:jc w:val="center"/>
            </w:pPr>
            <w:r w:rsidRPr="00AF1785">
              <w:t>ТУ26-07-13399-86</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0F6F09">
              <w:t>5</w:t>
            </w:r>
          </w:p>
        </w:tc>
        <w:tc>
          <w:tcPr>
            <w:tcW w:w="1440" w:type="dxa"/>
          </w:tcPr>
          <w:p w:rsidR="00D00D62" w:rsidRPr="0062723C" w:rsidRDefault="00D00D62" w:rsidP="00622879">
            <w:pPr>
              <w:jc w:val="center"/>
            </w:pPr>
            <w:r w:rsidRPr="000F6F09">
              <w:t>5850</w:t>
            </w:r>
          </w:p>
        </w:tc>
        <w:tc>
          <w:tcPr>
            <w:tcW w:w="1460" w:type="dxa"/>
          </w:tcPr>
          <w:p w:rsidR="00D00D62" w:rsidRPr="0062723C" w:rsidDel="0066099E" w:rsidRDefault="00D00D62" w:rsidP="00622879">
            <w:pPr>
              <w:jc w:val="center"/>
            </w:pPr>
            <w:r w:rsidRPr="000F6F09">
              <w:t>29250</w:t>
            </w:r>
          </w:p>
        </w:tc>
      </w:tr>
      <w:tr w:rsidR="00D00D62" w:rsidRPr="0062723C" w:rsidTr="00D00D62">
        <w:trPr>
          <w:trHeight w:val="317"/>
        </w:trPr>
        <w:tc>
          <w:tcPr>
            <w:tcW w:w="620" w:type="dxa"/>
          </w:tcPr>
          <w:p w:rsidR="00D00D62" w:rsidRDefault="00D00D62" w:rsidP="00622879">
            <w:pPr>
              <w:jc w:val="center"/>
            </w:pPr>
            <w:r w:rsidRPr="000F6F09">
              <w:lastRenderedPageBreak/>
              <w:t>18</w:t>
            </w:r>
          </w:p>
        </w:tc>
        <w:tc>
          <w:tcPr>
            <w:tcW w:w="3208" w:type="dxa"/>
          </w:tcPr>
          <w:p w:rsidR="00D00D62" w:rsidRPr="0062723C" w:rsidRDefault="00D00D62" w:rsidP="00622879">
            <w:r w:rsidRPr="0062723C">
              <w:t xml:space="preserve">Вентиль 998-20-0 Ду20 </w:t>
            </w:r>
            <w:proofErr w:type="spellStart"/>
            <w:r w:rsidRPr="0062723C">
              <w:t>Ру</w:t>
            </w:r>
            <w:proofErr w:type="spellEnd"/>
            <w:r w:rsidRPr="0062723C">
              <w:t xml:space="preserve"> 13,7 </w:t>
            </w:r>
            <w:r>
              <w:t>М</w:t>
            </w:r>
            <w:r w:rsidRPr="0062723C">
              <w:t>Па</w:t>
            </w:r>
          </w:p>
        </w:tc>
        <w:tc>
          <w:tcPr>
            <w:tcW w:w="1842" w:type="dxa"/>
            <w:vAlign w:val="center"/>
          </w:tcPr>
          <w:p w:rsidR="00D00D62" w:rsidRPr="0062723C" w:rsidRDefault="00D00D62" w:rsidP="00D00D62">
            <w:pPr>
              <w:jc w:val="center"/>
            </w:pPr>
            <w:r w:rsidRPr="00AF1785">
              <w:t>ТУ 108-984-80</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62723C">
              <w:t>8</w:t>
            </w:r>
          </w:p>
        </w:tc>
        <w:tc>
          <w:tcPr>
            <w:tcW w:w="1440" w:type="dxa"/>
          </w:tcPr>
          <w:p w:rsidR="00D00D62" w:rsidRPr="0062723C" w:rsidRDefault="00D00D62" w:rsidP="00622879">
            <w:pPr>
              <w:jc w:val="center"/>
            </w:pPr>
            <w:r w:rsidRPr="000F6F09">
              <w:t>11652,26</w:t>
            </w:r>
          </w:p>
        </w:tc>
        <w:tc>
          <w:tcPr>
            <w:tcW w:w="1460" w:type="dxa"/>
          </w:tcPr>
          <w:p w:rsidR="00D00D62" w:rsidRPr="0062723C" w:rsidDel="0066099E" w:rsidRDefault="00D00D62" w:rsidP="00622879">
            <w:pPr>
              <w:jc w:val="center"/>
            </w:pPr>
            <w:r w:rsidRPr="000F6F09">
              <w:t>93218,08</w:t>
            </w:r>
          </w:p>
        </w:tc>
      </w:tr>
      <w:tr w:rsidR="00D00D62" w:rsidRPr="0062723C" w:rsidTr="00D00D62">
        <w:trPr>
          <w:trHeight w:val="317"/>
        </w:trPr>
        <w:tc>
          <w:tcPr>
            <w:tcW w:w="620" w:type="dxa"/>
          </w:tcPr>
          <w:p w:rsidR="00D00D62" w:rsidRDefault="00D00D62" w:rsidP="00622879">
            <w:pPr>
              <w:jc w:val="center"/>
            </w:pPr>
            <w:r w:rsidRPr="000F6F09">
              <w:t>19</w:t>
            </w:r>
          </w:p>
        </w:tc>
        <w:tc>
          <w:tcPr>
            <w:tcW w:w="3208" w:type="dxa"/>
          </w:tcPr>
          <w:p w:rsidR="00D00D62" w:rsidRPr="0062723C" w:rsidRDefault="00C34111" w:rsidP="00622879">
            <w:r w:rsidRPr="00C34111">
              <w:t xml:space="preserve">Компенсатор </w:t>
            </w:r>
            <w:proofErr w:type="gramStart"/>
            <w:r w:rsidRPr="00C34111">
              <w:t>одно-линзовый</w:t>
            </w:r>
            <w:proofErr w:type="gramEnd"/>
            <w:r w:rsidRPr="00C34111">
              <w:t xml:space="preserve"> </w:t>
            </w:r>
            <w:proofErr w:type="spellStart"/>
            <w:r w:rsidRPr="00C34111">
              <w:t>Ду</w:t>
            </w:r>
            <w:proofErr w:type="spellEnd"/>
            <w:r w:rsidRPr="00C34111">
              <w:t xml:space="preserve"> 200 РУ 0,6 МПа  </w:t>
            </w:r>
          </w:p>
        </w:tc>
        <w:tc>
          <w:tcPr>
            <w:tcW w:w="1842" w:type="dxa"/>
            <w:vAlign w:val="center"/>
          </w:tcPr>
          <w:p w:rsidR="00D00D62" w:rsidRPr="0062723C" w:rsidRDefault="00D00D62" w:rsidP="00D00D62">
            <w:pPr>
              <w:jc w:val="center"/>
            </w:pPr>
            <w:r w:rsidRPr="0062723C">
              <w:t>ОСТ 34-10-569</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62723C">
              <w:t>2</w:t>
            </w:r>
          </w:p>
        </w:tc>
        <w:tc>
          <w:tcPr>
            <w:tcW w:w="1440" w:type="dxa"/>
          </w:tcPr>
          <w:p w:rsidR="00D00D62" w:rsidRPr="0062723C" w:rsidRDefault="00D00D62" w:rsidP="00622879">
            <w:pPr>
              <w:jc w:val="center"/>
            </w:pPr>
            <w:r w:rsidRPr="000F6F09">
              <w:t>8300</w:t>
            </w:r>
          </w:p>
        </w:tc>
        <w:tc>
          <w:tcPr>
            <w:tcW w:w="1460" w:type="dxa"/>
          </w:tcPr>
          <w:p w:rsidR="00D00D62" w:rsidRPr="0062723C" w:rsidDel="0066099E" w:rsidRDefault="00D00D62" w:rsidP="00622879">
            <w:pPr>
              <w:jc w:val="center"/>
            </w:pPr>
            <w:r w:rsidRPr="000F6F09">
              <w:t>16600</w:t>
            </w:r>
          </w:p>
        </w:tc>
      </w:tr>
      <w:tr w:rsidR="00D00D62" w:rsidRPr="0062723C" w:rsidTr="00D00D62">
        <w:trPr>
          <w:trHeight w:val="317"/>
        </w:trPr>
        <w:tc>
          <w:tcPr>
            <w:tcW w:w="620" w:type="dxa"/>
            <w:vAlign w:val="center"/>
          </w:tcPr>
          <w:p w:rsidR="00D00D62" w:rsidRPr="0062723C" w:rsidRDefault="00D00D62" w:rsidP="00622879">
            <w:pPr>
              <w:jc w:val="center"/>
            </w:pPr>
            <w:r w:rsidRPr="000F6F09">
              <w:t>20</w:t>
            </w:r>
          </w:p>
        </w:tc>
        <w:tc>
          <w:tcPr>
            <w:tcW w:w="3208" w:type="dxa"/>
          </w:tcPr>
          <w:p w:rsidR="00D00D62" w:rsidRPr="0062723C" w:rsidRDefault="00D00D62" w:rsidP="00622879">
            <w:r w:rsidRPr="0062723C">
              <w:t>Отвод 90º ф 108х6</w:t>
            </w:r>
          </w:p>
        </w:tc>
        <w:tc>
          <w:tcPr>
            <w:tcW w:w="1842" w:type="dxa"/>
            <w:vAlign w:val="center"/>
          </w:tcPr>
          <w:p w:rsidR="00D00D62" w:rsidRPr="0062723C" w:rsidRDefault="00D00D62" w:rsidP="00D00D62">
            <w:pPr>
              <w:jc w:val="center"/>
            </w:pP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62723C">
              <w:t>2</w:t>
            </w:r>
          </w:p>
        </w:tc>
        <w:tc>
          <w:tcPr>
            <w:tcW w:w="1440" w:type="dxa"/>
          </w:tcPr>
          <w:p w:rsidR="00D00D62" w:rsidRPr="0062723C" w:rsidRDefault="00D00D62" w:rsidP="00622879">
            <w:pPr>
              <w:jc w:val="center"/>
            </w:pPr>
            <w:r w:rsidRPr="0062723C">
              <w:t>438,10</w:t>
            </w:r>
          </w:p>
        </w:tc>
        <w:tc>
          <w:tcPr>
            <w:tcW w:w="1460" w:type="dxa"/>
          </w:tcPr>
          <w:p w:rsidR="00D00D62" w:rsidRPr="0062723C" w:rsidRDefault="00D00D62" w:rsidP="00622879">
            <w:pPr>
              <w:jc w:val="center"/>
            </w:pPr>
            <w:r w:rsidRPr="0062723C">
              <w:t>876,2</w:t>
            </w:r>
          </w:p>
        </w:tc>
      </w:tr>
      <w:tr w:rsidR="00D00D62" w:rsidRPr="0062723C" w:rsidTr="00D00D62">
        <w:trPr>
          <w:trHeight w:val="330"/>
        </w:trPr>
        <w:tc>
          <w:tcPr>
            <w:tcW w:w="620" w:type="dxa"/>
          </w:tcPr>
          <w:p w:rsidR="00D00D62" w:rsidRPr="0062723C" w:rsidRDefault="00D00D62" w:rsidP="00622879">
            <w:pPr>
              <w:jc w:val="center"/>
            </w:pPr>
            <w:r w:rsidRPr="000F6F09">
              <w:t>21</w:t>
            </w:r>
          </w:p>
        </w:tc>
        <w:tc>
          <w:tcPr>
            <w:tcW w:w="3208" w:type="dxa"/>
          </w:tcPr>
          <w:p w:rsidR="00D00D62" w:rsidRPr="0062723C" w:rsidRDefault="00D00D62" w:rsidP="00622879">
            <w:r w:rsidRPr="0062723C">
              <w:t xml:space="preserve">Задвижка 30С 41нж </w:t>
            </w:r>
            <w:proofErr w:type="spellStart"/>
            <w:r w:rsidRPr="0062723C">
              <w:t>Ду</w:t>
            </w:r>
            <w:proofErr w:type="spellEnd"/>
            <w:r w:rsidRPr="0062723C">
              <w:t xml:space="preserve"> 300 </w:t>
            </w:r>
            <w:proofErr w:type="spellStart"/>
            <w:r w:rsidRPr="0062723C">
              <w:t>Ру</w:t>
            </w:r>
            <w:proofErr w:type="spellEnd"/>
            <w:r w:rsidRPr="0062723C">
              <w:t xml:space="preserve"> 25</w:t>
            </w:r>
          </w:p>
        </w:tc>
        <w:tc>
          <w:tcPr>
            <w:tcW w:w="1842" w:type="dxa"/>
            <w:vAlign w:val="center"/>
          </w:tcPr>
          <w:p w:rsidR="00D00D62" w:rsidRPr="0062723C" w:rsidRDefault="00D00D62" w:rsidP="00D00D62">
            <w:pPr>
              <w:jc w:val="center"/>
              <w:rPr>
                <w:color w:val="000000"/>
              </w:rPr>
            </w:pPr>
            <w:r w:rsidRPr="0062723C">
              <w:t>ТУ26-07-1188-90</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62723C">
              <w:t>1</w:t>
            </w:r>
          </w:p>
        </w:tc>
        <w:tc>
          <w:tcPr>
            <w:tcW w:w="1440" w:type="dxa"/>
          </w:tcPr>
          <w:p w:rsidR="00D00D62" w:rsidRPr="0062723C" w:rsidRDefault="00D00D62" w:rsidP="00622879">
            <w:pPr>
              <w:jc w:val="center"/>
            </w:pPr>
            <w:r w:rsidRPr="0062723C">
              <w:t>78312</w:t>
            </w:r>
          </w:p>
        </w:tc>
        <w:tc>
          <w:tcPr>
            <w:tcW w:w="1460" w:type="dxa"/>
          </w:tcPr>
          <w:p w:rsidR="00D00D62" w:rsidRPr="0062723C" w:rsidDel="00476F31" w:rsidRDefault="00D00D62" w:rsidP="00622879">
            <w:pPr>
              <w:jc w:val="center"/>
            </w:pPr>
            <w:r w:rsidRPr="0062723C">
              <w:t>78312</w:t>
            </w:r>
          </w:p>
        </w:tc>
      </w:tr>
      <w:tr w:rsidR="00D00D62" w:rsidRPr="0062723C" w:rsidTr="00D00D62">
        <w:trPr>
          <w:trHeight w:val="330"/>
        </w:trPr>
        <w:tc>
          <w:tcPr>
            <w:tcW w:w="620" w:type="dxa"/>
          </w:tcPr>
          <w:p w:rsidR="00D00D62" w:rsidRPr="0062723C" w:rsidRDefault="00D00D62" w:rsidP="00622879">
            <w:pPr>
              <w:jc w:val="center"/>
            </w:pPr>
            <w:r w:rsidRPr="000F6F09">
              <w:t>22</w:t>
            </w:r>
          </w:p>
        </w:tc>
        <w:tc>
          <w:tcPr>
            <w:tcW w:w="3208" w:type="dxa"/>
          </w:tcPr>
          <w:p w:rsidR="00D00D62" w:rsidRPr="0062723C" w:rsidRDefault="00D00D62" w:rsidP="00622879">
            <w:r w:rsidRPr="0062723C">
              <w:t xml:space="preserve">Вентиль 588-10-0 </w:t>
            </w:r>
            <w:proofErr w:type="spellStart"/>
            <w:r w:rsidRPr="0062723C">
              <w:t>Ду</w:t>
            </w:r>
            <w:proofErr w:type="spellEnd"/>
            <w:r w:rsidRPr="0062723C">
              <w:t xml:space="preserve"> 10 </w:t>
            </w:r>
            <w:proofErr w:type="spellStart"/>
            <w:r w:rsidRPr="0062723C">
              <w:t>Ру</w:t>
            </w:r>
            <w:proofErr w:type="spellEnd"/>
            <w:r w:rsidRPr="0062723C">
              <w:t xml:space="preserve"> 25,0 М</w:t>
            </w:r>
            <w:r>
              <w:t>П</w:t>
            </w:r>
            <w:r w:rsidRPr="0062723C">
              <w:t>а 545С</w:t>
            </w:r>
          </w:p>
        </w:tc>
        <w:tc>
          <w:tcPr>
            <w:tcW w:w="1842" w:type="dxa"/>
            <w:vAlign w:val="center"/>
          </w:tcPr>
          <w:p w:rsidR="00D00D62" w:rsidRPr="0062723C" w:rsidRDefault="00D00D62" w:rsidP="00D00D62">
            <w:pPr>
              <w:jc w:val="center"/>
              <w:rPr>
                <w:color w:val="000000"/>
              </w:rPr>
            </w:pPr>
            <w:r w:rsidRPr="0062723C">
              <w:t>ТУ 108-984-80</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62723C">
              <w:t>2</w:t>
            </w:r>
          </w:p>
        </w:tc>
        <w:tc>
          <w:tcPr>
            <w:tcW w:w="1440" w:type="dxa"/>
          </w:tcPr>
          <w:p w:rsidR="00D00D62" w:rsidRPr="0062723C" w:rsidRDefault="00D00D62" w:rsidP="00622879">
            <w:pPr>
              <w:jc w:val="center"/>
            </w:pPr>
            <w:r w:rsidRPr="0062723C">
              <w:t>9682,61</w:t>
            </w:r>
          </w:p>
        </w:tc>
        <w:tc>
          <w:tcPr>
            <w:tcW w:w="1460" w:type="dxa"/>
          </w:tcPr>
          <w:p w:rsidR="00D00D62" w:rsidRPr="0062723C" w:rsidDel="00476F31" w:rsidRDefault="00D00D62" w:rsidP="00622879">
            <w:pPr>
              <w:jc w:val="center"/>
            </w:pPr>
            <w:r w:rsidRPr="0062723C">
              <w:t>19365,22</w:t>
            </w:r>
          </w:p>
        </w:tc>
      </w:tr>
      <w:tr w:rsidR="00D00D62" w:rsidRPr="0062723C" w:rsidTr="00D00D62">
        <w:trPr>
          <w:trHeight w:val="330"/>
        </w:trPr>
        <w:tc>
          <w:tcPr>
            <w:tcW w:w="620" w:type="dxa"/>
          </w:tcPr>
          <w:p w:rsidR="00D00D62" w:rsidRPr="00750BD3" w:rsidRDefault="00D00D62" w:rsidP="00622879">
            <w:pPr>
              <w:jc w:val="center"/>
            </w:pPr>
            <w:r w:rsidRPr="00750BD3">
              <w:t>23</w:t>
            </w:r>
          </w:p>
        </w:tc>
        <w:tc>
          <w:tcPr>
            <w:tcW w:w="3208" w:type="dxa"/>
          </w:tcPr>
          <w:p w:rsidR="00D00D62" w:rsidRPr="00750BD3" w:rsidRDefault="00D00D62" w:rsidP="00622879">
            <w:r w:rsidRPr="00750BD3">
              <w:t xml:space="preserve">Клапан обратный чугунный 19ч 21 </w:t>
            </w:r>
            <w:proofErr w:type="spellStart"/>
            <w:r w:rsidRPr="00750BD3">
              <w:t>бр</w:t>
            </w:r>
            <w:proofErr w:type="spellEnd"/>
            <w:r w:rsidRPr="00750BD3">
              <w:t xml:space="preserve"> ДУ 150 </w:t>
            </w:r>
            <w:proofErr w:type="spellStart"/>
            <w:r w:rsidRPr="00750BD3">
              <w:t>Ру</w:t>
            </w:r>
            <w:proofErr w:type="spellEnd"/>
            <w:r w:rsidRPr="00750BD3">
              <w:t xml:space="preserve"> 1,6МПа с латунной вставкой</w:t>
            </w:r>
          </w:p>
        </w:tc>
        <w:tc>
          <w:tcPr>
            <w:tcW w:w="1842" w:type="dxa"/>
            <w:vAlign w:val="center"/>
          </w:tcPr>
          <w:p w:rsidR="00D00D62" w:rsidRPr="00750BD3" w:rsidRDefault="00D00D62" w:rsidP="00D00D62">
            <w:pPr>
              <w:jc w:val="center"/>
              <w:rPr>
                <w:color w:val="000000"/>
              </w:rPr>
            </w:pPr>
            <w:r w:rsidRPr="00750BD3">
              <w:t>ТУ 26-07-1490-89</w:t>
            </w:r>
          </w:p>
        </w:tc>
        <w:tc>
          <w:tcPr>
            <w:tcW w:w="709" w:type="dxa"/>
          </w:tcPr>
          <w:p w:rsidR="00D00D62" w:rsidRPr="00750BD3" w:rsidRDefault="00D00D62" w:rsidP="00622879">
            <w:pPr>
              <w:jc w:val="center"/>
            </w:pPr>
            <w:proofErr w:type="spellStart"/>
            <w:r w:rsidRPr="00750BD3">
              <w:t>шт</w:t>
            </w:r>
            <w:proofErr w:type="spellEnd"/>
          </w:p>
        </w:tc>
        <w:tc>
          <w:tcPr>
            <w:tcW w:w="904" w:type="dxa"/>
          </w:tcPr>
          <w:p w:rsidR="00D00D62" w:rsidRPr="00750BD3" w:rsidRDefault="00D00D62" w:rsidP="00622879">
            <w:pPr>
              <w:jc w:val="center"/>
            </w:pPr>
            <w:r w:rsidRPr="00750BD3">
              <w:t>2</w:t>
            </w:r>
          </w:p>
        </w:tc>
        <w:tc>
          <w:tcPr>
            <w:tcW w:w="1440" w:type="dxa"/>
          </w:tcPr>
          <w:p w:rsidR="00D00D62" w:rsidRPr="00750BD3" w:rsidRDefault="00D00D62" w:rsidP="00622879">
            <w:pPr>
              <w:jc w:val="center"/>
            </w:pPr>
            <w:r w:rsidRPr="00750BD3">
              <w:t>2642,91</w:t>
            </w:r>
          </w:p>
        </w:tc>
        <w:tc>
          <w:tcPr>
            <w:tcW w:w="1460" w:type="dxa"/>
          </w:tcPr>
          <w:p w:rsidR="00D00D62" w:rsidRPr="0062723C" w:rsidDel="00476F31" w:rsidRDefault="00D00D62" w:rsidP="00622879">
            <w:pPr>
              <w:jc w:val="center"/>
            </w:pPr>
            <w:r w:rsidRPr="00750BD3">
              <w:t>5285,82</w:t>
            </w:r>
          </w:p>
        </w:tc>
      </w:tr>
      <w:tr w:rsidR="00D00D62" w:rsidRPr="0062723C" w:rsidTr="00D00D62">
        <w:trPr>
          <w:trHeight w:val="330"/>
        </w:trPr>
        <w:tc>
          <w:tcPr>
            <w:tcW w:w="620" w:type="dxa"/>
            <w:vAlign w:val="center"/>
          </w:tcPr>
          <w:p w:rsidR="00D00D62" w:rsidRPr="000F6F09" w:rsidDel="00830366" w:rsidRDefault="00D00D62" w:rsidP="00622879">
            <w:pPr>
              <w:jc w:val="center"/>
            </w:pPr>
            <w:r w:rsidRPr="000F6F09">
              <w:t>24</w:t>
            </w:r>
          </w:p>
        </w:tc>
        <w:tc>
          <w:tcPr>
            <w:tcW w:w="3208" w:type="dxa"/>
          </w:tcPr>
          <w:p w:rsidR="00D00D62" w:rsidRPr="0062723C" w:rsidRDefault="00D00D62" w:rsidP="00622879">
            <w:r w:rsidRPr="0062723C">
              <w:t xml:space="preserve">Обратный клапан 19ч21 </w:t>
            </w:r>
            <w:proofErr w:type="spellStart"/>
            <w:r w:rsidRPr="0062723C">
              <w:t>бр</w:t>
            </w:r>
            <w:proofErr w:type="spellEnd"/>
            <w:r w:rsidRPr="0062723C">
              <w:t xml:space="preserve"> Ду-100 </w:t>
            </w:r>
            <w:proofErr w:type="spellStart"/>
            <w:r w:rsidRPr="0062723C">
              <w:t>Ру</w:t>
            </w:r>
            <w:proofErr w:type="spellEnd"/>
            <w:r w:rsidRPr="0062723C">
              <w:t xml:space="preserve"> 1,6 </w:t>
            </w:r>
            <w:r>
              <w:t>М</w:t>
            </w:r>
            <w:r w:rsidRPr="0062723C">
              <w:t>Па</w:t>
            </w:r>
          </w:p>
        </w:tc>
        <w:tc>
          <w:tcPr>
            <w:tcW w:w="1842" w:type="dxa"/>
            <w:vAlign w:val="center"/>
          </w:tcPr>
          <w:p w:rsidR="00D00D62" w:rsidRPr="0062723C" w:rsidRDefault="00D00D62" w:rsidP="00D00D62">
            <w:pPr>
              <w:jc w:val="center"/>
            </w:pPr>
            <w:r>
              <w:t>ТУ 26-07-1490-89</w:t>
            </w:r>
          </w:p>
        </w:tc>
        <w:tc>
          <w:tcPr>
            <w:tcW w:w="709" w:type="dxa"/>
          </w:tcPr>
          <w:p w:rsidR="00D00D62" w:rsidRPr="0062723C" w:rsidRDefault="00D00D62" w:rsidP="00622879">
            <w:pPr>
              <w:jc w:val="center"/>
            </w:pPr>
            <w:proofErr w:type="spellStart"/>
            <w:r w:rsidRPr="0062723C">
              <w:t>шт</w:t>
            </w:r>
            <w:proofErr w:type="spellEnd"/>
          </w:p>
        </w:tc>
        <w:tc>
          <w:tcPr>
            <w:tcW w:w="904" w:type="dxa"/>
          </w:tcPr>
          <w:p w:rsidR="00D00D62" w:rsidRPr="0062723C" w:rsidRDefault="00D00D62" w:rsidP="00622879">
            <w:pPr>
              <w:jc w:val="center"/>
            </w:pPr>
            <w:r w:rsidRPr="0062723C">
              <w:t>1</w:t>
            </w:r>
          </w:p>
        </w:tc>
        <w:tc>
          <w:tcPr>
            <w:tcW w:w="1440" w:type="dxa"/>
          </w:tcPr>
          <w:p w:rsidR="00D00D62" w:rsidRPr="0062723C" w:rsidRDefault="00D00D62" w:rsidP="00622879">
            <w:pPr>
              <w:jc w:val="center"/>
            </w:pPr>
            <w:r w:rsidRPr="0062723C">
              <w:t>1079</w:t>
            </w:r>
          </w:p>
        </w:tc>
        <w:tc>
          <w:tcPr>
            <w:tcW w:w="1460" w:type="dxa"/>
          </w:tcPr>
          <w:p w:rsidR="00D00D62" w:rsidRPr="0062723C" w:rsidRDefault="00D00D62" w:rsidP="00622879">
            <w:pPr>
              <w:jc w:val="center"/>
            </w:pPr>
            <w:r w:rsidRPr="0062723C">
              <w:t>1079</w:t>
            </w:r>
          </w:p>
        </w:tc>
      </w:tr>
      <w:tr w:rsidR="00D00D62" w:rsidRPr="0062723C" w:rsidTr="00D00D62">
        <w:trPr>
          <w:trHeight w:val="330"/>
        </w:trPr>
        <w:tc>
          <w:tcPr>
            <w:tcW w:w="620" w:type="dxa"/>
          </w:tcPr>
          <w:p w:rsidR="00D00D62" w:rsidRPr="0062723C" w:rsidRDefault="00D00D62" w:rsidP="00622879">
            <w:pPr>
              <w:jc w:val="center"/>
            </w:pPr>
            <w:r w:rsidRPr="000F6F09">
              <w:t>25</w:t>
            </w:r>
          </w:p>
        </w:tc>
        <w:tc>
          <w:tcPr>
            <w:tcW w:w="3208" w:type="dxa"/>
          </w:tcPr>
          <w:p w:rsidR="00D00D62" w:rsidRPr="0062723C" w:rsidRDefault="00D00D62" w:rsidP="00622879">
            <w:r w:rsidRPr="0062723C">
              <w:t>Сталь листовая b-8мм</w:t>
            </w:r>
            <w:r>
              <w:t xml:space="preserve"> ст.3пс</w:t>
            </w:r>
          </w:p>
        </w:tc>
        <w:tc>
          <w:tcPr>
            <w:tcW w:w="1842" w:type="dxa"/>
            <w:vAlign w:val="center"/>
          </w:tcPr>
          <w:p w:rsidR="00D00D62" w:rsidRPr="0062723C" w:rsidRDefault="00D00D62" w:rsidP="00D00D62">
            <w:pPr>
              <w:jc w:val="center"/>
              <w:rPr>
                <w:color w:val="000000"/>
              </w:rPr>
            </w:pPr>
            <w:r>
              <w:rPr>
                <w:color w:val="000000"/>
              </w:rPr>
              <w:t>ГОСТ 14637-89</w:t>
            </w:r>
          </w:p>
        </w:tc>
        <w:tc>
          <w:tcPr>
            <w:tcW w:w="709" w:type="dxa"/>
          </w:tcPr>
          <w:p w:rsidR="00D00D62" w:rsidRPr="0062723C" w:rsidRDefault="00D00D62" w:rsidP="00622879">
            <w:pPr>
              <w:jc w:val="center"/>
            </w:pPr>
            <w:r w:rsidRPr="0062723C">
              <w:t>т</w:t>
            </w:r>
          </w:p>
        </w:tc>
        <w:tc>
          <w:tcPr>
            <w:tcW w:w="904" w:type="dxa"/>
          </w:tcPr>
          <w:p w:rsidR="00D00D62" w:rsidRPr="0062723C" w:rsidRDefault="00D00D62" w:rsidP="00622879">
            <w:pPr>
              <w:jc w:val="center"/>
            </w:pPr>
            <w:r w:rsidRPr="0062723C">
              <w:t>0,3</w:t>
            </w:r>
          </w:p>
        </w:tc>
        <w:tc>
          <w:tcPr>
            <w:tcW w:w="1440" w:type="dxa"/>
          </w:tcPr>
          <w:p w:rsidR="00D00D62" w:rsidRPr="0062723C" w:rsidRDefault="00D00D62" w:rsidP="00622879">
            <w:pPr>
              <w:jc w:val="center"/>
            </w:pPr>
            <w:r w:rsidRPr="0062723C">
              <w:t>43125</w:t>
            </w:r>
          </w:p>
        </w:tc>
        <w:tc>
          <w:tcPr>
            <w:tcW w:w="1460" w:type="dxa"/>
          </w:tcPr>
          <w:p w:rsidR="00D00D62" w:rsidRPr="0062723C" w:rsidDel="00476F31" w:rsidRDefault="00D00D62" w:rsidP="00622879">
            <w:pPr>
              <w:jc w:val="center"/>
            </w:pPr>
            <w:r w:rsidRPr="0062723C">
              <w:t>12937,50</w:t>
            </w:r>
          </w:p>
        </w:tc>
      </w:tr>
      <w:tr w:rsidR="00D00D62" w:rsidRPr="0062723C" w:rsidTr="00D00D62">
        <w:trPr>
          <w:trHeight w:val="330"/>
        </w:trPr>
        <w:tc>
          <w:tcPr>
            <w:tcW w:w="620" w:type="dxa"/>
          </w:tcPr>
          <w:p w:rsidR="00D00D62" w:rsidRPr="0062723C" w:rsidRDefault="00D00D62" w:rsidP="00622879">
            <w:pPr>
              <w:jc w:val="center"/>
            </w:pPr>
            <w:r w:rsidRPr="0062723C">
              <w:t>26</w:t>
            </w:r>
          </w:p>
        </w:tc>
        <w:tc>
          <w:tcPr>
            <w:tcW w:w="3208" w:type="dxa"/>
          </w:tcPr>
          <w:p w:rsidR="00D00D62" w:rsidRPr="0062723C" w:rsidRDefault="00D00D62" w:rsidP="00622879">
            <w:r w:rsidRPr="0062723C">
              <w:t>Сталь листовая b-10мм</w:t>
            </w:r>
            <w:r>
              <w:t xml:space="preserve"> ст.3пс</w:t>
            </w:r>
          </w:p>
        </w:tc>
        <w:tc>
          <w:tcPr>
            <w:tcW w:w="1842" w:type="dxa"/>
            <w:vAlign w:val="center"/>
          </w:tcPr>
          <w:p w:rsidR="00D00D62" w:rsidRPr="0062723C" w:rsidRDefault="00D00D62" w:rsidP="00D00D62">
            <w:pPr>
              <w:jc w:val="center"/>
              <w:rPr>
                <w:color w:val="000000"/>
              </w:rPr>
            </w:pPr>
            <w:r w:rsidRPr="0062723C">
              <w:t>ГОСТ 14637-89</w:t>
            </w:r>
          </w:p>
        </w:tc>
        <w:tc>
          <w:tcPr>
            <w:tcW w:w="709" w:type="dxa"/>
          </w:tcPr>
          <w:p w:rsidR="00D00D62" w:rsidRPr="0062723C" w:rsidRDefault="00D00D62" w:rsidP="00622879">
            <w:pPr>
              <w:jc w:val="center"/>
            </w:pPr>
            <w:r w:rsidRPr="0062723C">
              <w:t>т</w:t>
            </w:r>
          </w:p>
        </w:tc>
        <w:tc>
          <w:tcPr>
            <w:tcW w:w="904" w:type="dxa"/>
          </w:tcPr>
          <w:p w:rsidR="00D00D62" w:rsidRPr="0062723C" w:rsidRDefault="00D00D62" w:rsidP="00622879">
            <w:pPr>
              <w:jc w:val="center"/>
            </w:pPr>
            <w:r w:rsidRPr="0062723C">
              <w:t>0,073</w:t>
            </w:r>
          </w:p>
        </w:tc>
        <w:tc>
          <w:tcPr>
            <w:tcW w:w="1440" w:type="dxa"/>
          </w:tcPr>
          <w:p w:rsidR="00D00D62" w:rsidRPr="0062723C" w:rsidRDefault="00D00D62" w:rsidP="00622879">
            <w:pPr>
              <w:jc w:val="center"/>
            </w:pPr>
            <w:r w:rsidRPr="0062723C">
              <w:t>43125</w:t>
            </w:r>
          </w:p>
        </w:tc>
        <w:tc>
          <w:tcPr>
            <w:tcW w:w="1460" w:type="dxa"/>
          </w:tcPr>
          <w:p w:rsidR="00D00D62" w:rsidRPr="0062723C" w:rsidDel="00476F31" w:rsidRDefault="00D00D62" w:rsidP="00622879">
            <w:pPr>
              <w:jc w:val="center"/>
            </w:pPr>
            <w:r w:rsidRPr="0062723C">
              <w:t>3148,13</w:t>
            </w:r>
          </w:p>
        </w:tc>
      </w:tr>
      <w:tr w:rsidR="00D00D62" w:rsidRPr="0062723C" w:rsidTr="00D00D62">
        <w:trPr>
          <w:trHeight w:val="330"/>
        </w:trPr>
        <w:tc>
          <w:tcPr>
            <w:tcW w:w="620" w:type="dxa"/>
          </w:tcPr>
          <w:p w:rsidR="00D00D62" w:rsidRPr="0062723C" w:rsidRDefault="00D00D62" w:rsidP="00622879">
            <w:pPr>
              <w:jc w:val="center"/>
            </w:pPr>
            <w:r w:rsidRPr="000F6F09">
              <w:t>27</w:t>
            </w:r>
          </w:p>
        </w:tc>
        <w:tc>
          <w:tcPr>
            <w:tcW w:w="3208" w:type="dxa"/>
          </w:tcPr>
          <w:p w:rsidR="00D00D62" w:rsidRPr="0062723C" w:rsidRDefault="00D00D62" w:rsidP="00761AFB">
            <w:r w:rsidRPr="000F6F09">
              <w:t>Швеллер №16 ст3сп5</w:t>
            </w:r>
          </w:p>
        </w:tc>
        <w:tc>
          <w:tcPr>
            <w:tcW w:w="1842" w:type="dxa"/>
            <w:vAlign w:val="center"/>
          </w:tcPr>
          <w:p w:rsidR="00D00D62" w:rsidRPr="0062723C" w:rsidRDefault="00D00D62" w:rsidP="00D00D62">
            <w:pPr>
              <w:jc w:val="center"/>
              <w:rPr>
                <w:color w:val="000000"/>
              </w:rPr>
            </w:pPr>
            <w:r>
              <w:rPr>
                <w:color w:val="000000"/>
              </w:rPr>
              <w:t>ГОСТ 8240-97</w:t>
            </w:r>
          </w:p>
        </w:tc>
        <w:tc>
          <w:tcPr>
            <w:tcW w:w="709" w:type="dxa"/>
          </w:tcPr>
          <w:p w:rsidR="00D00D62" w:rsidRPr="0062723C" w:rsidRDefault="00D00D62" w:rsidP="00622879">
            <w:pPr>
              <w:jc w:val="center"/>
            </w:pPr>
            <w:r w:rsidRPr="000F6F09">
              <w:t>т</w:t>
            </w:r>
          </w:p>
        </w:tc>
        <w:tc>
          <w:tcPr>
            <w:tcW w:w="904" w:type="dxa"/>
          </w:tcPr>
          <w:p w:rsidR="00D00D62" w:rsidRPr="0062723C" w:rsidRDefault="00D00D62" w:rsidP="00622879">
            <w:pPr>
              <w:jc w:val="center"/>
            </w:pPr>
            <w:r w:rsidRPr="000F6F09">
              <w:t>0,113</w:t>
            </w:r>
          </w:p>
        </w:tc>
        <w:tc>
          <w:tcPr>
            <w:tcW w:w="1440" w:type="dxa"/>
          </w:tcPr>
          <w:p w:rsidR="00D00D62" w:rsidRPr="0062723C" w:rsidRDefault="00D00D62" w:rsidP="00622879">
            <w:pPr>
              <w:jc w:val="center"/>
            </w:pPr>
            <w:r w:rsidRPr="000F6F09">
              <w:t>36875</w:t>
            </w:r>
          </w:p>
        </w:tc>
        <w:tc>
          <w:tcPr>
            <w:tcW w:w="1460" w:type="dxa"/>
          </w:tcPr>
          <w:p w:rsidR="00D00D62" w:rsidRPr="0062723C" w:rsidDel="00476F31" w:rsidRDefault="00D00D62" w:rsidP="00622879">
            <w:pPr>
              <w:jc w:val="center"/>
            </w:pPr>
            <w:r w:rsidRPr="000F6F09">
              <w:t>4166,88</w:t>
            </w:r>
          </w:p>
        </w:tc>
      </w:tr>
      <w:tr w:rsidR="00D00D62" w:rsidRPr="007D00B2" w:rsidTr="00D00D62">
        <w:trPr>
          <w:trHeight w:val="330"/>
        </w:trPr>
        <w:tc>
          <w:tcPr>
            <w:tcW w:w="620" w:type="dxa"/>
          </w:tcPr>
          <w:p w:rsidR="00D00D62" w:rsidRPr="000F6F09" w:rsidRDefault="00D00D62" w:rsidP="00622879">
            <w:pPr>
              <w:jc w:val="center"/>
            </w:pPr>
          </w:p>
        </w:tc>
        <w:tc>
          <w:tcPr>
            <w:tcW w:w="3208" w:type="dxa"/>
          </w:tcPr>
          <w:p w:rsidR="00D00D62" w:rsidRPr="0062723C" w:rsidRDefault="00D00D62" w:rsidP="00622879"/>
        </w:tc>
        <w:tc>
          <w:tcPr>
            <w:tcW w:w="1842" w:type="dxa"/>
          </w:tcPr>
          <w:p w:rsidR="00D00D62" w:rsidRPr="000F6F09" w:rsidRDefault="00D00D62" w:rsidP="00622879">
            <w:pPr>
              <w:rPr>
                <w:color w:val="000000"/>
              </w:rPr>
            </w:pPr>
          </w:p>
        </w:tc>
        <w:tc>
          <w:tcPr>
            <w:tcW w:w="709" w:type="dxa"/>
          </w:tcPr>
          <w:p w:rsidR="00D00D62" w:rsidRPr="0062723C" w:rsidRDefault="00D00D62" w:rsidP="00622879">
            <w:pPr>
              <w:jc w:val="center"/>
            </w:pPr>
          </w:p>
        </w:tc>
        <w:tc>
          <w:tcPr>
            <w:tcW w:w="904" w:type="dxa"/>
          </w:tcPr>
          <w:p w:rsidR="00D00D62" w:rsidRPr="000F6F09" w:rsidRDefault="00D00D62" w:rsidP="00622879">
            <w:pPr>
              <w:jc w:val="center"/>
            </w:pPr>
          </w:p>
        </w:tc>
        <w:tc>
          <w:tcPr>
            <w:tcW w:w="1440" w:type="dxa"/>
          </w:tcPr>
          <w:p w:rsidR="00D00D62" w:rsidRPr="000F6F09" w:rsidRDefault="00D00D62" w:rsidP="00622879">
            <w:pPr>
              <w:jc w:val="center"/>
              <w:rPr>
                <w:b/>
              </w:rPr>
            </w:pPr>
            <w:r w:rsidRPr="000F6F09">
              <w:rPr>
                <w:b/>
              </w:rPr>
              <w:t>ИТОГО:</w:t>
            </w:r>
          </w:p>
        </w:tc>
        <w:tc>
          <w:tcPr>
            <w:tcW w:w="1460" w:type="dxa"/>
          </w:tcPr>
          <w:p w:rsidR="00D00D62" w:rsidRPr="000F6F09" w:rsidRDefault="00D00D62" w:rsidP="00622879">
            <w:pPr>
              <w:jc w:val="center"/>
              <w:rPr>
                <w:b/>
              </w:rPr>
            </w:pPr>
            <w:r>
              <w:rPr>
                <w:b/>
              </w:rPr>
              <w:t>6579</w:t>
            </w:r>
            <w:r w:rsidRPr="000F6F09">
              <w:rPr>
                <w:b/>
              </w:rPr>
              <w:t>06,3</w:t>
            </w:r>
            <w:r>
              <w:rPr>
                <w:b/>
              </w:rPr>
              <w:t>9</w:t>
            </w:r>
          </w:p>
        </w:tc>
      </w:tr>
    </w:tbl>
    <w:p w:rsidR="00D10FE9" w:rsidRDefault="00D10FE9" w:rsidP="001B7F39">
      <w:pPr>
        <w:jc w:val="center"/>
        <w:rPr>
          <w:bCs/>
          <w:sz w:val="22"/>
          <w:szCs w:val="22"/>
        </w:rPr>
      </w:pPr>
    </w:p>
    <w:p w:rsidR="00D10FE9" w:rsidRDefault="00D10FE9">
      <w:pPr>
        <w:rPr>
          <w:bCs/>
          <w:sz w:val="22"/>
          <w:szCs w:val="22"/>
        </w:rPr>
        <w:sectPr w:rsidR="00D10FE9" w:rsidSect="007D07A9">
          <w:footerReference w:type="default" r:id="rId24"/>
          <w:pgSz w:w="11907" w:h="16840"/>
          <w:pgMar w:top="1134" w:right="708" w:bottom="1134" w:left="1134" w:header="567" w:footer="567" w:gutter="0"/>
          <w:cols w:space="720"/>
          <w:docGrid w:linePitch="360"/>
        </w:sectPr>
      </w:pPr>
      <w:r>
        <w:rPr>
          <w:bCs/>
          <w:sz w:val="22"/>
          <w:szCs w:val="22"/>
        </w:rPr>
        <w:br w:type="page"/>
      </w:r>
    </w:p>
    <w:p w:rsidR="00761AFB" w:rsidRPr="00261654" w:rsidRDefault="00761AFB" w:rsidP="00761AFB">
      <w:pPr>
        <w:jc w:val="center"/>
        <w:rPr>
          <w:b/>
          <w:sz w:val="22"/>
          <w:szCs w:val="22"/>
        </w:rPr>
      </w:pPr>
      <w:r w:rsidRPr="00261654">
        <w:rPr>
          <w:b/>
          <w:sz w:val="22"/>
          <w:szCs w:val="22"/>
        </w:rPr>
        <w:lastRenderedPageBreak/>
        <w:t>ТЕХНИЧЕСКОЕ ЗАДАНИЕ</w:t>
      </w:r>
    </w:p>
    <w:p w:rsidR="00761AFB" w:rsidRPr="00261654" w:rsidRDefault="00761AFB" w:rsidP="00761AFB">
      <w:pPr>
        <w:jc w:val="center"/>
        <w:rPr>
          <w:b/>
          <w:sz w:val="22"/>
          <w:szCs w:val="22"/>
        </w:rPr>
      </w:pPr>
      <w:r>
        <w:rPr>
          <w:b/>
          <w:sz w:val="22"/>
          <w:szCs w:val="22"/>
        </w:rPr>
        <w:t>Лот №2 огнетушители</w:t>
      </w:r>
    </w:p>
    <w:p w:rsidR="00761AFB" w:rsidRPr="00261654" w:rsidRDefault="00761AFB" w:rsidP="00761AFB">
      <w:pPr>
        <w:tabs>
          <w:tab w:val="left" w:pos="900"/>
          <w:tab w:val="num" w:pos="1080"/>
        </w:tabs>
        <w:ind w:firstLine="709"/>
        <w:rPr>
          <w:bCs/>
          <w:sz w:val="22"/>
          <w:szCs w:val="22"/>
        </w:rPr>
      </w:pPr>
    </w:p>
    <w:p w:rsidR="00761AFB" w:rsidRPr="00261654" w:rsidRDefault="00761AFB" w:rsidP="00761AFB">
      <w:pPr>
        <w:tabs>
          <w:tab w:val="left" w:pos="900"/>
          <w:tab w:val="num" w:pos="1080"/>
        </w:tabs>
        <w:rPr>
          <w:bCs/>
          <w:sz w:val="22"/>
          <w:szCs w:val="22"/>
        </w:rPr>
      </w:pPr>
      <w:r w:rsidRPr="00261654">
        <w:rPr>
          <w:bCs/>
          <w:sz w:val="22"/>
          <w:szCs w:val="22"/>
        </w:rPr>
        <w:t>Место поставки товара: 400057</w:t>
      </w:r>
      <w:r w:rsidRPr="00261654">
        <w:rPr>
          <w:sz w:val="22"/>
          <w:szCs w:val="22"/>
        </w:rPr>
        <w:t xml:space="preserve"> г. Волгоград, ул. Промысловая,</w:t>
      </w:r>
      <w:r>
        <w:rPr>
          <w:sz w:val="22"/>
          <w:szCs w:val="22"/>
        </w:rPr>
        <w:t xml:space="preserve"> </w:t>
      </w:r>
      <w:r w:rsidRPr="00261654">
        <w:rPr>
          <w:sz w:val="22"/>
          <w:szCs w:val="22"/>
        </w:rPr>
        <w:t>2</w:t>
      </w:r>
      <w:r w:rsidRPr="00261654">
        <w:rPr>
          <w:bCs/>
          <w:sz w:val="22"/>
          <w:szCs w:val="22"/>
        </w:rPr>
        <w:t>.</w:t>
      </w:r>
    </w:p>
    <w:p w:rsidR="00761AFB" w:rsidRPr="00261654" w:rsidRDefault="00761AFB" w:rsidP="00761AFB">
      <w:pPr>
        <w:autoSpaceDE w:val="0"/>
        <w:autoSpaceDN w:val="0"/>
        <w:adjustRightInd w:val="0"/>
        <w:jc w:val="both"/>
        <w:rPr>
          <w:sz w:val="22"/>
          <w:szCs w:val="22"/>
        </w:rPr>
      </w:pPr>
      <w:r w:rsidRPr="00261654">
        <w:rPr>
          <w:snapToGrid w:val="0"/>
          <w:sz w:val="22"/>
          <w:szCs w:val="22"/>
        </w:rPr>
        <w:t xml:space="preserve">Срок предоставления гарантии качества товара: </w:t>
      </w:r>
      <w:r>
        <w:rPr>
          <w:sz w:val="22"/>
          <w:szCs w:val="22"/>
        </w:rPr>
        <w:t>В соответствии со сроками завода изготовителя.</w:t>
      </w:r>
    </w:p>
    <w:p w:rsidR="00761AFB" w:rsidRPr="00261654" w:rsidRDefault="00761AFB" w:rsidP="00761AFB">
      <w:pPr>
        <w:autoSpaceDE w:val="0"/>
        <w:autoSpaceDN w:val="0"/>
        <w:adjustRightInd w:val="0"/>
        <w:jc w:val="both"/>
        <w:rPr>
          <w:sz w:val="22"/>
          <w:szCs w:val="22"/>
        </w:rPr>
      </w:pPr>
      <w:r>
        <w:rPr>
          <w:sz w:val="22"/>
          <w:szCs w:val="22"/>
        </w:rPr>
        <w:t>Товары должны быть новыми.</w:t>
      </w:r>
    </w:p>
    <w:p w:rsidR="006E4197" w:rsidRDefault="006E4197" w:rsidP="006E4197">
      <w:pPr>
        <w:tabs>
          <w:tab w:val="left" w:pos="993"/>
        </w:tabs>
        <w:jc w:val="both"/>
        <w:outlineLvl w:val="0"/>
        <w:rPr>
          <w:bCs/>
          <w:sz w:val="22"/>
          <w:szCs w:val="22"/>
        </w:rPr>
      </w:pPr>
      <w:r w:rsidRPr="000B1DB6">
        <w:rPr>
          <w:bCs/>
          <w:sz w:val="22"/>
          <w:szCs w:val="22"/>
        </w:rPr>
        <w:t xml:space="preserve">Срок  поставки </w:t>
      </w:r>
      <w:r>
        <w:rPr>
          <w:bCs/>
          <w:sz w:val="22"/>
          <w:szCs w:val="22"/>
        </w:rPr>
        <w:t xml:space="preserve">товаров </w:t>
      </w:r>
      <w:r w:rsidRPr="00C45B9C">
        <w:rPr>
          <w:bCs/>
          <w:sz w:val="22"/>
          <w:szCs w:val="22"/>
        </w:rPr>
        <w:t>в</w:t>
      </w:r>
      <w:r>
        <w:rPr>
          <w:bCs/>
          <w:sz w:val="22"/>
          <w:szCs w:val="22"/>
        </w:rPr>
        <w:t xml:space="preserve"> течение 10 дней с момента с момента заключения договора. </w:t>
      </w:r>
    </w:p>
    <w:p w:rsidR="00761AFB" w:rsidRPr="00261654" w:rsidRDefault="00761AFB" w:rsidP="00761AFB">
      <w:pPr>
        <w:widowControl w:val="0"/>
        <w:autoSpaceDE w:val="0"/>
        <w:autoSpaceDN w:val="0"/>
        <w:adjustRightInd w:val="0"/>
        <w:jc w:val="both"/>
        <w:rPr>
          <w:b/>
          <w:sz w:val="22"/>
          <w:szCs w:val="22"/>
        </w:rPr>
      </w:pPr>
      <w:r w:rsidRPr="00261654">
        <w:rPr>
          <w:b/>
          <w:sz w:val="22"/>
          <w:szCs w:val="22"/>
        </w:rPr>
        <w:t>Требования к качеству продукции (товара):</w:t>
      </w:r>
    </w:p>
    <w:p w:rsidR="00761AFB" w:rsidRPr="00261654" w:rsidRDefault="00761AFB" w:rsidP="00761AFB">
      <w:pPr>
        <w:jc w:val="both"/>
        <w:rPr>
          <w:sz w:val="22"/>
          <w:szCs w:val="22"/>
        </w:rPr>
      </w:pPr>
      <w:r w:rsidRPr="00261654">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761AFB" w:rsidRPr="00261654" w:rsidRDefault="00761AFB" w:rsidP="00761AFB">
      <w:pPr>
        <w:widowControl w:val="0"/>
        <w:autoSpaceDE w:val="0"/>
        <w:autoSpaceDN w:val="0"/>
        <w:adjustRightInd w:val="0"/>
        <w:ind w:firstLine="709"/>
        <w:jc w:val="both"/>
        <w:rPr>
          <w:sz w:val="22"/>
          <w:szCs w:val="22"/>
        </w:rPr>
      </w:pPr>
      <w:r w:rsidRPr="00261654">
        <w:rPr>
          <w:sz w:val="22"/>
          <w:szCs w:val="22"/>
        </w:rPr>
        <w:t>Перечень документов, подтверждающих происхождение продукции (товара):</w:t>
      </w:r>
    </w:p>
    <w:p w:rsidR="00761AFB" w:rsidRPr="00261654" w:rsidRDefault="00761AFB" w:rsidP="00F540D6">
      <w:pPr>
        <w:widowControl w:val="0"/>
        <w:numPr>
          <w:ilvl w:val="0"/>
          <w:numId w:val="51"/>
        </w:numPr>
        <w:tabs>
          <w:tab w:val="clear" w:pos="720"/>
          <w:tab w:val="left" w:pos="1134"/>
        </w:tabs>
        <w:autoSpaceDE w:val="0"/>
        <w:autoSpaceDN w:val="0"/>
        <w:adjustRightInd w:val="0"/>
        <w:ind w:left="0" w:firstLine="709"/>
        <w:jc w:val="both"/>
        <w:rPr>
          <w:sz w:val="22"/>
          <w:szCs w:val="22"/>
        </w:rPr>
      </w:pPr>
      <w:r w:rsidRPr="00261654">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w:t>
      </w:r>
      <w:bookmarkStart w:id="49" w:name="_GoBack"/>
      <w:bookmarkEnd w:id="49"/>
      <w:r w:rsidRPr="00261654">
        <w:rPr>
          <w:sz w:val="22"/>
          <w:szCs w:val="22"/>
        </w:rPr>
        <w:t>лены при поставке продукции (товара).</w:t>
      </w:r>
    </w:p>
    <w:p w:rsidR="00761AFB" w:rsidRPr="00261654" w:rsidRDefault="00761AFB" w:rsidP="00F540D6">
      <w:pPr>
        <w:widowControl w:val="0"/>
        <w:numPr>
          <w:ilvl w:val="0"/>
          <w:numId w:val="51"/>
        </w:numPr>
        <w:tabs>
          <w:tab w:val="clear" w:pos="720"/>
          <w:tab w:val="left" w:pos="1134"/>
        </w:tabs>
        <w:autoSpaceDE w:val="0"/>
        <w:autoSpaceDN w:val="0"/>
        <w:adjustRightInd w:val="0"/>
        <w:ind w:left="0" w:firstLine="709"/>
        <w:jc w:val="both"/>
        <w:rPr>
          <w:sz w:val="22"/>
          <w:szCs w:val="22"/>
        </w:rPr>
      </w:pPr>
      <w:r w:rsidRPr="00261654">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761AFB" w:rsidRPr="00261654" w:rsidRDefault="00761AFB" w:rsidP="00F540D6">
      <w:pPr>
        <w:widowControl w:val="0"/>
        <w:numPr>
          <w:ilvl w:val="0"/>
          <w:numId w:val="51"/>
        </w:numPr>
        <w:tabs>
          <w:tab w:val="clear" w:pos="720"/>
          <w:tab w:val="left" w:pos="1134"/>
        </w:tabs>
        <w:autoSpaceDE w:val="0"/>
        <w:autoSpaceDN w:val="0"/>
        <w:adjustRightInd w:val="0"/>
        <w:ind w:left="0" w:firstLine="709"/>
        <w:jc w:val="both"/>
        <w:rPr>
          <w:sz w:val="22"/>
          <w:szCs w:val="22"/>
        </w:rPr>
      </w:pPr>
      <w:r w:rsidRPr="00261654">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761AFB" w:rsidRPr="002B09FC" w:rsidRDefault="00761AFB" w:rsidP="00761AFB">
      <w:pPr>
        <w:widowControl w:val="0"/>
        <w:autoSpaceDE w:val="0"/>
        <w:autoSpaceDN w:val="0"/>
        <w:adjustRightInd w:val="0"/>
        <w:ind w:left="709"/>
        <w:jc w:val="both"/>
        <w:rPr>
          <w:color w:val="FF0000"/>
          <w:sz w:val="22"/>
          <w:szCs w:val="22"/>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5158"/>
        <w:gridCol w:w="709"/>
        <w:gridCol w:w="904"/>
        <w:gridCol w:w="1440"/>
        <w:gridCol w:w="1460"/>
      </w:tblGrid>
      <w:tr w:rsidR="00083A21" w:rsidRPr="00083A21" w:rsidTr="00083A21">
        <w:trPr>
          <w:trHeight w:val="645"/>
        </w:trPr>
        <w:tc>
          <w:tcPr>
            <w:tcW w:w="620" w:type="dxa"/>
          </w:tcPr>
          <w:p w:rsidR="00083A21" w:rsidRPr="00083A21" w:rsidRDefault="00083A21" w:rsidP="00622879">
            <w:pPr>
              <w:jc w:val="center"/>
            </w:pPr>
            <w:r w:rsidRPr="00083A21">
              <w:t>№  п/п</w:t>
            </w:r>
          </w:p>
        </w:tc>
        <w:tc>
          <w:tcPr>
            <w:tcW w:w="5158" w:type="dxa"/>
          </w:tcPr>
          <w:p w:rsidR="00083A21" w:rsidRPr="00083A21" w:rsidRDefault="00083A21" w:rsidP="00622879">
            <w:r w:rsidRPr="00083A21">
              <w:t>Наименование</w:t>
            </w:r>
          </w:p>
        </w:tc>
        <w:tc>
          <w:tcPr>
            <w:tcW w:w="709" w:type="dxa"/>
          </w:tcPr>
          <w:p w:rsidR="00083A21" w:rsidRPr="00083A21" w:rsidRDefault="00083A21" w:rsidP="00622879">
            <w:pPr>
              <w:jc w:val="center"/>
            </w:pPr>
            <w:proofErr w:type="spellStart"/>
            <w:r w:rsidRPr="00083A21">
              <w:t>Ед.изм</w:t>
            </w:r>
            <w:proofErr w:type="spellEnd"/>
            <w:r w:rsidRPr="00083A21">
              <w:t>.</w:t>
            </w:r>
          </w:p>
        </w:tc>
        <w:tc>
          <w:tcPr>
            <w:tcW w:w="904" w:type="dxa"/>
          </w:tcPr>
          <w:p w:rsidR="00083A21" w:rsidRPr="00083A21" w:rsidRDefault="00083A21" w:rsidP="00622879">
            <w:pPr>
              <w:jc w:val="center"/>
            </w:pPr>
            <w:r w:rsidRPr="00083A21">
              <w:t>Кол-во</w:t>
            </w:r>
          </w:p>
        </w:tc>
        <w:tc>
          <w:tcPr>
            <w:tcW w:w="1440" w:type="dxa"/>
          </w:tcPr>
          <w:p w:rsidR="00083A21" w:rsidRPr="00083A21" w:rsidRDefault="00083A21" w:rsidP="00622879">
            <w:pPr>
              <w:jc w:val="center"/>
            </w:pPr>
            <w:r w:rsidRPr="00083A21">
              <w:t>Цена с учетом НДС</w:t>
            </w:r>
          </w:p>
        </w:tc>
        <w:tc>
          <w:tcPr>
            <w:tcW w:w="1460" w:type="dxa"/>
          </w:tcPr>
          <w:p w:rsidR="00083A21" w:rsidRPr="00083A21" w:rsidRDefault="00083A21" w:rsidP="00622879">
            <w:pPr>
              <w:jc w:val="center"/>
            </w:pPr>
            <w:r w:rsidRPr="00083A21">
              <w:t>Сумма с учетом НДС</w:t>
            </w:r>
          </w:p>
        </w:tc>
      </w:tr>
      <w:tr w:rsidR="00083A21" w:rsidRPr="00083A21" w:rsidTr="00083A21">
        <w:trPr>
          <w:trHeight w:val="280"/>
        </w:trPr>
        <w:tc>
          <w:tcPr>
            <w:tcW w:w="620" w:type="dxa"/>
          </w:tcPr>
          <w:p w:rsidR="00083A21" w:rsidRPr="00083A21" w:rsidRDefault="00083A21" w:rsidP="00622879">
            <w:pPr>
              <w:jc w:val="center"/>
            </w:pPr>
            <w:r w:rsidRPr="00083A21">
              <w:t>1</w:t>
            </w:r>
          </w:p>
        </w:tc>
        <w:tc>
          <w:tcPr>
            <w:tcW w:w="5158" w:type="dxa"/>
          </w:tcPr>
          <w:p w:rsidR="00083A21" w:rsidRPr="00083A21" w:rsidRDefault="00083A21" w:rsidP="00622879">
            <w:r w:rsidRPr="00083A21">
              <w:t>Огнетушитель ОУ-2</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4</w:t>
            </w:r>
          </w:p>
        </w:tc>
        <w:tc>
          <w:tcPr>
            <w:tcW w:w="1440" w:type="dxa"/>
            <w:vAlign w:val="center"/>
          </w:tcPr>
          <w:p w:rsidR="00083A21" w:rsidRPr="00083A21" w:rsidRDefault="00083A21" w:rsidP="00083A21">
            <w:pPr>
              <w:jc w:val="right"/>
            </w:pPr>
            <w:r w:rsidRPr="00083A21">
              <w:t>735,00</w:t>
            </w:r>
          </w:p>
        </w:tc>
        <w:tc>
          <w:tcPr>
            <w:tcW w:w="1460" w:type="dxa"/>
            <w:vAlign w:val="center"/>
          </w:tcPr>
          <w:p w:rsidR="00083A21" w:rsidRPr="00083A21" w:rsidRDefault="00083A21" w:rsidP="00083A21">
            <w:pPr>
              <w:jc w:val="right"/>
            </w:pPr>
            <w:r w:rsidRPr="00083A21">
              <w:t>2 940,00</w:t>
            </w:r>
          </w:p>
        </w:tc>
      </w:tr>
      <w:tr w:rsidR="00083A21" w:rsidRPr="00083A21" w:rsidTr="00083A21">
        <w:trPr>
          <w:trHeight w:val="315"/>
        </w:trPr>
        <w:tc>
          <w:tcPr>
            <w:tcW w:w="620" w:type="dxa"/>
          </w:tcPr>
          <w:p w:rsidR="00083A21" w:rsidRPr="00083A21" w:rsidRDefault="00083A21" w:rsidP="00622879">
            <w:pPr>
              <w:jc w:val="center"/>
            </w:pPr>
            <w:r w:rsidRPr="00083A21">
              <w:t>2</w:t>
            </w:r>
          </w:p>
        </w:tc>
        <w:tc>
          <w:tcPr>
            <w:tcW w:w="5158" w:type="dxa"/>
          </w:tcPr>
          <w:p w:rsidR="00083A21" w:rsidRPr="00083A21" w:rsidRDefault="00083A21" w:rsidP="00622879">
            <w:r w:rsidRPr="00083A21">
              <w:t>Огнетушитель ОП-5 (АВСЕ) ((Я))</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25</w:t>
            </w:r>
          </w:p>
        </w:tc>
        <w:tc>
          <w:tcPr>
            <w:tcW w:w="1440" w:type="dxa"/>
            <w:vAlign w:val="center"/>
          </w:tcPr>
          <w:p w:rsidR="00083A21" w:rsidRPr="00083A21" w:rsidRDefault="00083A21" w:rsidP="00083A21">
            <w:pPr>
              <w:jc w:val="right"/>
            </w:pPr>
            <w:r w:rsidRPr="00083A21">
              <w:t>528,00</w:t>
            </w:r>
          </w:p>
        </w:tc>
        <w:tc>
          <w:tcPr>
            <w:tcW w:w="1460" w:type="dxa"/>
            <w:vAlign w:val="center"/>
          </w:tcPr>
          <w:p w:rsidR="00083A21" w:rsidRPr="00083A21" w:rsidRDefault="00083A21" w:rsidP="00083A21">
            <w:pPr>
              <w:jc w:val="right"/>
            </w:pPr>
            <w:r w:rsidRPr="00083A21">
              <w:t>13 200,00</w:t>
            </w:r>
          </w:p>
        </w:tc>
      </w:tr>
      <w:tr w:rsidR="00083A21" w:rsidRPr="00083A21" w:rsidTr="00083A21">
        <w:trPr>
          <w:trHeight w:val="453"/>
        </w:trPr>
        <w:tc>
          <w:tcPr>
            <w:tcW w:w="620" w:type="dxa"/>
          </w:tcPr>
          <w:p w:rsidR="00083A21" w:rsidRPr="00083A21" w:rsidRDefault="00083A21" w:rsidP="00622879">
            <w:pPr>
              <w:jc w:val="center"/>
            </w:pPr>
            <w:r w:rsidRPr="00083A21">
              <w:t>3</w:t>
            </w:r>
          </w:p>
        </w:tc>
        <w:tc>
          <w:tcPr>
            <w:tcW w:w="5158" w:type="dxa"/>
          </w:tcPr>
          <w:p w:rsidR="00083A21" w:rsidRPr="00083A21" w:rsidRDefault="00083A21" w:rsidP="00622879">
            <w:r w:rsidRPr="00083A21">
              <w:t>Головка ГР-05 ((а))</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3</w:t>
            </w:r>
          </w:p>
        </w:tc>
        <w:tc>
          <w:tcPr>
            <w:tcW w:w="1440" w:type="dxa"/>
            <w:vAlign w:val="center"/>
          </w:tcPr>
          <w:p w:rsidR="00083A21" w:rsidRPr="00083A21" w:rsidRDefault="00083A21" w:rsidP="00083A21">
            <w:pPr>
              <w:jc w:val="right"/>
            </w:pPr>
            <w:r w:rsidRPr="00083A21">
              <w:t>81,00</w:t>
            </w:r>
          </w:p>
        </w:tc>
        <w:tc>
          <w:tcPr>
            <w:tcW w:w="1460" w:type="dxa"/>
            <w:vAlign w:val="center"/>
          </w:tcPr>
          <w:p w:rsidR="00083A21" w:rsidRPr="00083A21" w:rsidRDefault="00083A21" w:rsidP="00083A21">
            <w:pPr>
              <w:jc w:val="right"/>
            </w:pPr>
            <w:r w:rsidRPr="00083A21">
              <w:t>243,00</w:t>
            </w:r>
          </w:p>
        </w:tc>
      </w:tr>
      <w:tr w:rsidR="00083A21" w:rsidRPr="00083A21" w:rsidTr="00083A21">
        <w:trPr>
          <w:trHeight w:val="315"/>
        </w:trPr>
        <w:tc>
          <w:tcPr>
            <w:tcW w:w="620" w:type="dxa"/>
          </w:tcPr>
          <w:p w:rsidR="00083A21" w:rsidRPr="00083A21" w:rsidRDefault="00083A21" w:rsidP="00622879">
            <w:pPr>
              <w:jc w:val="center"/>
            </w:pPr>
            <w:r w:rsidRPr="00083A21">
              <w:t>4</w:t>
            </w:r>
          </w:p>
        </w:tc>
        <w:tc>
          <w:tcPr>
            <w:tcW w:w="5158" w:type="dxa"/>
          </w:tcPr>
          <w:p w:rsidR="00083A21" w:rsidRPr="00083A21" w:rsidRDefault="00083A21" w:rsidP="00083A21">
            <w:r w:rsidRPr="00083A21">
              <w:t>Огнетушитель ОП-8 (АВСЕ) ((Я))</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2</w:t>
            </w:r>
          </w:p>
        </w:tc>
        <w:tc>
          <w:tcPr>
            <w:tcW w:w="1440" w:type="dxa"/>
            <w:vAlign w:val="center"/>
          </w:tcPr>
          <w:p w:rsidR="00083A21" w:rsidRPr="00083A21" w:rsidRDefault="00083A21" w:rsidP="00083A21">
            <w:pPr>
              <w:jc w:val="right"/>
            </w:pPr>
            <w:r w:rsidRPr="00083A21">
              <w:t>706,00</w:t>
            </w:r>
          </w:p>
        </w:tc>
        <w:tc>
          <w:tcPr>
            <w:tcW w:w="1460" w:type="dxa"/>
            <w:vAlign w:val="center"/>
          </w:tcPr>
          <w:p w:rsidR="00083A21" w:rsidRPr="00083A21" w:rsidDel="0066099E" w:rsidRDefault="00083A21" w:rsidP="00083A21">
            <w:pPr>
              <w:jc w:val="right"/>
            </w:pPr>
            <w:r w:rsidRPr="00083A21">
              <w:t>1 412,00</w:t>
            </w:r>
          </w:p>
        </w:tc>
      </w:tr>
      <w:tr w:rsidR="00083A21" w:rsidRPr="00083A21" w:rsidTr="00083A21">
        <w:trPr>
          <w:trHeight w:val="315"/>
        </w:trPr>
        <w:tc>
          <w:tcPr>
            <w:tcW w:w="620" w:type="dxa"/>
          </w:tcPr>
          <w:p w:rsidR="00083A21" w:rsidRPr="00083A21" w:rsidRDefault="00083A21" w:rsidP="00622879">
            <w:pPr>
              <w:jc w:val="center"/>
            </w:pPr>
            <w:r w:rsidRPr="00083A21">
              <w:t>5</w:t>
            </w:r>
          </w:p>
        </w:tc>
        <w:tc>
          <w:tcPr>
            <w:tcW w:w="5158" w:type="dxa"/>
          </w:tcPr>
          <w:p w:rsidR="00083A21" w:rsidRPr="00083A21" w:rsidRDefault="00083A21" w:rsidP="00083A21">
            <w:r w:rsidRPr="00083A21">
              <w:t>Головка ГМ-05 ((а))</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5</w:t>
            </w:r>
          </w:p>
        </w:tc>
        <w:tc>
          <w:tcPr>
            <w:tcW w:w="1440" w:type="dxa"/>
            <w:vAlign w:val="center"/>
          </w:tcPr>
          <w:p w:rsidR="00083A21" w:rsidRPr="00083A21" w:rsidRDefault="00083A21" w:rsidP="00083A21">
            <w:pPr>
              <w:jc w:val="right"/>
            </w:pPr>
            <w:r w:rsidRPr="00083A21">
              <w:t>75,00</w:t>
            </w:r>
          </w:p>
        </w:tc>
        <w:tc>
          <w:tcPr>
            <w:tcW w:w="1460" w:type="dxa"/>
            <w:vAlign w:val="center"/>
          </w:tcPr>
          <w:p w:rsidR="00083A21" w:rsidRPr="00083A21" w:rsidDel="0066099E" w:rsidRDefault="00083A21" w:rsidP="00083A21">
            <w:pPr>
              <w:jc w:val="right"/>
            </w:pPr>
            <w:r w:rsidRPr="00083A21">
              <w:t>375,00</w:t>
            </w:r>
          </w:p>
        </w:tc>
      </w:tr>
      <w:tr w:rsidR="00083A21" w:rsidRPr="00083A21" w:rsidTr="00083A21">
        <w:trPr>
          <w:trHeight w:val="315"/>
        </w:trPr>
        <w:tc>
          <w:tcPr>
            <w:tcW w:w="620" w:type="dxa"/>
          </w:tcPr>
          <w:p w:rsidR="00083A21" w:rsidRPr="00083A21" w:rsidRDefault="00083A21" w:rsidP="00622879">
            <w:pPr>
              <w:jc w:val="center"/>
            </w:pPr>
            <w:r w:rsidRPr="00083A21">
              <w:t>6</w:t>
            </w:r>
          </w:p>
        </w:tc>
        <w:tc>
          <w:tcPr>
            <w:tcW w:w="5158" w:type="dxa"/>
          </w:tcPr>
          <w:p w:rsidR="00083A21" w:rsidRPr="00083A21" w:rsidRDefault="00083A21" w:rsidP="00622879">
            <w:r w:rsidRPr="00083A21">
              <w:t>Огнетушитель ОП-10 (АВСЕ) ((Я))</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4</w:t>
            </w:r>
          </w:p>
        </w:tc>
        <w:tc>
          <w:tcPr>
            <w:tcW w:w="1440" w:type="dxa"/>
            <w:vAlign w:val="center"/>
          </w:tcPr>
          <w:p w:rsidR="00083A21" w:rsidRPr="00083A21" w:rsidRDefault="00083A21" w:rsidP="00083A21">
            <w:pPr>
              <w:jc w:val="right"/>
            </w:pPr>
            <w:r w:rsidRPr="00083A21">
              <w:t>1 099,00</w:t>
            </w:r>
          </w:p>
        </w:tc>
        <w:tc>
          <w:tcPr>
            <w:tcW w:w="1460" w:type="dxa"/>
            <w:vAlign w:val="center"/>
          </w:tcPr>
          <w:p w:rsidR="00083A21" w:rsidRPr="00083A21" w:rsidDel="0066099E" w:rsidRDefault="00083A21" w:rsidP="00083A21">
            <w:pPr>
              <w:jc w:val="right"/>
            </w:pPr>
            <w:r w:rsidRPr="00083A21">
              <w:t>4 396,00</w:t>
            </w:r>
          </w:p>
        </w:tc>
      </w:tr>
      <w:tr w:rsidR="00083A21" w:rsidRPr="00083A21" w:rsidTr="00083A21">
        <w:trPr>
          <w:trHeight w:val="315"/>
        </w:trPr>
        <w:tc>
          <w:tcPr>
            <w:tcW w:w="620" w:type="dxa"/>
          </w:tcPr>
          <w:p w:rsidR="00083A21" w:rsidRPr="00083A21" w:rsidRDefault="00083A21" w:rsidP="00622879">
            <w:pPr>
              <w:jc w:val="center"/>
            </w:pPr>
            <w:r w:rsidRPr="00083A21">
              <w:t>7</w:t>
            </w:r>
          </w:p>
        </w:tc>
        <w:tc>
          <w:tcPr>
            <w:tcW w:w="5158" w:type="dxa"/>
          </w:tcPr>
          <w:p w:rsidR="00083A21" w:rsidRPr="00083A21" w:rsidRDefault="00083A21" w:rsidP="00622879">
            <w:r w:rsidRPr="00083A21">
              <w:t>Шкаф пожарный ШПН-01 НЗК(ШПК-310 НЗК) ((З))</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3</w:t>
            </w:r>
          </w:p>
        </w:tc>
        <w:tc>
          <w:tcPr>
            <w:tcW w:w="1440" w:type="dxa"/>
            <w:vAlign w:val="center"/>
          </w:tcPr>
          <w:p w:rsidR="00083A21" w:rsidRPr="00083A21" w:rsidRDefault="00083A21" w:rsidP="00083A21">
            <w:pPr>
              <w:jc w:val="right"/>
            </w:pPr>
            <w:r w:rsidRPr="00083A21">
              <w:t>1 040,00</w:t>
            </w:r>
          </w:p>
        </w:tc>
        <w:tc>
          <w:tcPr>
            <w:tcW w:w="1460" w:type="dxa"/>
            <w:vAlign w:val="center"/>
          </w:tcPr>
          <w:p w:rsidR="00083A21" w:rsidRPr="00083A21" w:rsidDel="0066099E" w:rsidRDefault="00083A21" w:rsidP="00083A21">
            <w:pPr>
              <w:jc w:val="right"/>
            </w:pPr>
            <w:r w:rsidRPr="00083A21">
              <w:t>3 120,00</w:t>
            </w:r>
          </w:p>
        </w:tc>
      </w:tr>
      <w:tr w:rsidR="00083A21" w:rsidRPr="00083A21" w:rsidTr="00083A21">
        <w:trPr>
          <w:trHeight w:val="315"/>
        </w:trPr>
        <w:tc>
          <w:tcPr>
            <w:tcW w:w="620" w:type="dxa"/>
            <w:vAlign w:val="center"/>
          </w:tcPr>
          <w:p w:rsidR="00083A21" w:rsidRPr="00083A21" w:rsidRDefault="00083A21" w:rsidP="00622879">
            <w:pPr>
              <w:jc w:val="center"/>
            </w:pPr>
            <w:r w:rsidRPr="00083A21">
              <w:t>8</w:t>
            </w:r>
          </w:p>
        </w:tc>
        <w:tc>
          <w:tcPr>
            <w:tcW w:w="5158" w:type="dxa"/>
          </w:tcPr>
          <w:p w:rsidR="00083A21" w:rsidRPr="00083A21" w:rsidRDefault="00083A21" w:rsidP="00622879">
            <w:r w:rsidRPr="00083A21">
              <w:t>Огнетушитель ОУ-5</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4</w:t>
            </w:r>
          </w:p>
        </w:tc>
        <w:tc>
          <w:tcPr>
            <w:tcW w:w="1440" w:type="dxa"/>
            <w:vAlign w:val="center"/>
          </w:tcPr>
          <w:p w:rsidR="00083A21" w:rsidRPr="00083A21" w:rsidRDefault="00083A21" w:rsidP="00083A21">
            <w:pPr>
              <w:jc w:val="right"/>
            </w:pPr>
            <w:r w:rsidRPr="00083A21">
              <w:t>1 269,00</w:t>
            </w:r>
          </w:p>
        </w:tc>
        <w:tc>
          <w:tcPr>
            <w:tcW w:w="1460" w:type="dxa"/>
            <w:vAlign w:val="center"/>
          </w:tcPr>
          <w:p w:rsidR="00083A21" w:rsidRPr="00083A21" w:rsidRDefault="00083A21" w:rsidP="00083A21">
            <w:pPr>
              <w:jc w:val="right"/>
            </w:pPr>
            <w:r w:rsidRPr="00083A21">
              <w:t>5 076,00</w:t>
            </w:r>
          </w:p>
        </w:tc>
      </w:tr>
      <w:tr w:rsidR="00083A21" w:rsidRPr="00083A21" w:rsidTr="00083A21">
        <w:trPr>
          <w:trHeight w:val="315"/>
        </w:trPr>
        <w:tc>
          <w:tcPr>
            <w:tcW w:w="620" w:type="dxa"/>
            <w:vAlign w:val="center"/>
          </w:tcPr>
          <w:p w:rsidR="00083A21" w:rsidRPr="00083A21" w:rsidRDefault="00083A21" w:rsidP="00622879">
            <w:pPr>
              <w:jc w:val="center"/>
            </w:pPr>
            <w:r w:rsidRPr="00083A21">
              <w:t>9</w:t>
            </w:r>
          </w:p>
        </w:tc>
        <w:tc>
          <w:tcPr>
            <w:tcW w:w="5158" w:type="dxa"/>
          </w:tcPr>
          <w:p w:rsidR="00083A21" w:rsidRPr="00083A21" w:rsidRDefault="00083A21" w:rsidP="00622879">
            <w:r w:rsidRPr="00083A21">
              <w:t>Полотно противопожарное ПП 600</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1</w:t>
            </w:r>
          </w:p>
        </w:tc>
        <w:tc>
          <w:tcPr>
            <w:tcW w:w="1440" w:type="dxa"/>
            <w:vAlign w:val="center"/>
          </w:tcPr>
          <w:p w:rsidR="00083A21" w:rsidRPr="00083A21" w:rsidRDefault="00083A21" w:rsidP="00083A21">
            <w:pPr>
              <w:jc w:val="right"/>
            </w:pPr>
            <w:r w:rsidRPr="00083A21">
              <w:t>356,00</w:t>
            </w:r>
          </w:p>
        </w:tc>
        <w:tc>
          <w:tcPr>
            <w:tcW w:w="1460" w:type="dxa"/>
            <w:vAlign w:val="center"/>
          </w:tcPr>
          <w:p w:rsidR="00083A21" w:rsidRPr="00083A21" w:rsidRDefault="00083A21" w:rsidP="00083A21">
            <w:pPr>
              <w:jc w:val="right"/>
            </w:pPr>
            <w:r w:rsidRPr="00083A21">
              <w:t>356,00</w:t>
            </w:r>
          </w:p>
        </w:tc>
      </w:tr>
      <w:tr w:rsidR="00083A21" w:rsidRPr="00083A21" w:rsidTr="00083A21">
        <w:trPr>
          <w:trHeight w:val="315"/>
        </w:trPr>
        <w:tc>
          <w:tcPr>
            <w:tcW w:w="620" w:type="dxa"/>
            <w:vAlign w:val="center"/>
          </w:tcPr>
          <w:p w:rsidR="00083A21" w:rsidRPr="00083A21" w:rsidRDefault="00083A21" w:rsidP="00622879">
            <w:pPr>
              <w:jc w:val="center"/>
            </w:pPr>
            <w:r w:rsidRPr="00083A21">
              <w:t>10</w:t>
            </w:r>
          </w:p>
        </w:tc>
        <w:tc>
          <w:tcPr>
            <w:tcW w:w="5158" w:type="dxa"/>
          </w:tcPr>
          <w:p w:rsidR="00083A21" w:rsidRPr="00083A21" w:rsidRDefault="00083A21" w:rsidP="00622879">
            <w:r w:rsidRPr="00083A21">
              <w:t>Огнетушитель ОВП-08 с разрядом</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2</w:t>
            </w:r>
          </w:p>
        </w:tc>
        <w:tc>
          <w:tcPr>
            <w:tcW w:w="1440" w:type="dxa"/>
            <w:vAlign w:val="center"/>
          </w:tcPr>
          <w:p w:rsidR="00083A21" w:rsidRPr="00083A21" w:rsidRDefault="00083A21" w:rsidP="00083A21">
            <w:pPr>
              <w:jc w:val="right"/>
            </w:pPr>
            <w:r w:rsidRPr="00083A21">
              <w:t>1 043,00</w:t>
            </w:r>
          </w:p>
        </w:tc>
        <w:tc>
          <w:tcPr>
            <w:tcW w:w="1460" w:type="dxa"/>
            <w:vAlign w:val="center"/>
          </w:tcPr>
          <w:p w:rsidR="00083A21" w:rsidRPr="00083A21" w:rsidRDefault="00083A21" w:rsidP="00083A21">
            <w:pPr>
              <w:jc w:val="right"/>
            </w:pPr>
            <w:r w:rsidRPr="00083A21">
              <w:t>2 086,00</w:t>
            </w:r>
          </w:p>
        </w:tc>
      </w:tr>
      <w:tr w:rsidR="00083A21" w:rsidRPr="00083A21" w:rsidTr="00083A21">
        <w:trPr>
          <w:trHeight w:val="315"/>
        </w:trPr>
        <w:tc>
          <w:tcPr>
            <w:tcW w:w="620" w:type="dxa"/>
            <w:vAlign w:val="center"/>
          </w:tcPr>
          <w:p w:rsidR="00083A21" w:rsidRPr="00083A21" w:rsidRDefault="00083A21" w:rsidP="00622879">
            <w:pPr>
              <w:jc w:val="center"/>
            </w:pPr>
            <w:r w:rsidRPr="00083A21">
              <w:t>11</w:t>
            </w:r>
          </w:p>
        </w:tc>
        <w:tc>
          <w:tcPr>
            <w:tcW w:w="5158" w:type="dxa"/>
          </w:tcPr>
          <w:p w:rsidR="00083A21" w:rsidRPr="00083A21" w:rsidRDefault="00083A21" w:rsidP="00622879">
            <w:r w:rsidRPr="00083A21">
              <w:t>Рукав пожарный «Типа Латекс» 51 с ГР-50  ((</w:t>
            </w:r>
            <w:proofErr w:type="spellStart"/>
            <w:r w:rsidRPr="00083A21">
              <w:t>Русарсенал</w:t>
            </w:r>
            <w:proofErr w:type="spellEnd"/>
            <w:r w:rsidRPr="00083A21">
              <w:t>)(а))</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15</w:t>
            </w:r>
          </w:p>
        </w:tc>
        <w:tc>
          <w:tcPr>
            <w:tcW w:w="1440" w:type="dxa"/>
            <w:vAlign w:val="center"/>
          </w:tcPr>
          <w:p w:rsidR="00083A21" w:rsidRPr="00083A21" w:rsidRDefault="00083A21" w:rsidP="00083A21">
            <w:pPr>
              <w:jc w:val="right"/>
            </w:pPr>
            <w:r w:rsidRPr="00083A21">
              <w:t>2 607,00</w:t>
            </w:r>
          </w:p>
        </w:tc>
        <w:tc>
          <w:tcPr>
            <w:tcW w:w="1460" w:type="dxa"/>
            <w:vAlign w:val="center"/>
          </w:tcPr>
          <w:p w:rsidR="00083A21" w:rsidRPr="00083A21" w:rsidRDefault="00083A21" w:rsidP="00083A21">
            <w:pPr>
              <w:jc w:val="right"/>
            </w:pPr>
            <w:r w:rsidRPr="00083A21">
              <w:t>39 105,00</w:t>
            </w:r>
          </w:p>
        </w:tc>
      </w:tr>
      <w:tr w:rsidR="00083A21" w:rsidRPr="00083A21" w:rsidTr="00083A21">
        <w:trPr>
          <w:trHeight w:val="315"/>
        </w:trPr>
        <w:tc>
          <w:tcPr>
            <w:tcW w:w="620" w:type="dxa"/>
          </w:tcPr>
          <w:p w:rsidR="00083A21" w:rsidRPr="00083A21" w:rsidRDefault="00083A21" w:rsidP="00622879">
            <w:pPr>
              <w:jc w:val="center"/>
            </w:pPr>
            <w:r w:rsidRPr="00083A21">
              <w:t>12</w:t>
            </w:r>
          </w:p>
        </w:tc>
        <w:tc>
          <w:tcPr>
            <w:tcW w:w="5158" w:type="dxa"/>
          </w:tcPr>
          <w:p w:rsidR="00083A21" w:rsidRPr="00083A21" w:rsidRDefault="00083A21" w:rsidP="00622879">
            <w:r w:rsidRPr="00083A21">
              <w:t>Ствол РСК-50</w:t>
            </w:r>
          </w:p>
        </w:tc>
        <w:tc>
          <w:tcPr>
            <w:tcW w:w="709" w:type="dxa"/>
            <w:vAlign w:val="center"/>
          </w:tcPr>
          <w:p w:rsidR="00083A21" w:rsidRPr="00083A21" w:rsidRDefault="00083A21" w:rsidP="00083A21">
            <w:pPr>
              <w:jc w:val="center"/>
            </w:pPr>
            <w:proofErr w:type="spellStart"/>
            <w:r w:rsidRPr="00083A21">
              <w:t>шт</w:t>
            </w:r>
            <w:proofErr w:type="spellEnd"/>
          </w:p>
        </w:tc>
        <w:tc>
          <w:tcPr>
            <w:tcW w:w="904" w:type="dxa"/>
            <w:vAlign w:val="center"/>
          </w:tcPr>
          <w:p w:rsidR="00083A21" w:rsidRPr="00083A21" w:rsidRDefault="00083A21" w:rsidP="00083A21">
            <w:pPr>
              <w:jc w:val="center"/>
            </w:pPr>
            <w:r w:rsidRPr="00083A21">
              <w:t>12</w:t>
            </w:r>
          </w:p>
        </w:tc>
        <w:tc>
          <w:tcPr>
            <w:tcW w:w="1440" w:type="dxa"/>
            <w:vAlign w:val="center"/>
          </w:tcPr>
          <w:p w:rsidR="00083A21" w:rsidRPr="00083A21" w:rsidRDefault="00083A21" w:rsidP="00083A21">
            <w:pPr>
              <w:jc w:val="right"/>
            </w:pPr>
            <w:r w:rsidRPr="00083A21">
              <w:t>1 454,00</w:t>
            </w:r>
          </w:p>
        </w:tc>
        <w:tc>
          <w:tcPr>
            <w:tcW w:w="1460" w:type="dxa"/>
            <w:vAlign w:val="center"/>
          </w:tcPr>
          <w:p w:rsidR="00083A21" w:rsidRPr="00083A21" w:rsidRDefault="00083A21" w:rsidP="00083A21">
            <w:pPr>
              <w:jc w:val="right"/>
            </w:pPr>
            <w:r w:rsidRPr="00083A21">
              <w:t>17 448,00</w:t>
            </w:r>
          </w:p>
        </w:tc>
      </w:tr>
      <w:tr w:rsidR="00083A21" w:rsidRPr="00083A21" w:rsidTr="00083A21">
        <w:trPr>
          <w:trHeight w:val="330"/>
        </w:trPr>
        <w:tc>
          <w:tcPr>
            <w:tcW w:w="620" w:type="dxa"/>
          </w:tcPr>
          <w:p w:rsidR="00083A21" w:rsidRPr="00083A21" w:rsidRDefault="00083A21" w:rsidP="00622879">
            <w:pPr>
              <w:jc w:val="center"/>
            </w:pPr>
          </w:p>
        </w:tc>
        <w:tc>
          <w:tcPr>
            <w:tcW w:w="5158" w:type="dxa"/>
          </w:tcPr>
          <w:p w:rsidR="00083A21" w:rsidRPr="00083A21" w:rsidRDefault="00083A21" w:rsidP="00622879"/>
        </w:tc>
        <w:tc>
          <w:tcPr>
            <w:tcW w:w="709" w:type="dxa"/>
          </w:tcPr>
          <w:p w:rsidR="00083A21" w:rsidRPr="00083A21" w:rsidRDefault="00083A21" w:rsidP="00622879">
            <w:pPr>
              <w:jc w:val="center"/>
            </w:pPr>
          </w:p>
        </w:tc>
        <w:tc>
          <w:tcPr>
            <w:tcW w:w="904" w:type="dxa"/>
          </w:tcPr>
          <w:p w:rsidR="00083A21" w:rsidRPr="00083A21" w:rsidRDefault="00083A21" w:rsidP="00622879">
            <w:pPr>
              <w:jc w:val="center"/>
            </w:pPr>
          </w:p>
        </w:tc>
        <w:tc>
          <w:tcPr>
            <w:tcW w:w="1440" w:type="dxa"/>
          </w:tcPr>
          <w:p w:rsidR="00083A21" w:rsidRPr="00083A21" w:rsidRDefault="00083A21" w:rsidP="00083A21">
            <w:pPr>
              <w:rPr>
                <w:b/>
              </w:rPr>
            </w:pPr>
            <w:r w:rsidRPr="00083A21">
              <w:rPr>
                <w:b/>
              </w:rPr>
              <w:t>ИТОГО:</w:t>
            </w:r>
          </w:p>
        </w:tc>
        <w:tc>
          <w:tcPr>
            <w:tcW w:w="1460" w:type="dxa"/>
          </w:tcPr>
          <w:p w:rsidR="00083A21" w:rsidRPr="00083A21" w:rsidRDefault="00083A21" w:rsidP="00083A21">
            <w:pPr>
              <w:jc w:val="right"/>
              <w:rPr>
                <w:b/>
              </w:rPr>
            </w:pPr>
            <w:r w:rsidRPr="00083A21">
              <w:rPr>
                <w:b/>
              </w:rPr>
              <w:t>89 757,00</w:t>
            </w:r>
          </w:p>
        </w:tc>
      </w:tr>
    </w:tbl>
    <w:p w:rsidR="00761AFB" w:rsidRDefault="00761AFB" w:rsidP="00761AFB">
      <w:pPr>
        <w:jc w:val="center"/>
        <w:rPr>
          <w:bCs/>
          <w:sz w:val="22"/>
          <w:szCs w:val="22"/>
        </w:rPr>
      </w:pPr>
    </w:p>
    <w:p w:rsidR="00D10FE9" w:rsidRDefault="00D10FE9" w:rsidP="00761AFB">
      <w:pPr>
        <w:ind w:left="11328"/>
        <w:rPr>
          <w:b/>
          <w:bCs/>
          <w:sz w:val="22"/>
          <w:szCs w:val="22"/>
        </w:rPr>
      </w:pPr>
      <w:r>
        <w:rPr>
          <w:b/>
          <w:bCs/>
          <w:sz w:val="22"/>
          <w:szCs w:val="22"/>
        </w:rPr>
        <w:t xml:space="preserve"> </w:t>
      </w:r>
    </w:p>
    <w:sectPr w:rsidR="00D10FE9" w:rsidSect="00761AFB">
      <w:pgSz w:w="11907" w:h="16840"/>
      <w:pgMar w:top="1134" w:right="709"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DE" w:rsidRDefault="00C035DE">
      <w:r>
        <w:separator/>
      </w:r>
    </w:p>
  </w:endnote>
  <w:endnote w:type="continuationSeparator" w:id="0">
    <w:p w:rsidR="00C035DE" w:rsidRDefault="00C0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DE" w:rsidRDefault="00C035DE">
    <w:pPr>
      <w:pStyle w:val="af3"/>
      <w:jc w:val="center"/>
    </w:pPr>
  </w:p>
  <w:p w:rsidR="00C035DE" w:rsidRDefault="00C035D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DE" w:rsidRDefault="00C035DE">
      <w:r>
        <w:separator/>
      </w:r>
    </w:p>
  </w:footnote>
  <w:footnote w:type="continuationSeparator" w:id="0">
    <w:p w:rsidR="00C035DE" w:rsidRDefault="00C03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4">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2">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nsid w:val="0BA611BD"/>
    <w:multiLevelType w:val="multilevel"/>
    <w:tmpl w:val="6CD20E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9">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1">
    <w:nsid w:val="212D67E0"/>
    <w:multiLevelType w:val="hybridMultilevel"/>
    <w:tmpl w:val="93D4D4E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1B668AB"/>
    <w:multiLevelType w:val="multilevel"/>
    <w:tmpl w:val="96C46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7CA2C82"/>
    <w:multiLevelType w:val="hybridMultilevel"/>
    <w:tmpl w:val="C6CE7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106BC4"/>
    <w:multiLevelType w:val="hybridMultilevel"/>
    <w:tmpl w:val="816C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E12707"/>
    <w:multiLevelType w:val="hybridMultilevel"/>
    <w:tmpl w:val="FA7621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42D456A"/>
    <w:multiLevelType w:val="multilevel"/>
    <w:tmpl w:val="26E8ECF6"/>
    <w:lvl w:ilvl="0">
      <w:start w:val="1"/>
      <w:numFmt w:val="decimal"/>
      <w:pStyle w:val="10"/>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75E66DE"/>
    <w:multiLevelType w:val="hybridMultilevel"/>
    <w:tmpl w:val="9766A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4D7E39"/>
    <w:multiLevelType w:val="multilevel"/>
    <w:tmpl w:val="6A48EA42"/>
    <w:lvl w:ilvl="0">
      <w:start w:val="1"/>
      <w:numFmt w:val="decimal"/>
      <w:lvlText w:val="%1."/>
      <w:lvlJc w:val="left"/>
      <w:pPr>
        <w:tabs>
          <w:tab w:val="num" w:pos="420"/>
        </w:tabs>
        <w:ind w:left="420" w:hanging="420"/>
      </w:pPr>
      <w:rPr>
        <w:rFonts w:hint="default"/>
        <w:lang w:val="ru-RU"/>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0F842BA"/>
    <w:multiLevelType w:val="multilevel"/>
    <w:tmpl w:val="5752488E"/>
    <w:lvl w:ilvl="0">
      <w:start w:val="1"/>
      <w:numFmt w:val="decimal"/>
      <w:pStyle w:val="a8"/>
      <w:lvlText w:val="%1."/>
      <w:lvlJc w:val="left"/>
      <w:pPr>
        <w:tabs>
          <w:tab w:val="num" w:pos="360"/>
        </w:tabs>
        <w:ind w:left="360" w:hanging="360"/>
      </w:pPr>
      <w:rPr>
        <w:rFonts w:hint="default"/>
      </w:rPr>
    </w:lvl>
    <w:lvl w:ilvl="1">
      <w:start w:val="1"/>
      <w:numFmt w:val="decimal"/>
      <w:pStyle w:val="12"/>
      <w:lvlText w:val="%1.%2."/>
      <w:lvlJc w:val="left"/>
      <w:pPr>
        <w:tabs>
          <w:tab w:val="num" w:pos="3600"/>
        </w:tabs>
        <w:ind w:left="3312" w:hanging="432"/>
      </w:pPr>
      <w:rPr>
        <w:rFonts w:hint="default"/>
        <w:sz w:val="22"/>
        <w:szCs w:val="22"/>
      </w:rPr>
    </w:lvl>
    <w:lvl w:ilvl="2">
      <w:start w:val="1"/>
      <w:numFmt w:val="decimal"/>
      <w:pStyle w:val="23"/>
      <w:lvlText w:val="%1.%2.%3."/>
      <w:lvlJc w:val="left"/>
      <w:pPr>
        <w:tabs>
          <w:tab w:val="num" w:pos="4766"/>
        </w:tabs>
        <w:ind w:left="4190" w:hanging="504"/>
      </w:pPr>
      <w:rPr>
        <w:rFonts w:hint="default"/>
        <w:color w:val="auto"/>
        <w:sz w:val="22"/>
        <w:szCs w:val="22"/>
      </w:rPr>
    </w:lvl>
    <w:lvl w:ilvl="3">
      <w:start w:val="1"/>
      <w:numFmt w:val="decimal"/>
      <w:pStyle w:val="31"/>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2B16AAD"/>
    <w:multiLevelType w:val="hybridMultilevel"/>
    <w:tmpl w:val="5CD4C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60640C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5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23"/>
        </w:tabs>
        <w:ind w:left="8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AA74622"/>
    <w:multiLevelType w:val="hybridMultilevel"/>
    <w:tmpl w:val="0244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3">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24"/>
  </w:num>
  <w:num w:numId="5">
    <w:abstractNumId w:val="13"/>
  </w:num>
  <w:num w:numId="6">
    <w:abstractNumId w:val="10"/>
  </w:num>
  <w:num w:numId="7">
    <w:abstractNumId w:val="20"/>
  </w:num>
  <w:num w:numId="8">
    <w:abstractNumId w:val="15"/>
  </w:num>
  <w:num w:numId="9">
    <w:abstractNumId w:val="9"/>
  </w:num>
  <w:num w:numId="10">
    <w:abstractNumId w:val="12"/>
  </w:num>
  <w:num w:numId="11">
    <w:abstractNumId w:val="14"/>
  </w:num>
  <w:num w:numId="12">
    <w:abstractNumId w:val="8"/>
  </w:num>
  <w:num w:numId="13">
    <w:abstractNumId w:val="16"/>
  </w:num>
  <w:num w:numId="14">
    <w:abstractNumId w:val="19"/>
  </w:num>
  <w:num w:numId="15">
    <w:abstractNumId w:val="6"/>
  </w:num>
  <w:num w:numId="16">
    <w:abstractNumId w:val="5"/>
  </w:num>
  <w:num w:numId="17">
    <w:abstractNumId w:val="22"/>
  </w:num>
  <w:num w:numId="18">
    <w:abstractNumId w:val="18"/>
  </w:num>
  <w:num w:numId="19">
    <w:abstractNumId w:val="11"/>
  </w:num>
  <w:num w:numId="20">
    <w:abstractNumId w:val="23"/>
  </w:num>
  <w:num w:numId="21">
    <w:abstractNumId w:val="2"/>
  </w:num>
  <w:num w:numId="22">
    <w:abstractNumId w:val="52"/>
  </w:num>
  <w:num w:numId="23">
    <w:abstractNumId w:val="29"/>
  </w:num>
  <w:num w:numId="24">
    <w:abstractNumId w:val="37"/>
  </w:num>
  <w:num w:numId="25">
    <w:abstractNumId w:val="32"/>
  </w:num>
  <w:num w:numId="26">
    <w:abstractNumId w:val="34"/>
  </w:num>
  <w:num w:numId="27">
    <w:abstractNumId w:val="48"/>
  </w:num>
  <w:num w:numId="28">
    <w:abstractNumId w:val="44"/>
  </w:num>
  <w:num w:numId="29">
    <w:abstractNumId w:val="30"/>
  </w:num>
  <w:num w:numId="30">
    <w:abstractNumId w:val="46"/>
  </w:num>
  <w:num w:numId="31">
    <w:abstractNumId w:val="38"/>
  </w:num>
  <w:num w:numId="32">
    <w:abstractNumId w:val="36"/>
  </w:num>
  <w:num w:numId="33">
    <w:abstractNumId w:val="43"/>
  </w:num>
  <w:num w:numId="34">
    <w:abstractNumId w:val="50"/>
  </w:num>
  <w:num w:numId="35">
    <w:abstractNumId w:val="47"/>
  </w:num>
  <w:num w:numId="36">
    <w:abstractNumId w:val="40"/>
  </w:num>
  <w:num w:numId="37">
    <w:abstractNumId w:val="41"/>
  </w:num>
  <w:num w:numId="38">
    <w:abstractNumId w:val="45"/>
  </w:num>
  <w:num w:numId="39">
    <w:abstractNumId w:val="27"/>
  </w:num>
  <w:num w:numId="40">
    <w:abstractNumId w:val="31"/>
  </w:num>
  <w:num w:numId="41">
    <w:abstractNumId w:val="51"/>
  </w:num>
  <w:num w:numId="42">
    <w:abstractNumId w:val="35"/>
  </w:num>
  <w:num w:numId="43">
    <w:abstractNumId w:val="42"/>
  </w:num>
  <w:num w:numId="44">
    <w:abstractNumId w:val="33"/>
  </w:num>
  <w:num w:numId="45">
    <w:abstractNumId w:val="53"/>
  </w:num>
  <w:num w:numId="46">
    <w:abstractNumId w:val="28"/>
  </w:num>
  <w:num w:numId="47">
    <w:abstractNumId w:val="26"/>
  </w:num>
  <w:num w:numId="48">
    <w:abstractNumId w:val="39"/>
  </w:num>
  <w:num w:numId="49">
    <w:abstractNumId w:val="25"/>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3A21"/>
    <w:rsid w:val="000844A7"/>
    <w:rsid w:val="00087F53"/>
    <w:rsid w:val="00090075"/>
    <w:rsid w:val="00094C78"/>
    <w:rsid w:val="000969E2"/>
    <w:rsid w:val="00096CE6"/>
    <w:rsid w:val="000A3AA0"/>
    <w:rsid w:val="000A5A82"/>
    <w:rsid w:val="000A6104"/>
    <w:rsid w:val="000B1DB6"/>
    <w:rsid w:val="000B3A92"/>
    <w:rsid w:val="000B5BAF"/>
    <w:rsid w:val="000C192D"/>
    <w:rsid w:val="000C3F16"/>
    <w:rsid w:val="000C5082"/>
    <w:rsid w:val="000C5C6B"/>
    <w:rsid w:val="000D04CB"/>
    <w:rsid w:val="000D13C7"/>
    <w:rsid w:val="000D3423"/>
    <w:rsid w:val="000D44D9"/>
    <w:rsid w:val="000D63E8"/>
    <w:rsid w:val="000D7F48"/>
    <w:rsid w:val="000E0279"/>
    <w:rsid w:val="000E15EE"/>
    <w:rsid w:val="000E270E"/>
    <w:rsid w:val="000E4539"/>
    <w:rsid w:val="000F116B"/>
    <w:rsid w:val="000F3B4B"/>
    <w:rsid w:val="000F6906"/>
    <w:rsid w:val="000F7343"/>
    <w:rsid w:val="000F754F"/>
    <w:rsid w:val="00103567"/>
    <w:rsid w:val="0010361A"/>
    <w:rsid w:val="00103739"/>
    <w:rsid w:val="001038D0"/>
    <w:rsid w:val="00110C41"/>
    <w:rsid w:val="001262F9"/>
    <w:rsid w:val="0013058C"/>
    <w:rsid w:val="001309A3"/>
    <w:rsid w:val="00132307"/>
    <w:rsid w:val="0013412D"/>
    <w:rsid w:val="00143362"/>
    <w:rsid w:val="00143410"/>
    <w:rsid w:val="0014427E"/>
    <w:rsid w:val="00146FCD"/>
    <w:rsid w:val="00150F25"/>
    <w:rsid w:val="00153957"/>
    <w:rsid w:val="00155B4F"/>
    <w:rsid w:val="001566AD"/>
    <w:rsid w:val="00160D6F"/>
    <w:rsid w:val="00161D0E"/>
    <w:rsid w:val="00165AB9"/>
    <w:rsid w:val="00167D70"/>
    <w:rsid w:val="00171DDF"/>
    <w:rsid w:val="00173841"/>
    <w:rsid w:val="00181C18"/>
    <w:rsid w:val="001824E8"/>
    <w:rsid w:val="00183971"/>
    <w:rsid w:val="0018694F"/>
    <w:rsid w:val="00193FD3"/>
    <w:rsid w:val="00194066"/>
    <w:rsid w:val="00194713"/>
    <w:rsid w:val="001A2012"/>
    <w:rsid w:val="001A2B50"/>
    <w:rsid w:val="001A488F"/>
    <w:rsid w:val="001A674D"/>
    <w:rsid w:val="001B0603"/>
    <w:rsid w:val="001B21D4"/>
    <w:rsid w:val="001B3E47"/>
    <w:rsid w:val="001B3F5E"/>
    <w:rsid w:val="001B7F39"/>
    <w:rsid w:val="001C0B38"/>
    <w:rsid w:val="001C3F3E"/>
    <w:rsid w:val="001C7515"/>
    <w:rsid w:val="001D001B"/>
    <w:rsid w:val="001D2FF6"/>
    <w:rsid w:val="001D3DF9"/>
    <w:rsid w:val="001D517D"/>
    <w:rsid w:val="001D5C5A"/>
    <w:rsid w:val="001D7E66"/>
    <w:rsid w:val="001D7FD5"/>
    <w:rsid w:val="001E2EAA"/>
    <w:rsid w:val="001E3FB1"/>
    <w:rsid w:val="001E6C90"/>
    <w:rsid w:val="001F24AA"/>
    <w:rsid w:val="001F36D9"/>
    <w:rsid w:val="001F69BD"/>
    <w:rsid w:val="001F6B60"/>
    <w:rsid w:val="00201F10"/>
    <w:rsid w:val="00206564"/>
    <w:rsid w:val="00211BCA"/>
    <w:rsid w:val="00213584"/>
    <w:rsid w:val="0021378A"/>
    <w:rsid w:val="002147FB"/>
    <w:rsid w:val="0022001A"/>
    <w:rsid w:val="002235C2"/>
    <w:rsid w:val="0023248F"/>
    <w:rsid w:val="002333EF"/>
    <w:rsid w:val="00235F71"/>
    <w:rsid w:val="00240934"/>
    <w:rsid w:val="0024282A"/>
    <w:rsid w:val="00243E6F"/>
    <w:rsid w:val="00244725"/>
    <w:rsid w:val="00255985"/>
    <w:rsid w:val="00257127"/>
    <w:rsid w:val="00261654"/>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BBD"/>
    <w:rsid w:val="002D39A0"/>
    <w:rsid w:val="002D4F9F"/>
    <w:rsid w:val="002E3286"/>
    <w:rsid w:val="002E57A2"/>
    <w:rsid w:val="002E5CB7"/>
    <w:rsid w:val="002E64AC"/>
    <w:rsid w:val="002F0416"/>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8D0"/>
    <w:rsid w:val="003E1ACE"/>
    <w:rsid w:val="003E3C0B"/>
    <w:rsid w:val="003E40A4"/>
    <w:rsid w:val="003F1DE0"/>
    <w:rsid w:val="003F7B6D"/>
    <w:rsid w:val="00400063"/>
    <w:rsid w:val="00417B54"/>
    <w:rsid w:val="004212EB"/>
    <w:rsid w:val="00421894"/>
    <w:rsid w:val="004240AE"/>
    <w:rsid w:val="00426B97"/>
    <w:rsid w:val="00427798"/>
    <w:rsid w:val="00431851"/>
    <w:rsid w:val="00436A09"/>
    <w:rsid w:val="00436D57"/>
    <w:rsid w:val="00441390"/>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3B15"/>
    <w:rsid w:val="00472140"/>
    <w:rsid w:val="00474595"/>
    <w:rsid w:val="0047548E"/>
    <w:rsid w:val="00480D64"/>
    <w:rsid w:val="00481764"/>
    <w:rsid w:val="004850F4"/>
    <w:rsid w:val="0048771F"/>
    <w:rsid w:val="00487905"/>
    <w:rsid w:val="00491B30"/>
    <w:rsid w:val="0049260B"/>
    <w:rsid w:val="0049574B"/>
    <w:rsid w:val="00496E22"/>
    <w:rsid w:val="004A0426"/>
    <w:rsid w:val="004A077C"/>
    <w:rsid w:val="004A4002"/>
    <w:rsid w:val="004B02AB"/>
    <w:rsid w:val="004B3F28"/>
    <w:rsid w:val="004B472B"/>
    <w:rsid w:val="004B47AB"/>
    <w:rsid w:val="004B553C"/>
    <w:rsid w:val="004B7954"/>
    <w:rsid w:val="004C3BCA"/>
    <w:rsid w:val="004C4022"/>
    <w:rsid w:val="004D49A6"/>
    <w:rsid w:val="004D6B87"/>
    <w:rsid w:val="004D7CDD"/>
    <w:rsid w:val="004E19F8"/>
    <w:rsid w:val="004E2924"/>
    <w:rsid w:val="004E2DC8"/>
    <w:rsid w:val="004E76BC"/>
    <w:rsid w:val="00500AA2"/>
    <w:rsid w:val="005012EB"/>
    <w:rsid w:val="0050586B"/>
    <w:rsid w:val="00507DB1"/>
    <w:rsid w:val="00511DC3"/>
    <w:rsid w:val="005177D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81297"/>
    <w:rsid w:val="00586CF5"/>
    <w:rsid w:val="0058784D"/>
    <w:rsid w:val="005919F9"/>
    <w:rsid w:val="00591B8B"/>
    <w:rsid w:val="00595E42"/>
    <w:rsid w:val="005963F8"/>
    <w:rsid w:val="005A3588"/>
    <w:rsid w:val="005A5854"/>
    <w:rsid w:val="005B1C48"/>
    <w:rsid w:val="005B300E"/>
    <w:rsid w:val="005B7CC4"/>
    <w:rsid w:val="005C0755"/>
    <w:rsid w:val="005D0511"/>
    <w:rsid w:val="005D0621"/>
    <w:rsid w:val="005D26D0"/>
    <w:rsid w:val="005D4689"/>
    <w:rsid w:val="005D5237"/>
    <w:rsid w:val="005D7241"/>
    <w:rsid w:val="005E1AEC"/>
    <w:rsid w:val="005E2981"/>
    <w:rsid w:val="005E51CC"/>
    <w:rsid w:val="005E755D"/>
    <w:rsid w:val="005F3296"/>
    <w:rsid w:val="005F377B"/>
    <w:rsid w:val="006009D5"/>
    <w:rsid w:val="00607B4A"/>
    <w:rsid w:val="00607BF0"/>
    <w:rsid w:val="006119FC"/>
    <w:rsid w:val="00612FF8"/>
    <w:rsid w:val="006150B8"/>
    <w:rsid w:val="0062100D"/>
    <w:rsid w:val="00622030"/>
    <w:rsid w:val="006243CF"/>
    <w:rsid w:val="00631880"/>
    <w:rsid w:val="00632F02"/>
    <w:rsid w:val="0063585B"/>
    <w:rsid w:val="00643616"/>
    <w:rsid w:val="00646830"/>
    <w:rsid w:val="00650B1B"/>
    <w:rsid w:val="00652E75"/>
    <w:rsid w:val="00656035"/>
    <w:rsid w:val="006612CC"/>
    <w:rsid w:val="00663E12"/>
    <w:rsid w:val="00664EA1"/>
    <w:rsid w:val="00673775"/>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4197"/>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070D"/>
    <w:rsid w:val="007229C6"/>
    <w:rsid w:val="00727532"/>
    <w:rsid w:val="007302AE"/>
    <w:rsid w:val="00731487"/>
    <w:rsid w:val="00734A06"/>
    <w:rsid w:val="00736F41"/>
    <w:rsid w:val="0074246E"/>
    <w:rsid w:val="007431B2"/>
    <w:rsid w:val="00744F80"/>
    <w:rsid w:val="00745C2E"/>
    <w:rsid w:val="007476F3"/>
    <w:rsid w:val="007520CC"/>
    <w:rsid w:val="00752A45"/>
    <w:rsid w:val="00753619"/>
    <w:rsid w:val="00754746"/>
    <w:rsid w:val="00754B51"/>
    <w:rsid w:val="007551F7"/>
    <w:rsid w:val="00761AFB"/>
    <w:rsid w:val="0076720D"/>
    <w:rsid w:val="00767279"/>
    <w:rsid w:val="007729C1"/>
    <w:rsid w:val="0077756F"/>
    <w:rsid w:val="00780AF0"/>
    <w:rsid w:val="00780DCF"/>
    <w:rsid w:val="00780FD9"/>
    <w:rsid w:val="007810B8"/>
    <w:rsid w:val="00785C1E"/>
    <w:rsid w:val="00792623"/>
    <w:rsid w:val="00792699"/>
    <w:rsid w:val="007936A2"/>
    <w:rsid w:val="0079456B"/>
    <w:rsid w:val="007A4E3E"/>
    <w:rsid w:val="007A5BE4"/>
    <w:rsid w:val="007B1C37"/>
    <w:rsid w:val="007B2798"/>
    <w:rsid w:val="007C06D3"/>
    <w:rsid w:val="007C15D3"/>
    <w:rsid w:val="007C28CB"/>
    <w:rsid w:val="007C63D9"/>
    <w:rsid w:val="007D07A9"/>
    <w:rsid w:val="007D0D1B"/>
    <w:rsid w:val="007D3621"/>
    <w:rsid w:val="007D6ED9"/>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690F"/>
    <w:rsid w:val="00852AF8"/>
    <w:rsid w:val="0086071D"/>
    <w:rsid w:val="00861EF6"/>
    <w:rsid w:val="00866F3F"/>
    <w:rsid w:val="008676EE"/>
    <w:rsid w:val="00871770"/>
    <w:rsid w:val="008746CE"/>
    <w:rsid w:val="00875505"/>
    <w:rsid w:val="0087581D"/>
    <w:rsid w:val="00884A1F"/>
    <w:rsid w:val="0088672C"/>
    <w:rsid w:val="008925B8"/>
    <w:rsid w:val="0089323F"/>
    <w:rsid w:val="00894941"/>
    <w:rsid w:val="00895F3D"/>
    <w:rsid w:val="008A4096"/>
    <w:rsid w:val="008A6A0B"/>
    <w:rsid w:val="008A7C2E"/>
    <w:rsid w:val="008B2870"/>
    <w:rsid w:val="008B3AD7"/>
    <w:rsid w:val="008B5C8F"/>
    <w:rsid w:val="008B5E2C"/>
    <w:rsid w:val="008C0F2C"/>
    <w:rsid w:val="008C2DB6"/>
    <w:rsid w:val="008C4077"/>
    <w:rsid w:val="008C71BA"/>
    <w:rsid w:val="008D1052"/>
    <w:rsid w:val="008D519E"/>
    <w:rsid w:val="008D6CDF"/>
    <w:rsid w:val="008D76EB"/>
    <w:rsid w:val="008D7DBC"/>
    <w:rsid w:val="008E48B7"/>
    <w:rsid w:val="008F0013"/>
    <w:rsid w:val="008F58A2"/>
    <w:rsid w:val="008F6C7B"/>
    <w:rsid w:val="008F6E92"/>
    <w:rsid w:val="0090213F"/>
    <w:rsid w:val="0090265D"/>
    <w:rsid w:val="0090517D"/>
    <w:rsid w:val="0090706C"/>
    <w:rsid w:val="00915719"/>
    <w:rsid w:val="00920A55"/>
    <w:rsid w:val="0092558D"/>
    <w:rsid w:val="00931016"/>
    <w:rsid w:val="009310D6"/>
    <w:rsid w:val="0093160C"/>
    <w:rsid w:val="0094544B"/>
    <w:rsid w:val="0095374F"/>
    <w:rsid w:val="00955362"/>
    <w:rsid w:val="00957E6B"/>
    <w:rsid w:val="00961FCC"/>
    <w:rsid w:val="0097013C"/>
    <w:rsid w:val="009714C5"/>
    <w:rsid w:val="00976DB7"/>
    <w:rsid w:val="009809D4"/>
    <w:rsid w:val="009809FD"/>
    <w:rsid w:val="00981700"/>
    <w:rsid w:val="009829E7"/>
    <w:rsid w:val="0098462B"/>
    <w:rsid w:val="009875F9"/>
    <w:rsid w:val="00990A2C"/>
    <w:rsid w:val="00995F6E"/>
    <w:rsid w:val="0099611A"/>
    <w:rsid w:val="00996530"/>
    <w:rsid w:val="00997FB2"/>
    <w:rsid w:val="009A544F"/>
    <w:rsid w:val="009A7870"/>
    <w:rsid w:val="009C21F1"/>
    <w:rsid w:val="009C3DF4"/>
    <w:rsid w:val="009C72F9"/>
    <w:rsid w:val="009C7AB3"/>
    <w:rsid w:val="009C7FBD"/>
    <w:rsid w:val="009D30C9"/>
    <w:rsid w:val="009D4529"/>
    <w:rsid w:val="009D52AC"/>
    <w:rsid w:val="009E0B74"/>
    <w:rsid w:val="009E2233"/>
    <w:rsid w:val="009E40E6"/>
    <w:rsid w:val="009E64DC"/>
    <w:rsid w:val="009F0FEC"/>
    <w:rsid w:val="009F2290"/>
    <w:rsid w:val="00A04E98"/>
    <w:rsid w:val="00A051BC"/>
    <w:rsid w:val="00A070BF"/>
    <w:rsid w:val="00A11299"/>
    <w:rsid w:val="00A22B7D"/>
    <w:rsid w:val="00A22F36"/>
    <w:rsid w:val="00A27068"/>
    <w:rsid w:val="00A3107B"/>
    <w:rsid w:val="00A35893"/>
    <w:rsid w:val="00A35983"/>
    <w:rsid w:val="00A36E15"/>
    <w:rsid w:val="00A459E0"/>
    <w:rsid w:val="00A45D28"/>
    <w:rsid w:val="00A5639C"/>
    <w:rsid w:val="00A60F26"/>
    <w:rsid w:val="00A662C3"/>
    <w:rsid w:val="00A72EC3"/>
    <w:rsid w:val="00A745E0"/>
    <w:rsid w:val="00A7658D"/>
    <w:rsid w:val="00A76DDF"/>
    <w:rsid w:val="00A80173"/>
    <w:rsid w:val="00A81FC1"/>
    <w:rsid w:val="00A833C5"/>
    <w:rsid w:val="00A86501"/>
    <w:rsid w:val="00A86F98"/>
    <w:rsid w:val="00AA08B3"/>
    <w:rsid w:val="00AA4384"/>
    <w:rsid w:val="00AA6B11"/>
    <w:rsid w:val="00AB1558"/>
    <w:rsid w:val="00AB1B94"/>
    <w:rsid w:val="00AB2D82"/>
    <w:rsid w:val="00AB5F31"/>
    <w:rsid w:val="00AB7E8B"/>
    <w:rsid w:val="00AC2F4F"/>
    <w:rsid w:val="00AC387D"/>
    <w:rsid w:val="00AD09F2"/>
    <w:rsid w:val="00AD0C20"/>
    <w:rsid w:val="00AD0C62"/>
    <w:rsid w:val="00AD1BFF"/>
    <w:rsid w:val="00AD2C83"/>
    <w:rsid w:val="00AD4F5E"/>
    <w:rsid w:val="00AD538A"/>
    <w:rsid w:val="00AD6858"/>
    <w:rsid w:val="00AD6FED"/>
    <w:rsid w:val="00AE1BFE"/>
    <w:rsid w:val="00AF1E0D"/>
    <w:rsid w:val="00AF2443"/>
    <w:rsid w:val="00AF2E45"/>
    <w:rsid w:val="00AF3B0D"/>
    <w:rsid w:val="00AF4FB7"/>
    <w:rsid w:val="00AF7E5D"/>
    <w:rsid w:val="00B02AAE"/>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4823"/>
    <w:rsid w:val="00B662D5"/>
    <w:rsid w:val="00B6656D"/>
    <w:rsid w:val="00B67533"/>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49B2"/>
    <w:rsid w:val="00BE05DF"/>
    <w:rsid w:val="00BE2120"/>
    <w:rsid w:val="00BE70FC"/>
    <w:rsid w:val="00BF1A88"/>
    <w:rsid w:val="00BF2CA4"/>
    <w:rsid w:val="00BF2FA2"/>
    <w:rsid w:val="00BF6FE7"/>
    <w:rsid w:val="00BF7ED7"/>
    <w:rsid w:val="00C0267B"/>
    <w:rsid w:val="00C035DE"/>
    <w:rsid w:val="00C06A79"/>
    <w:rsid w:val="00C06EAF"/>
    <w:rsid w:val="00C168DB"/>
    <w:rsid w:val="00C24E39"/>
    <w:rsid w:val="00C31DED"/>
    <w:rsid w:val="00C34111"/>
    <w:rsid w:val="00C3413A"/>
    <w:rsid w:val="00C404D2"/>
    <w:rsid w:val="00C40574"/>
    <w:rsid w:val="00C44438"/>
    <w:rsid w:val="00C45B9C"/>
    <w:rsid w:val="00C476FD"/>
    <w:rsid w:val="00C5033A"/>
    <w:rsid w:val="00C512CB"/>
    <w:rsid w:val="00C539F3"/>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5227"/>
    <w:rsid w:val="00CA5DA6"/>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0D62"/>
    <w:rsid w:val="00D01FDE"/>
    <w:rsid w:val="00D02A0B"/>
    <w:rsid w:val="00D035DA"/>
    <w:rsid w:val="00D0744E"/>
    <w:rsid w:val="00D07A3B"/>
    <w:rsid w:val="00D10C0C"/>
    <w:rsid w:val="00D10FE9"/>
    <w:rsid w:val="00D1178B"/>
    <w:rsid w:val="00D21351"/>
    <w:rsid w:val="00D24DD7"/>
    <w:rsid w:val="00D26B3C"/>
    <w:rsid w:val="00D4151A"/>
    <w:rsid w:val="00D425D0"/>
    <w:rsid w:val="00D4664A"/>
    <w:rsid w:val="00D54B5C"/>
    <w:rsid w:val="00D63FE4"/>
    <w:rsid w:val="00D71D52"/>
    <w:rsid w:val="00D739C2"/>
    <w:rsid w:val="00D75836"/>
    <w:rsid w:val="00D87D1B"/>
    <w:rsid w:val="00D901FA"/>
    <w:rsid w:val="00DA1044"/>
    <w:rsid w:val="00DA2D05"/>
    <w:rsid w:val="00DA5FE4"/>
    <w:rsid w:val="00DA767C"/>
    <w:rsid w:val="00DB00DC"/>
    <w:rsid w:val="00DB22FA"/>
    <w:rsid w:val="00DC3361"/>
    <w:rsid w:val="00DC5815"/>
    <w:rsid w:val="00DC6828"/>
    <w:rsid w:val="00DC7375"/>
    <w:rsid w:val="00DC7DD1"/>
    <w:rsid w:val="00DD2C5D"/>
    <w:rsid w:val="00DD2FDA"/>
    <w:rsid w:val="00DD7CEA"/>
    <w:rsid w:val="00DE4153"/>
    <w:rsid w:val="00DF278E"/>
    <w:rsid w:val="00DF55C1"/>
    <w:rsid w:val="00E00346"/>
    <w:rsid w:val="00E0483B"/>
    <w:rsid w:val="00E052A7"/>
    <w:rsid w:val="00E063DF"/>
    <w:rsid w:val="00E06568"/>
    <w:rsid w:val="00E06E43"/>
    <w:rsid w:val="00E070D9"/>
    <w:rsid w:val="00E07BEE"/>
    <w:rsid w:val="00E11ECD"/>
    <w:rsid w:val="00E13B35"/>
    <w:rsid w:val="00E22192"/>
    <w:rsid w:val="00E22C80"/>
    <w:rsid w:val="00E31DB9"/>
    <w:rsid w:val="00E35368"/>
    <w:rsid w:val="00E43CB9"/>
    <w:rsid w:val="00E43EFF"/>
    <w:rsid w:val="00E4649A"/>
    <w:rsid w:val="00E477F6"/>
    <w:rsid w:val="00E4792E"/>
    <w:rsid w:val="00E50409"/>
    <w:rsid w:val="00E53560"/>
    <w:rsid w:val="00E551E5"/>
    <w:rsid w:val="00E55CD8"/>
    <w:rsid w:val="00E55E53"/>
    <w:rsid w:val="00E56AB8"/>
    <w:rsid w:val="00E64115"/>
    <w:rsid w:val="00E7391F"/>
    <w:rsid w:val="00E75E93"/>
    <w:rsid w:val="00E76EB7"/>
    <w:rsid w:val="00E77DC4"/>
    <w:rsid w:val="00E805F9"/>
    <w:rsid w:val="00E83496"/>
    <w:rsid w:val="00E91509"/>
    <w:rsid w:val="00E92172"/>
    <w:rsid w:val="00E927B8"/>
    <w:rsid w:val="00EA42C2"/>
    <w:rsid w:val="00EA691F"/>
    <w:rsid w:val="00EA72C5"/>
    <w:rsid w:val="00EB1563"/>
    <w:rsid w:val="00EB29DD"/>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3E9"/>
    <w:rsid w:val="00EF6DC9"/>
    <w:rsid w:val="00EF7E77"/>
    <w:rsid w:val="00F009DB"/>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540D6"/>
    <w:rsid w:val="00F615E2"/>
    <w:rsid w:val="00F618E6"/>
    <w:rsid w:val="00F648C1"/>
    <w:rsid w:val="00F807FA"/>
    <w:rsid w:val="00F87C83"/>
    <w:rsid w:val="00F915E8"/>
    <w:rsid w:val="00F92A67"/>
    <w:rsid w:val="00F95BF0"/>
    <w:rsid w:val="00F9606E"/>
    <w:rsid w:val="00F964FA"/>
    <w:rsid w:val="00F96F7E"/>
    <w:rsid w:val="00FA0FDB"/>
    <w:rsid w:val="00FA5C02"/>
    <w:rsid w:val="00FA6B9D"/>
    <w:rsid w:val="00FB02CC"/>
    <w:rsid w:val="00FB33CC"/>
    <w:rsid w:val="00FC119B"/>
    <w:rsid w:val="00FC1CF8"/>
    <w:rsid w:val="00FD2B8C"/>
    <w:rsid w:val="00FE0B6B"/>
    <w:rsid w:val="00FE27E3"/>
    <w:rsid w:val="00FE4972"/>
    <w:rsid w:val="00FE6A10"/>
    <w:rsid w:val="00FF033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semiHidden/>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uiPriority w:val="99"/>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rPr>
  </w:style>
  <w:style w:type="character" w:customStyle="1" w:styleId="1c">
    <w:name w:val="Список№1 Знак"/>
    <w:link w:val="12"/>
    <w:rsid w:val="0069255A"/>
    <w:rPr>
      <w:rFonts w:ascii="Arial" w:hAnsi="Arial"/>
      <w:szCs w:val="24"/>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uiPriority w:val="99"/>
    <w:rsid w:val="00DE4153"/>
    <w:pPr>
      <w:jc w:val="both"/>
    </w:pPr>
    <w:rPr>
      <w:sz w:val="20"/>
      <w:szCs w:val="20"/>
    </w:rPr>
  </w:style>
  <w:style w:type="character" w:customStyle="1" w:styleId="FontStyle20">
    <w:name w:val="Font Style20"/>
    <w:rsid w:val="0072070D"/>
    <w:rPr>
      <w:rFonts w:ascii="Times New Roman" w:hAnsi="Times New Roman" w:cs="Times New Roman"/>
      <w:sz w:val="22"/>
      <w:szCs w:val="22"/>
    </w:rPr>
  </w:style>
  <w:style w:type="character" w:customStyle="1" w:styleId="FontStyle21">
    <w:name w:val="Font Style21"/>
    <w:rsid w:val="0072070D"/>
    <w:rPr>
      <w:rFonts w:ascii="Times New Roman" w:hAnsi="Times New Roman" w:cs="Times New Roman"/>
      <w:sz w:val="18"/>
      <w:szCs w:val="18"/>
    </w:rPr>
  </w:style>
  <w:style w:type="paragraph" w:customStyle="1" w:styleId="Style5">
    <w:name w:val="Style5"/>
    <w:basedOn w:val="a9"/>
    <w:rsid w:val="0072070D"/>
    <w:pPr>
      <w:widowControl w:val="0"/>
      <w:suppressAutoHyphens/>
      <w:autoSpaceDE w:val="0"/>
      <w:spacing w:line="253" w:lineRule="exact"/>
      <w:ind w:firstLine="398"/>
      <w:jc w:val="both"/>
    </w:pPr>
    <w:rPr>
      <w:lang w:eastAsia="ar-SA"/>
    </w:rPr>
  </w:style>
  <w:style w:type="paragraph" w:customStyle="1" w:styleId="Style6">
    <w:name w:val="Style6"/>
    <w:basedOn w:val="a9"/>
    <w:rsid w:val="0072070D"/>
    <w:pPr>
      <w:widowControl w:val="0"/>
      <w:suppressAutoHyphens/>
      <w:autoSpaceDE w:val="0"/>
    </w:pPr>
    <w:rPr>
      <w:lang w:eastAsia="ar-SA"/>
    </w:rPr>
  </w:style>
  <w:style w:type="paragraph" w:customStyle="1" w:styleId="213">
    <w:name w:val="Абзац списка21"/>
    <w:basedOn w:val="a9"/>
    <w:uiPriority w:val="99"/>
    <w:rsid w:val="001C0B38"/>
    <w:pPr>
      <w:ind w:left="720"/>
    </w:pPr>
  </w:style>
  <w:style w:type="paragraph" w:customStyle="1" w:styleId="xl66">
    <w:name w:val="xl66"/>
    <w:basedOn w:val="a9"/>
    <w:rsid w:val="00D10FE9"/>
    <w:pPr>
      <w:spacing w:before="100" w:beforeAutospacing="1" w:after="100" w:afterAutospacing="1"/>
    </w:pPr>
  </w:style>
  <w:style w:type="paragraph" w:customStyle="1" w:styleId="xl67">
    <w:name w:val="xl67"/>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9"/>
    <w:rsid w:val="00D10FE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9"/>
    <w:rsid w:val="00D10F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9"/>
    <w:rsid w:val="00D10F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a9"/>
    <w:rsid w:val="00D10F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9"/>
    <w:rsid w:val="00D10F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9"/>
    <w:rsid w:val="00D10FE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9"/>
    <w:rsid w:val="00D10FE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9"/>
    <w:rsid w:val="00D10FE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9"/>
    <w:rsid w:val="00D10FE9"/>
    <w:pPr>
      <w:spacing w:before="100" w:beforeAutospacing="1" w:after="100" w:afterAutospacing="1"/>
      <w:jc w:val="center"/>
    </w:pPr>
  </w:style>
  <w:style w:type="paragraph" w:customStyle="1" w:styleId="xl77">
    <w:name w:val="xl77"/>
    <w:basedOn w:val="a9"/>
    <w:rsid w:val="00D10FE9"/>
    <w:pPr>
      <w:spacing w:before="100" w:beforeAutospacing="1" w:after="100" w:afterAutospacing="1"/>
    </w:pPr>
  </w:style>
  <w:style w:type="paragraph" w:customStyle="1" w:styleId="xl78">
    <w:name w:val="xl78"/>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9"/>
    <w:rsid w:val="00D10F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9"/>
    <w:rsid w:val="00D10FE9"/>
    <w:pPr>
      <w:shd w:val="clear" w:color="000000" w:fill="C0C0C0"/>
      <w:spacing w:before="100" w:beforeAutospacing="1" w:after="100" w:afterAutospacing="1"/>
    </w:pPr>
    <w:rPr>
      <w:b/>
      <w:bCs/>
      <w:sz w:val="20"/>
      <w:szCs w:val="20"/>
    </w:rPr>
  </w:style>
  <w:style w:type="paragraph" w:customStyle="1" w:styleId="xl81">
    <w:name w:val="xl81"/>
    <w:basedOn w:val="a9"/>
    <w:rsid w:val="00D10FE9"/>
    <w:pPr>
      <w:shd w:val="clear" w:color="000000" w:fill="C0C0C0"/>
      <w:spacing w:before="100" w:beforeAutospacing="1" w:after="100" w:afterAutospacing="1"/>
    </w:pPr>
    <w:rPr>
      <w:b/>
      <w:bCs/>
      <w:sz w:val="20"/>
      <w:szCs w:val="20"/>
    </w:rPr>
  </w:style>
  <w:style w:type="paragraph" w:customStyle="1" w:styleId="xl82">
    <w:name w:val="xl82"/>
    <w:basedOn w:val="a9"/>
    <w:rsid w:val="00D10FE9"/>
    <w:pPr>
      <w:shd w:val="clear" w:color="000000" w:fill="C0C0C0"/>
      <w:spacing w:before="100" w:beforeAutospacing="1" w:after="100" w:afterAutospacing="1"/>
      <w:jc w:val="center"/>
    </w:pPr>
    <w:rPr>
      <w:b/>
      <w:bCs/>
      <w:sz w:val="20"/>
      <w:szCs w:val="20"/>
    </w:rPr>
  </w:style>
  <w:style w:type="paragraph" w:customStyle="1" w:styleId="xl83">
    <w:name w:val="xl83"/>
    <w:basedOn w:val="a9"/>
    <w:rsid w:val="00D10FE9"/>
    <w:pPr>
      <w:spacing w:before="100" w:beforeAutospacing="1" w:after="100" w:afterAutospacing="1"/>
    </w:pPr>
    <w:rPr>
      <w:b/>
      <w:bCs/>
      <w:sz w:val="20"/>
      <w:szCs w:val="20"/>
    </w:rPr>
  </w:style>
  <w:style w:type="paragraph" w:customStyle="1" w:styleId="xl84">
    <w:name w:val="xl84"/>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9"/>
    <w:rsid w:val="00D10FE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9"/>
    <w:rsid w:val="00D10FE9"/>
    <w:pPr>
      <w:pBdr>
        <w:right w:val="single" w:sz="8" w:space="0" w:color="auto"/>
      </w:pBdr>
      <w:spacing w:before="100" w:beforeAutospacing="1" w:after="100" w:afterAutospacing="1"/>
      <w:textAlignment w:val="center"/>
    </w:pPr>
    <w:rPr>
      <w:color w:val="000000"/>
      <w:sz w:val="20"/>
      <w:szCs w:val="20"/>
    </w:rPr>
  </w:style>
  <w:style w:type="paragraph" w:customStyle="1" w:styleId="xl88">
    <w:name w:val="xl88"/>
    <w:basedOn w:val="a9"/>
    <w:rsid w:val="00D10FE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9"/>
    <w:rsid w:val="00D10FE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0">
    <w:name w:val="xl90"/>
    <w:basedOn w:val="a9"/>
    <w:rsid w:val="00D10FE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1">
    <w:name w:val="xl91"/>
    <w:basedOn w:val="a9"/>
    <w:rsid w:val="00D10FE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2">
    <w:name w:val="xl92"/>
    <w:basedOn w:val="a9"/>
    <w:rsid w:val="00D10FE9"/>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93">
    <w:name w:val="xl93"/>
    <w:basedOn w:val="a9"/>
    <w:rsid w:val="00D10FE9"/>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4">
    <w:name w:val="xl94"/>
    <w:basedOn w:val="a9"/>
    <w:rsid w:val="00D10FE9"/>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5">
    <w:name w:val="xl95"/>
    <w:basedOn w:val="a9"/>
    <w:rsid w:val="00D10FE9"/>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6">
    <w:name w:val="xl96"/>
    <w:basedOn w:val="a9"/>
    <w:rsid w:val="00D10FE9"/>
    <w:pPr>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97">
    <w:name w:val="xl97"/>
    <w:basedOn w:val="a9"/>
    <w:rsid w:val="00D10FE9"/>
    <w:pPr>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98">
    <w:name w:val="xl98"/>
    <w:basedOn w:val="a9"/>
    <w:rsid w:val="00D10FE9"/>
    <w:pPr>
      <w:pBdr>
        <w:top w:val="single" w:sz="8" w:space="0" w:color="auto"/>
        <w:left w:val="single" w:sz="8" w:space="0" w:color="auto"/>
        <w:bottom w:val="single" w:sz="8" w:space="0" w:color="auto"/>
      </w:pBdr>
      <w:spacing w:before="100" w:beforeAutospacing="1" w:after="100" w:afterAutospacing="1"/>
    </w:pPr>
  </w:style>
  <w:style w:type="paragraph" w:customStyle="1" w:styleId="xl99">
    <w:name w:val="xl99"/>
    <w:basedOn w:val="a9"/>
    <w:rsid w:val="00D10FE9"/>
    <w:pPr>
      <w:pBdr>
        <w:top w:val="single" w:sz="8" w:space="0" w:color="auto"/>
        <w:bottom w:val="single" w:sz="8" w:space="0" w:color="auto"/>
        <w:right w:val="single" w:sz="4" w:space="0" w:color="auto"/>
      </w:pBdr>
      <w:spacing w:before="100" w:beforeAutospacing="1" w:after="100" w:afterAutospacing="1"/>
    </w:pPr>
  </w:style>
  <w:style w:type="paragraph" w:customStyle="1" w:styleId="xl100">
    <w:name w:val="xl100"/>
    <w:basedOn w:val="a9"/>
    <w:rsid w:val="00D10F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9"/>
    <w:rsid w:val="00D10FE9"/>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4">
    <w:name w:val="xl104"/>
    <w:basedOn w:val="a9"/>
    <w:rsid w:val="00D10FE9"/>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9"/>
    <w:rsid w:val="00D10FE9"/>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9">
    <w:name w:val="xl109"/>
    <w:basedOn w:val="a9"/>
    <w:rsid w:val="00D10F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112">
    <w:name w:val="xl112"/>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13">
    <w:name w:val="xl113"/>
    <w:basedOn w:val="a9"/>
    <w:rsid w:val="00D10FE9"/>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114">
    <w:name w:val="xl114"/>
    <w:basedOn w:val="a9"/>
    <w:rsid w:val="00D10FE9"/>
    <w:pPr>
      <w:shd w:val="clear" w:color="000000" w:fill="C0C0C0"/>
      <w:spacing w:before="100" w:beforeAutospacing="1" w:after="100" w:afterAutospacing="1"/>
      <w:jc w:val="center"/>
    </w:pPr>
    <w:rPr>
      <w:b/>
      <w:bCs/>
      <w:sz w:val="18"/>
      <w:szCs w:val="18"/>
    </w:rPr>
  </w:style>
  <w:style w:type="paragraph" w:customStyle="1" w:styleId="xl115">
    <w:name w:val="xl115"/>
    <w:basedOn w:val="a9"/>
    <w:rsid w:val="00D10FE9"/>
    <w:pPr>
      <w:shd w:val="clear" w:color="000000" w:fill="C0C0C0"/>
      <w:spacing w:before="100" w:beforeAutospacing="1" w:after="100" w:afterAutospacing="1"/>
    </w:pPr>
    <w:rPr>
      <w:b/>
      <w:bCs/>
      <w:sz w:val="18"/>
      <w:szCs w:val="18"/>
    </w:rPr>
  </w:style>
  <w:style w:type="paragraph" w:customStyle="1" w:styleId="xl116">
    <w:name w:val="xl116"/>
    <w:basedOn w:val="a9"/>
    <w:rsid w:val="00D10FE9"/>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9"/>
    <w:rsid w:val="00D10FE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9"/>
    <w:rsid w:val="00D10FE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20">
    <w:name w:val="xl120"/>
    <w:basedOn w:val="a9"/>
    <w:rsid w:val="00D10FE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9"/>
    <w:rsid w:val="00D10F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9"/>
    <w:rsid w:val="00D10F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9"/>
    <w:rsid w:val="00D10F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4">
    <w:name w:val="xl124"/>
    <w:basedOn w:val="a9"/>
    <w:rsid w:val="00D10FE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25">
    <w:name w:val="xl125"/>
    <w:basedOn w:val="a9"/>
    <w:rsid w:val="00D10FE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26">
    <w:name w:val="xl126"/>
    <w:basedOn w:val="a9"/>
    <w:rsid w:val="00D10FE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7">
    <w:name w:val="xl127"/>
    <w:basedOn w:val="a9"/>
    <w:rsid w:val="00D10FE9"/>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9"/>
    <w:rsid w:val="00D10FE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9"/>
    <w:rsid w:val="00D10FE9"/>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9"/>
    <w:rsid w:val="00D10FE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31">
    <w:name w:val="xl131"/>
    <w:basedOn w:val="a9"/>
    <w:rsid w:val="00D10FE9"/>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32">
    <w:name w:val="xl132"/>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14156786">
      <w:bodyDiv w:val="1"/>
      <w:marLeft w:val="0"/>
      <w:marRight w:val="0"/>
      <w:marTop w:val="0"/>
      <w:marBottom w:val="0"/>
      <w:divBdr>
        <w:top w:val="none" w:sz="0" w:space="0" w:color="auto"/>
        <w:left w:val="none" w:sz="0" w:space="0" w:color="auto"/>
        <w:bottom w:val="none" w:sz="0" w:space="0" w:color="auto"/>
        <w:right w:val="none" w:sz="0" w:space="0" w:color="auto"/>
      </w:divBdr>
    </w:div>
    <w:div w:id="755594335">
      <w:bodyDiv w:val="1"/>
      <w:marLeft w:val="0"/>
      <w:marRight w:val="0"/>
      <w:marTop w:val="0"/>
      <w:marBottom w:val="0"/>
      <w:divBdr>
        <w:top w:val="none" w:sz="0" w:space="0" w:color="auto"/>
        <w:left w:val="none" w:sz="0" w:space="0" w:color="auto"/>
        <w:bottom w:val="none" w:sz="0" w:space="0" w:color="auto"/>
        <w:right w:val="none" w:sz="0" w:space="0" w:color="auto"/>
      </w:divBdr>
    </w:div>
    <w:div w:id="999381529">
      <w:bodyDiv w:val="1"/>
      <w:marLeft w:val="0"/>
      <w:marRight w:val="0"/>
      <w:marTop w:val="0"/>
      <w:marBottom w:val="0"/>
      <w:divBdr>
        <w:top w:val="none" w:sz="0" w:space="0" w:color="auto"/>
        <w:left w:val="none" w:sz="0" w:space="0" w:color="auto"/>
        <w:bottom w:val="none" w:sz="0" w:space="0" w:color="auto"/>
        <w:right w:val="none" w:sz="0" w:space="0" w:color="auto"/>
      </w:divBdr>
    </w:div>
    <w:div w:id="16821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volgogres34.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gres223fz@voel.ru" TargetMode="External"/><Relationship Id="rId20" Type="http://schemas.openxmlformats.org/officeDocument/2006/relationships/hyperlink" Target="http://www.volgogres3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lgogres34.ru/zakupk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25267.3012" TargetMode="External"/><Relationship Id="rId23" Type="http://schemas.openxmlformats.org/officeDocument/2006/relationships/hyperlink" Target="http://www.zakupki.gov.ru" TargetMode="External"/><Relationship Id="rId10" Type="http://schemas.openxmlformats.org/officeDocument/2006/relationships/hyperlink" Target="garantF1://12029354.2015"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http://www.volgogres3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AF73-C421-4387-AA32-A5368697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31</Pages>
  <Words>11783</Words>
  <Characters>82802</Characters>
  <Application>Microsoft Office Word</Application>
  <DocSecurity>0</DocSecurity>
  <Lines>690</Lines>
  <Paragraphs>188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94397</CharactersWithSpaces>
  <SharedDoc>false</SharedDoc>
  <HLinks>
    <vt:vector size="108" baseType="variant">
      <vt:variant>
        <vt:i4>6684770</vt:i4>
      </vt:variant>
      <vt:variant>
        <vt:i4>54</vt:i4>
      </vt:variant>
      <vt:variant>
        <vt:i4>0</vt:i4>
      </vt:variant>
      <vt:variant>
        <vt:i4>5</vt:i4>
      </vt:variant>
      <vt:variant>
        <vt:lpwstr>http://zakupki.rosatom.ru/</vt:lpwstr>
      </vt:variant>
      <vt:variant>
        <vt:lpwstr/>
      </vt:variant>
      <vt:variant>
        <vt:i4>7274549</vt:i4>
      </vt:variant>
      <vt:variant>
        <vt:i4>51</vt:i4>
      </vt:variant>
      <vt:variant>
        <vt:i4>0</vt:i4>
      </vt:variant>
      <vt:variant>
        <vt:i4>5</vt:i4>
      </vt:variant>
      <vt:variant>
        <vt:lpwstr>http://www.zakupki.gov.ru/</vt:lpwstr>
      </vt:variant>
      <vt:variant>
        <vt:lpwstr/>
      </vt:variant>
      <vt:variant>
        <vt:i4>3538994</vt:i4>
      </vt:variant>
      <vt:variant>
        <vt:i4>48</vt:i4>
      </vt:variant>
      <vt:variant>
        <vt:i4>0</vt:i4>
      </vt:variant>
      <vt:variant>
        <vt:i4>5</vt:i4>
      </vt:variant>
      <vt:variant>
        <vt:lpwstr>http://www.volgogres34.ru/</vt:lpwstr>
      </vt:variant>
      <vt:variant>
        <vt:lpwstr/>
      </vt:variant>
      <vt:variant>
        <vt:i4>7274549</vt:i4>
      </vt:variant>
      <vt:variant>
        <vt:i4>45</vt:i4>
      </vt:variant>
      <vt:variant>
        <vt:i4>0</vt:i4>
      </vt:variant>
      <vt:variant>
        <vt:i4>5</vt:i4>
      </vt:variant>
      <vt:variant>
        <vt:lpwstr>http://www.zakupki.gov.ru/</vt:lpwstr>
      </vt:variant>
      <vt:variant>
        <vt:lpwstr/>
      </vt:variant>
      <vt:variant>
        <vt:i4>3538994</vt:i4>
      </vt:variant>
      <vt:variant>
        <vt:i4>42</vt:i4>
      </vt:variant>
      <vt:variant>
        <vt:i4>0</vt:i4>
      </vt:variant>
      <vt:variant>
        <vt:i4>5</vt:i4>
      </vt:variant>
      <vt:variant>
        <vt:lpwstr>http://www.volgogres34.ru/</vt:lpwstr>
      </vt:variant>
      <vt:variant>
        <vt:lpwstr/>
      </vt:variant>
      <vt:variant>
        <vt:i4>7274549</vt:i4>
      </vt:variant>
      <vt:variant>
        <vt:i4>39</vt:i4>
      </vt:variant>
      <vt:variant>
        <vt:i4>0</vt:i4>
      </vt:variant>
      <vt:variant>
        <vt:i4>5</vt:i4>
      </vt:variant>
      <vt:variant>
        <vt:lpwstr>http://www.zakupki.gov.ru/</vt:lpwstr>
      </vt:variant>
      <vt:variant>
        <vt:lpwstr/>
      </vt:variant>
      <vt:variant>
        <vt:i4>7929914</vt:i4>
      </vt:variant>
      <vt:variant>
        <vt:i4>36</vt:i4>
      </vt:variant>
      <vt:variant>
        <vt:i4>0</vt:i4>
      </vt:variant>
      <vt:variant>
        <vt:i4>5</vt:i4>
      </vt:variant>
      <vt:variant>
        <vt:lpwstr>garantf1://890941.1829/</vt:lpwstr>
      </vt:variant>
      <vt:variant>
        <vt:lpwstr/>
      </vt:variant>
      <vt:variant>
        <vt:i4>7274549</vt:i4>
      </vt:variant>
      <vt:variant>
        <vt:i4>33</vt:i4>
      </vt:variant>
      <vt:variant>
        <vt:i4>0</vt:i4>
      </vt:variant>
      <vt:variant>
        <vt:i4>5</vt:i4>
      </vt:variant>
      <vt:variant>
        <vt:lpwstr>http://www.zakupki.gov.ru/</vt:lpwstr>
      </vt:variant>
      <vt:variant>
        <vt:lpwstr/>
      </vt:variant>
      <vt:variant>
        <vt:i4>3538994</vt:i4>
      </vt:variant>
      <vt:variant>
        <vt:i4>30</vt:i4>
      </vt:variant>
      <vt:variant>
        <vt:i4>0</vt:i4>
      </vt:variant>
      <vt:variant>
        <vt:i4>5</vt:i4>
      </vt:variant>
      <vt:variant>
        <vt:lpwstr>http://www.volgogres34.ru/</vt:lpwstr>
      </vt:variant>
      <vt:variant>
        <vt:lpwstr/>
      </vt:variant>
      <vt:variant>
        <vt:i4>3080208</vt:i4>
      </vt:variant>
      <vt:variant>
        <vt:i4>24</vt:i4>
      </vt:variant>
      <vt:variant>
        <vt:i4>0</vt:i4>
      </vt:variant>
      <vt:variant>
        <vt:i4>5</vt:i4>
      </vt:variant>
      <vt:variant>
        <vt:lpwstr/>
      </vt:variant>
      <vt:variant>
        <vt:lpwstr>sub_10052</vt:lpwstr>
      </vt:variant>
      <vt:variant>
        <vt:i4>3014672</vt:i4>
      </vt:variant>
      <vt:variant>
        <vt:i4>21</vt:i4>
      </vt:variant>
      <vt:variant>
        <vt:i4>0</vt:i4>
      </vt:variant>
      <vt:variant>
        <vt:i4>5</vt:i4>
      </vt:variant>
      <vt:variant>
        <vt:lpwstr/>
      </vt:variant>
      <vt:variant>
        <vt:lpwstr>sub_10048</vt:lpwstr>
      </vt:variant>
      <vt:variant>
        <vt:i4>4456463</vt:i4>
      </vt:variant>
      <vt:variant>
        <vt:i4>18</vt:i4>
      </vt:variant>
      <vt:variant>
        <vt:i4>0</vt:i4>
      </vt:variant>
      <vt:variant>
        <vt:i4>5</vt:i4>
      </vt:variant>
      <vt:variant>
        <vt:lpwstr>garantf1://12025267.3012/</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6684771</vt:i4>
      </vt:variant>
      <vt:variant>
        <vt:i4>9</vt:i4>
      </vt:variant>
      <vt:variant>
        <vt:i4>0</vt:i4>
      </vt:variant>
      <vt:variant>
        <vt:i4>5</vt:i4>
      </vt:variant>
      <vt:variant>
        <vt:lpwstr>http://volgogres34.ru/zakupki/</vt:lpwstr>
      </vt:variant>
      <vt:variant>
        <vt:lpwstr/>
      </vt:variant>
      <vt:variant>
        <vt:i4>3014676</vt:i4>
      </vt:variant>
      <vt:variant>
        <vt:i4>6</vt:i4>
      </vt:variant>
      <vt:variant>
        <vt:i4>0</vt:i4>
      </vt:variant>
      <vt:variant>
        <vt:i4>5</vt:i4>
      </vt:variant>
      <vt:variant>
        <vt:lpwstr/>
      </vt:variant>
      <vt:variant>
        <vt:lpwstr>sub_7521</vt:lpwstr>
      </vt:variant>
      <vt:variant>
        <vt:i4>4980748</vt:i4>
      </vt:variant>
      <vt:variant>
        <vt:i4>3</vt:i4>
      </vt:variant>
      <vt:variant>
        <vt:i4>0</vt:i4>
      </vt:variant>
      <vt:variant>
        <vt:i4>5</vt:i4>
      </vt:variant>
      <vt:variant>
        <vt:lpwstr>garantf1://12029354.2015/</vt:lpwstr>
      </vt:variant>
      <vt:variant>
        <vt:lpwstr/>
      </vt:variant>
      <vt:variant>
        <vt:i4>4980748</vt:i4>
      </vt:variant>
      <vt:variant>
        <vt:i4>0</vt:i4>
      </vt:variant>
      <vt:variant>
        <vt:i4>0</vt:i4>
      </vt:variant>
      <vt:variant>
        <vt:i4>5</vt:i4>
      </vt:variant>
      <vt:variant>
        <vt:lpwstr>garantf1://12029354.2015/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40</cp:revision>
  <cp:lastPrinted>2015-09-21T13:04:00Z</cp:lastPrinted>
  <dcterms:created xsi:type="dcterms:W3CDTF">2015-08-04T06:35:00Z</dcterms:created>
  <dcterms:modified xsi:type="dcterms:W3CDTF">2015-09-22T10:59:00Z</dcterms:modified>
</cp:coreProperties>
</file>